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64D0" w14:textId="77777777" w:rsidR="00EA403C" w:rsidRPr="001A3FE7" w:rsidRDefault="00EA403C" w:rsidP="00370713">
      <w:pPr>
        <w:jc w:val="center"/>
        <w:rPr>
          <w:b/>
          <w:bCs/>
          <w:sz w:val="20"/>
          <w:szCs w:val="20"/>
        </w:rPr>
      </w:pPr>
      <w:r w:rsidRPr="001A3FE7">
        <w:rPr>
          <w:b/>
          <w:bCs/>
          <w:sz w:val="20"/>
          <w:szCs w:val="20"/>
        </w:rPr>
        <w:t>Career and Technical Education</w:t>
      </w:r>
    </w:p>
    <w:p w14:paraId="4AFD6F35" w14:textId="5C5E6212" w:rsidR="002B2CE0" w:rsidRPr="001A3FE7" w:rsidRDefault="00EA403C" w:rsidP="001A3FE7">
      <w:pPr>
        <w:jc w:val="center"/>
        <w:rPr>
          <w:b/>
          <w:bCs/>
          <w:sz w:val="20"/>
          <w:szCs w:val="20"/>
        </w:rPr>
      </w:pPr>
      <w:r w:rsidRPr="001A3FE7">
        <w:rPr>
          <w:b/>
          <w:bCs/>
          <w:sz w:val="20"/>
          <w:szCs w:val="20"/>
        </w:rPr>
        <w:t>New York State Education Department</w:t>
      </w:r>
    </w:p>
    <w:p w14:paraId="44923D82" w14:textId="42AFAD9A" w:rsidR="00A5645F" w:rsidRPr="001A3FE7" w:rsidRDefault="00DA6DFF" w:rsidP="001A3FE7">
      <w:pPr>
        <w:jc w:val="center"/>
        <w:rPr>
          <w:b/>
          <w:bCs/>
          <w:caps/>
          <w:sz w:val="20"/>
          <w:szCs w:val="20"/>
        </w:rPr>
      </w:pPr>
      <w:r w:rsidRPr="001A3FE7">
        <w:rPr>
          <w:b/>
          <w:bCs/>
          <w:caps/>
          <w:sz w:val="20"/>
          <w:szCs w:val="20"/>
        </w:rPr>
        <w:t>Re</w:t>
      </w:r>
      <w:r w:rsidR="001D10C8" w:rsidRPr="001A3FE7">
        <w:rPr>
          <w:b/>
          <w:bCs/>
          <w:caps/>
          <w:sz w:val="20"/>
          <w:szCs w:val="20"/>
        </w:rPr>
        <w:t>-</w:t>
      </w:r>
      <w:r w:rsidRPr="001A3FE7">
        <w:rPr>
          <w:b/>
          <w:bCs/>
          <w:caps/>
          <w:sz w:val="20"/>
          <w:szCs w:val="20"/>
        </w:rPr>
        <w:t>approval</w:t>
      </w:r>
      <w:r w:rsidR="007B2F24" w:rsidRPr="001A3FE7">
        <w:rPr>
          <w:b/>
          <w:bCs/>
          <w:caps/>
          <w:sz w:val="20"/>
          <w:szCs w:val="20"/>
        </w:rPr>
        <w:t xml:space="preserve"> </w:t>
      </w:r>
      <w:r w:rsidR="002358DE" w:rsidRPr="001A3FE7">
        <w:rPr>
          <w:b/>
          <w:bCs/>
          <w:caps/>
          <w:sz w:val="20"/>
          <w:szCs w:val="20"/>
        </w:rPr>
        <w:t xml:space="preserve">Application </w:t>
      </w:r>
      <w:r w:rsidR="00CF0DC8" w:rsidRPr="001A3FE7">
        <w:rPr>
          <w:b/>
          <w:bCs/>
          <w:caps/>
          <w:sz w:val="20"/>
          <w:szCs w:val="20"/>
        </w:rPr>
        <w:t>f</w:t>
      </w:r>
      <w:r w:rsidR="007B2F24" w:rsidRPr="001A3FE7">
        <w:rPr>
          <w:b/>
          <w:bCs/>
          <w:caps/>
          <w:sz w:val="20"/>
          <w:szCs w:val="20"/>
        </w:rPr>
        <w:t xml:space="preserve">or </w:t>
      </w:r>
      <w:r w:rsidR="001D10C8" w:rsidRPr="001A3FE7">
        <w:rPr>
          <w:b/>
          <w:bCs/>
          <w:caps/>
          <w:sz w:val="20"/>
          <w:szCs w:val="20"/>
        </w:rPr>
        <w:t>Programs Expiring J</w:t>
      </w:r>
      <w:r w:rsidR="007B2F24" w:rsidRPr="001A3FE7">
        <w:rPr>
          <w:b/>
          <w:bCs/>
          <w:caps/>
          <w:sz w:val="20"/>
          <w:szCs w:val="20"/>
        </w:rPr>
        <w:t>u</w:t>
      </w:r>
      <w:r w:rsidR="00D97623" w:rsidRPr="001A3FE7">
        <w:rPr>
          <w:b/>
          <w:bCs/>
          <w:caps/>
          <w:sz w:val="20"/>
          <w:szCs w:val="20"/>
        </w:rPr>
        <w:t xml:space="preserve">ne 30, </w:t>
      </w:r>
      <w:r w:rsidR="00D67EC4" w:rsidRPr="001A3FE7">
        <w:rPr>
          <w:b/>
          <w:bCs/>
          <w:caps/>
          <w:sz w:val="20"/>
          <w:szCs w:val="20"/>
        </w:rPr>
        <w:t>202</w:t>
      </w:r>
      <w:r w:rsidR="00D67EC4">
        <w:rPr>
          <w:b/>
          <w:bCs/>
          <w:caps/>
          <w:sz w:val="20"/>
          <w:szCs w:val="20"/>
        </w:rPr>
        <w:t>4</w:t>
      </w:r>
      <w:r w:rsidR="00A5645F" w:rsidRPr="001A3FE7">
        <w:rPr>
          <w:b/>
          <w:bCs/>
          <w:caps/>
          <w:sz w:val="20"/>
          <w:szCs w:val="20"/>
        </w:rPr>
        <w:t>: Part 1</w:t>
      </w:r>
    </w:p>
    <w:p w14:paraId="39B84CBB" w14:textId="77777777" w:rsidR="00743879" w:rsidRPr="00743879" w:rsidRDefault="00743879" w:rsidP="00743879">
      <w:pPr>
        <w:rPr>
          <w:sz w:val="12"/>
          <w:szCs w:val="12"/>
        </w:rPr>
      </w:pPr>
    </w:p>
    <w:p w14:paraId="70ED813B" w14:textId="77777777" w:rsidR="00F570D0" w:rsidRDefault="00F570D0" w:rsidP="00743879">
      <w:pPr>
        <w:rPr>
          <w:sz w:val="20"/>
          <w:szCs w:val="20"/>
        </w:rPr>
      </w:pPr>
    </w:p>
    <w:p w14:paraId="0DDF2241" w14:textId="62839550" w:rsidR="008E4C44" w:rsidRDefault="008E7BF9" w:rsidP="00743879">
      <w:pPr>
        <w:rPr>
          <w:sz w:val="20"/>
          <w:szCs w:val="20"/>
        </w:rPr>
      </w:pPr>
      <w:r w:rsidRPr="00743879">
        <w:rPr>
          <w:sz w:val="20"/>
          <w:szCs w:val="20"/>
        </w:rPr>
        <w:t>To prevent a lapse in program approval, a complete re-approval application</w:t>
      </w:r>
      <w:r w:rsidR="006053F4" w:rsidRPr="00743879">
        <w:rPr>
          <w:sz w:val="20"/>
          <w:szCs w:val="20"/>
        </w:rPr>
        <w:t xml:space="preserve"> </w:t>
      </w:r>
      <w:r w:rsidR="00D707C7" w:rsidRPr="00743879">
        <w:rPr>
          <w:sz w:val="20"/>
          <w:szCs w:val="20"/>
        </w:rPr>
        <w:t>must</w:t>
      </w:r>
      <w:r w:rsidRPr="00743879">
        <w:rPr>
          <w:sz w:val="20"/>
          <w:szCs w:val="20"/>
        </w:rPr>
        <w:t xml:space="preserve"> be submitted by the program’s expiration date.</w:t>
      </w:r>
    </w:p>
    <w:p w14:paraId="6D041904" w14:textId="77777777" w:rsidR="00F570D0" w:rsidRDefault="00F570D0" w:rsidP="00743879">
      <w:pPr>
        <w:rPr>
          <w:sz w:val="20"/>
          <w:szCs w:val="20"/>
        </w:rPr>
      </w:pPr>
    </w:p>
    <w:p w14:paraId="49DDE9B1" w14:textId="77777777" w:rsidR="00D23BA6" w:rsidRPr="00D23BA6" w:rsidRDefault="00D23BA6" w:rsidP="00743879">
      <w:pPr>
        <w:rPr>
          <w:sz w:val="12"/>
          <w:szCs w:val="12"/>
        </w:rPr>
      </w:pPr>
    </w:p>
    <w:tbl>
      <w:tblPr>
        <w:tblW w:w="11164" w:type="dxa"/>
        <w:tblBorders>
          <w:top w:val="single" w:sz="4" w:space="0" w:color="C0C0C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92"/>
        <w:gridCol w:w="1595"/>
        <w:gridCol w:w="926"/>
        <w:gridCol w:w="268"/>
        <w:gridCol w:w="87"/>
        <w:gridCol w:w="123"/>
        <w:gridCol w:w="768"/>
        <w:gridCol w:w="536"/>
        <w:gridCol w:w="371"/>
        <w:gridCol w:w="187"/>
        <w:gridCol w:w="163"/>
        <w:gridCol w:w="569"/>
        <w:gridCol w:w="48"/>
        <w:gridCol w:w="518"/>
        <w:gridCol w:w="22"/>
        <w:gridCol w:w="170"/>
        <w:gridCol w:w="1000"/>
        <w:gridCol w:w="364"/>
        <w:gridCol w:w="630"/>
        <w:gridCol w:w="27"/>
      </w:tblGrid>
      <w:tr w:rsidR="003B2028" w:rsidRPr="002929F2" w14:paraId="510C17BB" w14:textId="77777777" w:rsidTr="009A0AD4">
        <w:trPr>
          <w:gridAfter w:val="1"/>
          <w:wAfter w:w="27" w:type="dxa"/>
          <w:trHeight w:val="288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1A29CF8D" w14:textId="77777777" w:rsidR="003B2028" w:rsidRPr="003B2028" w:rsidRDefault="003B2028" w:rsidP="003B2028">
            <w:pPr>
              <w:pStyle w:val="Heading2"/>
              <w:rPr>
                <w:caps w:val="0"/>
              </w:rPr>
            </w:pPr>
            <w:r w:rsidRPr="002929F2">
              <w:rPr>
                <w:caps w:val="0"/>
              </w:rPr>
              <w:t>A. Program Information</w:t>
            </w:r>
          </w:p>
        </w:tc>
      </w:tr>
      <w:tr w:rsidR="003B2028" w:rsidRPr="002929F2" w14:paraId="6398D9C7" w14:textId="77777777" w:rsidTr="00917159">
        <w:trPr>
          <w:gridAfter w:val="1"/>
          <w:wAfter w:w="27" w:type="dxa"/>
          <w:trHeight w:val="288"/>
        </w:trPr>
        <w:tc>
          <w:tcPr>
            <w:tcW w:w="566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C0C0C0"/>
            </w:tcBorders>
            <w:shd w:val="clear" w:color="auto" w:fill="auto"/>
          </w:tcPr>
          <w:p w14:paraId="57F75406" w14:textId="66E01A8A" w:rsidR="003B2028" w:rsidRPr="002929F2" w:rsidRDefault="003B2028" w:rsidP="00212474">
            <w:pPr>
              <w:tabs>
                <w:tab w:val="left" w:pos="9360"/>
              </w:tabs>
              <w:spacing w:after="80"/>
            </w:pPr>
            <w:r w:rsidRPr="002929F2">
              <w:t xml:space="preserve">School district or BOCES: </w:t>
            </w:r>
            <w:r w:rsidR="00E31EE2">
              <w:rPr>
                <w:color w:val="2B579A"/>
                <w:shd w:val="clear" w:color="auto" w:fill="E6E6E6"/>
              </w:rPr>
              <w:fldChar w:fldCharType="begin">
                <w:ffData>
                  <w:name w:val="F1"/>
                  <w:enabled/>
                  <w:calcOnExit w:val="0"/>
                  <w:textInput/>
                </w:ffData>
              </w:fldChar>
            </w:r>
            <w:bookmarkStart w:id="0" w:name="F1"/>
            <w:r w:rsidR="00E31EE2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E31EE2">
              <w:rPr>
                <w:color w:val="2B579A"/>
                <w:shd w:val="clear" w:color="auto" w:fill="E6E6E6"/>
              </w:rPr>
            </w:r>
            <w:r w:rsidR="00E31EE2">
              <w:rPr>
                <w:color w:val="2B579A"/>
                <w:shd w:val="clear" w:color="auto" w:fill="E6E6E6"/>
              </w:rPr>
              <w:fldChar w:fldCharType="separate"/>
            </w:r>
            <w:r w:rsidR="00212474">
              <w:rPr>
                <w:color w:val="2B579A"/>
                <w:shd w:val="clear" w:color="auto" w:fill="E6E6E6"/>
              </w:rPr>
              <w:t> </w:t>
            </w:r>
            <w:r w:rsidR="00212474">
              <w:rPr>
                <w:color w:val="2B579A"/>
                <w:shd w:val="clear" w:color="auto" w:fill="E6E6E6"/>
              </w:rPr>
              <w:t> </w:t>
            </w:r>
            <w:r w:rsidR="00212474">
              <w:rPr>
                <w:color w:val="2B579A"/>
                <w:shd w:val="clear" w:color="auto" w:fill="E6E6E6"/>
              </w:rPr>
              <w:t> </w:t>
            </w:r>
            <w:r w:rsidR="00212474">
              <w:rPr>
                <w:color w:val="2B579A"/>
                <w:shd w:val="clear" w:color="auto" w:fill="E6E6E6"/>
              </w:rPr>
              <w:t> </w:t>
            </w:r>
            <w:r w:rsidR="00212474">
              <w:rPr>
                <w:color w:val="2B579A"/>
                <w:shd w:val="clear" w:color="auto" w:fill="E6E6E6"/>
              </w:rPr>
              <w:t> </w:t>
            </w:r>
            <w:r w:rsidR="00E31EE2">
              <w:rPr>
                <w:color w:val="2B579A"/>
                <w:shd w:val="clear" w:color="auto" w:fill="E6E6E6"/>
              </w:rPr>
              <w:fldChar w:fldCharType="end"/>
            </w:r>
            <w:bookmarkEnd w:id="0"/>
          </w:p>
        </w:tc>
        <w:tc>
          <w:tcPr>
            <w:tcW w:w="5469" w:type="dxa"/>
            <w:gridSpan w:val="14"/>
            <w:tcBorders>
              <w:top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465F4405" w14:textId="22013C70" w:rsidR="003B2028" w:rsidRDefault="003B2028" w:rsidP="00D23BA6">
            <w:pPr>
              <w:tabs>
                <w:tab w:val="left" w:pos="9360"/>
              </w:tabs>
              <w:spacing w:after="80"/>
            </w:pPr>
            <w:r>
              <w:t xml:space="preserve">Operational approval is </w:t>
            </w:r>
            <w:r w:rsidRPr="00A41F7B">
              <w:rPr>
                <w:b/>
                <w:bCs/>
              </w:rPr>
              <w:t xml:space="preserve">required </w:t>
            </w:r>
            <w:r>
              <w:t>for appearance enhancement, barbering, and health sciences programs only. Has the program achieved operational approval status?</w:t>
            </w:r>
          </w:p>
          <w:p w14:paraId="6F4C77B2" w14:textId="64441FC2" w:rsidR="003B2028" w:rsidRPr="002929F2" w:rsidRDefault="00B33076" w:rsidP="00D23BA6">
            <w:pPr>
              <w:tabs>
                <w:tab w:val="left" w:pos="9360"/>
              </w:tabs>
              <w:spacing w:after="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BF46BC">
              <w:rPr>
                <w:color w:val="2B579A"/>
                <w:shd w:val="clear" w:color="auto" w:fill="E6E6E6"/>
              </w:rPr>
            </w:r>
            <w:r w:rsidR="00BF46BC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color w:val="2B579A"/>
                <w:shd w:val="clear" w:color="auto" w:fill="E6E6E6"/>
              </w:rPr>
              <w:fldChar w:fldCharType="end"/>
            </w:r>
            <w:r w:rsidR="003B2028">
              <w:t xml:space="preserve">Yes       </w:t>
            </w:r>
            <w:r w:rsidR="004018F8">
              <w:t xml:space="preserve"> </w:t>
            </w:r>
            <w:r w:rsidR="004018F8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18F8"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BF46BC">
              <w:rPr>
                <w:color w:val="2B579A"/>
                <w:shd w:val="clear" w:color="auto" w:fill="E6E6E6"/>
              </w:rPr>
            </w:r>
            <w:r w:rsidR="00BF46BC">
              <w:rPr>
                <w:color w:val="2B579A"/>
                <w:shd w:val="clear" w:color="auto" w:fill="E6E6E6"/>
              </w:rPr>
              <w:fldChar w:fldCharType="separate"/>
            </w:r>
            <w:r w:rsidR="004018F8">
              <w:rPr>
                <w:color w:val="2B579A"/>
                <w:shd w:val="clear" w:color="auto" w:fill="E6E6E6"/>
              </w:rPr>
              <w:fldChar w:fldCharType="end"/>
            </w:r>
            <w:r w:rsidR="003B2028">
              <w:t xml:space="preserve">No   </w:t>
            </w:r>
            <w:r w:rsidR="004018F8">
              <w:t xml:space="preserve">  </w:t>
            </w:r>
            <w:r w:rsidR="003B2028">
              <w:t xml:space="preserve"> </w:t>
            </w:r>
            <w:r w:rsidR="004018F8">
              <w:t xml:space="preserve"> </w:t>
            </w:r>
            <w:r w:rsidR="004018F8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18F8"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BF46BC">
              <w:rPr>
                <w:color w:val="2B579A"/>
                <w:shd w:val="clear" w:color="auto" w:fill="E6E6E6"/>
              </w:rPr>
            </w:r>
            <w:r w:rsidR="00BF46BC">
              <w:rPr>
                <w:color w:val="2B579A"/>
                <w:shd w:val="clear" w:color="auto" w:fill="E6E6E6"/>
              </w:rPr>
              <w:fldChar w:fldCharType="separate"/>
            </w:r>
            <w:r w:rsidR="004018F8">
              <w:rPr>
                <w:color w:val="2B579A"/>
                <w:shd w:val="clear" w:color="auto" w:fill="E6E6E6"/>
              </w:rPr>
              <w:fldChar w:fldCharType="end"/>
            </w:r>
            <w:r w:rsidR="003B2028">
              <w:t>NA</w:t>
            </w:r>
          </w:p>
        </w:tc>
      </w:tr>
      <w:tr w:rsidR="003B2028" w:rsidRPr="002929F2" w14:paraId="5567D383" w14:textId="77777777" w:rsidTr="00917159">
        <w:trPr>
          <w:gridAfter w:val="1"/>
          <w:wAfter w:w="27" w:type="dxa"/>
          <w:trHeight w:val="246"/>
        </w:trPr>
        <w:tc>
          <w:tcPr>
            <w:tcW w:w="5668" w:type="dxa"/>
            <w:gridSpan w:val="5"/>
            <w:tcBorders>
              <w:left w:val="single" w:sz="18" w:space="0" w:color="auto"/>
              <w:bottom w:val="single" w:sz="4" w:space="0" w:color="C0C0C0"/>
            </w:tcBorders>
            <w:shd w:val="clear" w:color="auto" w:fill="auto"/>
          </w:tcPr>
          <w:p w14:paraId="79E799B5" w14:textId="192CA63F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 w:rsidRPr="002929F2">
              <w:t xml:space="preserve">Program name: </w:t>
            </w:r>
            <w:r w:rsidR="00B33076">
              <w:rPr>
                <w:color w:val="2B579A"/>
                <w:shd w:val="clear" w:color="auto" w:fill="E6E6E6"/>
              </w:rPr>
              <w:fldChar w:fldCharType="begin">
                <w:ffData>
                  <w:name w:val="F3"/>
                  <w:enabled/>
                  <w:calcOnExit w:val="0"/>
                  <w:textInput/>
                </w:ffData>
              </w:fldChar>
            </w:r>
            <w:bookmarkStart w:id="1" w:name="F3"/>
            <w:r w:rsidR="00B33076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B33076">
              <w:rPr>
                <w:color w:val="2B579A"/>
                <w:shd w:val="clear" w:color="auto" w:fill="E6E6E6"/>
              </w:rPr>
            </w:r>
            <w:r w:rsidR="00B33076">
              <w:rPr>
                <w:color w:val="2B579A"/>
                <w:shd w:val="clear" w:color="auto" w:fill="E6E6E6"/>
              </w:rPr>
              <w:fldChar w:fldCharType="separate"/>
            </w:r>
            <w:r w:rsidR="00212474">
              <w:rPr>
                <w:noProof/>
                <w:color w:val="2B579A"/>
                <w:shd w:val="clear" w:color="auto" w:fill="E6E6E6"/>
              </w:rPr>
              <w:t> </w:t>
            </w:r>
            <w:r w:rsidR="00212474">
              <w:rPr>
                <w:noProof/>
                <w:color w:val="2B579A"/>
                <w:shd w:val="clear" w:color="auto" w:fill="E6E6E6"/>
              </w:rPr>
              <w:t> </w:t>
            </w:r>
            <w:r w:rsidR="00212474">
              <w:rPr>
                <w:noProof/>
                <w:color w:val="2B579A"/>
                <w:shd w:val="clear" w:color="auto" w:fill="E6E6E6"/>
              </w:rPr>
              <w:t> </w:t>
            </w:r>
            <w:r w:rsidR="00212474">
              <w:rPr>
                <w:noProof/>
                <w:color w:val="2B579A"/>
                <w:shd w:val="clear" w:color="auto" w:fill="E6E6E6"/>
              </w:rPr>
              <w:t> </w:t>
            </w:r>
            <w:r w:rsidR="00212474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color w:val="2B579A"/>
                <w:shd w:val="clear" w:color="auto" w:fill="E6E6E6"/>
              </w:rPr>
              <w:fldChar w:fldCharType="end"/>
            </w:r>
            <w:bookmarkEnd w:id="1"/>
          </w:p>
        </w:tc>
        <w:tc>
          <w:tcPr>
            <w:tcW w:w="2148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5009C9B" w14:textId="52E30B62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 w:rsidRPr="002929F2">
              <w:t xml:space="preserve">CIP code: </w:t>
            </w:r>
            <w:r w:rsidR="005E0D8E">
              <w:rPr>
                <w:color w:val="2B579A"/>
                <w:shd w:val="clear" w:color="auto" w:fill="E6E6E6"/>
              </w:rPr>
              <w:fldChar w:fldCharType="begin">
                <w:ffData>
                  <w:name w:val="F6"/>
                  <w:enabled/>
                  <w:calcOnExit w:val="0"/>
                  <w:textInput/>
                </w:ffData>
              </w:fldChar>
            </w:r>
            <w:bookmarkStart w:id="2" w:name="F6"/>
            <w:r w:rsidR="005E0D8E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5E0D8E">
              <w:rPr>
                <w:color w:val="2B579A"/>
                <w:shd w:val="clear" w:color="auto" w:fill="E6E6E6"/>
              </w:rPr>
            </w:r>
            <w:r w:rsidR="005E0D8E">
              <w:rPr>
                <w:color w:val="2B579A"/>
                <w:shd w:val="clear" w:color="auto" w:fill="E6E6E6"/>
              </w:rPr>
              <w:fldChar w:fldCharType="separate"/>
            </w:r>
            <w:r w:rsidR="00212474">
              <w:rPr>
                <w:noProof/>
                <w:color w:val="2B579A"/>
                <w:shd w:val="clear" w:color="auto" w:fill="E6E6E6"/>
              </w:rPr>
              <w:t> </w:t>
            </w:r>
            <w:r w:rsidR="00212474">
              <w:rPr>
                <w:noProof/>
                <w:color w:val="2B579A"/>
                <w:shd w:val="clear" w:color="auto" w:fill="E6E6E6"/>
              </w:rPr>
              <w:t> </w:t>
            </w:r>
            <w:r w:rsidR="00212474">
              <w:rPr>
                <w:noProof/>
                <w:color w:val="2B579A"/>
                <w:shd w:val="clear" w:color="auto" w:fill="E6E6E6"/>
              </w:rPr>
              <w:t> </w:t>
            </w:r>
            <w:r w:rsidR="00212474">
              <w:rPr>
                <w:noProof/>
                <w:color w:val="2B579A"/>
                <w:shd w:val="clear" w:color="auto" w:fill="E6E6E6"/>
              </w:rPr>
              <w:t> </w:t>
            </w:r>
            <w:r w:rsidR="00212474">
              <w:rPr>
                <w:noProof/>
                <w:color w:val="2B579A"/>
                <w:shd w:val="clear" w:color="auto" w:fill="E6E6E6"/>
              </w:rPr>
              <w:t> </w:t>
            </w:r>
            <w:r w:rsidR="005E0D8E">
              <w:rPr>
                <w:color w:val="2B579A"/>
                <w:shd w:val="clear" w:color="auto" w:fill="E6E6E6"/>
              </w:rPr>
              <w:fldChar w:fldCharType="end"/>
            </w:r>
            <w:bookmarkEnd w:id="2"/>
          </w:p>
        </w:tc>
        <w:tc>
          <w:tcPr>
            <w:tcW w:w="3321" w:type="dxa"/>
            <w:gridSpan w:val="8"/>
            <w:tcBorders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4384B6DB" w14:textId="74D6D1B3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 w:rsidRPr="002929F2">
              <w:t>SED progr</w:t>
            </w:r>
            <w:r w:rsidR="00A70B1E">
              <w:t>a</w:t>
            </w:r>
            <w:r w:rsidRPr="002929F2">
              <w:t xml:space="preserve">m number: </w:t>
            </w:r>
            <w:r w:rsidR="005E0D8E">
              <w:rPr>
                <w:color w:val="2B579A"/>
                <w:shd w:val="clear" w:color="auto" w:fill="E6E6E6"/>
              </w:rPr>
              <w:fldChar w:fldCharType="begin">
                <w:ffData>
                  <w:name w:val="F69"/>
                  <w:enabled/>
                  <w:calcOnExit w:val="0"/>
                  <w:textInput/>
                </w:ffData>
              </w:fldChar>
            </w:r>
            <w:bookmarkStart w:id="3" w:name="F69"/>
            <w:r w:rsidR="005E0D8E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5E0D8E">
              <w:rPr>
                <w:color w:val="2B579A"/>
                <w:shd w:val="clear" w:color="auto" w:fill="E6E6E6"/>
              </w:rPr>
            </w:r>
            <w:r w:rsidR="005E0D8E">
              <w:rPr>
                <w:color w:val="2B579A"/>
                <w:shd w:val="clear" w:color="auto" w:fill="E6E6E6"/>
              </w:rPr>
              <w:fldChar w:fldCharType="separate"/>
            </w:r>
            <w:r w:rsidR="00212474">
              <w:rPr>
                <w:noProof/>
                <w:color w:val="2B579A"/>
                <w:shd w:val="clear" w:color="auto" w:fill="E6E6E6"/>
              </w:rPr>
              <w:t> </w:t>
            </w:r>
            <w:r w:rsidR="00212474">
              <w:rPr>
                <w:noProof/>
                <w:color w:val="2B579A"/>
                <w:shd w:val="clear" w:color="auto" w:fill="E6E6E6"/>
              </w:rPr>
              <w:t> </w:t>
            </w:r>
            <w:r w:rsidR="00212474">
              <w:rPr>
                <w:noProof/>
                <w:color w:val="2B579A"/>
                <w:shd w:val="clear" w:color="auto" w:fill="E6E6E6"/>
              </w:rPr>
              <w:t> </w:t>
            </w:r>
            <w:r w:rsidR="00212474">
              <w:rPr>
                <w:noProof/>
                <w:color w:val="2B579A"/>
                <w:shd w:val="clear" w:color="auto" w:fill="E6E6E6"/>
              </w:rPr>
              <w:t> </w:t>
            </w:r>
            <w:r w:rsidR="00212474">
              <w:rPr>
                <w:noProof/>
                <w:color w:val="2B579A"/>
                <w:shd w:val="clear" w:color="auto" w:fill="E6E6E6"/>
              </w:rPr>
              <w:t> </w:t>
            </w:r>
            <w:r w:rsidR="005E0D8E">
              <w:rPr>
                <w:color w:val="2B579A"/>
                <w:shd w:val="clear" w:color="auto" w:fill="E6E6E6"/>
              </w:rPr>
              <w:fldChar w:fldCharType="end"/>
            </w:r>
            <w:bookmarkEnd w:id="3"/>
          </w:p>
        </w:tc>
      </w:tr>
      <w:tr w:rsidR="003B2028" w:rsidRPr="002929F2" w14:paraId="1ADC25F8" w14:textId="77777777" w:rsidTr="00917159">
        <w:trPr>
          <w:gridAfter w:val="1"/>
          <w:wAfter w:w="27" w:type="dxa"/>
          <w:trHeight w:val="288"/>
        </w:trPr>
        <w:tc>
          <w:tcPr>
            <w:tcW w:w="5668" w:type="dxa"/>
            <w:gridSpan w:val="5"/>
            <w:tcBorders>
              <w:left w:val="single" w:sz="18" w:space="0" w:color="auto"/>
              <w:bottom w:val="single" w:sz="4" w:space="0" w:color="C0C0C0"/>
            </w:tcBorders>
            <w:shd w:val="clear" w:color="auto" w:fill="auto"/>
          </w:tcPr>
          <w:p w14:paraId="0B2A2E45" w14:textId="1F4964EA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 w:rsidRPr="002929F2">
              <w:t>Program site(s)</w:t>
            </w:r>
            <w:r w:rsidR="009C4CB4">
              <w:t xml:space="preserve"> (</w:t>
            </w:r>
            <w:r w:rsidR="003A27D9">
              <w:t>P</w:t>
            </w:r>
            <w:r w:rsidR="009C4CB4">
              <w:t>lease identify all locations where program content is delivered)</w:t>
            </w:r>
            <w:r w:rsidRPr="002929F2">
              <w:t xml:space="preserve">: </w:t>
            </w:r>
            <w:r w:rsidR="00B33076">
              <w:rPr>
                <w:color w:val="2B579A"/>
                <w:shd w:val="clear" w:color="auto" w:fill="E6E6E6"/>
              </w:rPr>
              <w:fldChar w:fldCharType="begin">
                <w:ffData>
                  <w:name w:val="F4"/>
                  <w:enabled/>
                  <w:calcOnExit w:val="0"/>
                  <w:textInput/>
                </w:ffData>
              </w:fldChar>
            </w:r>
            <w:bookmarkStart w:id="4" w:name="F4"/>
            <w:r w:rsidR="00B33076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B33076">
              <w:rPr>
                <w:color w:val="2B579A"/>
                <w:shd w:val="clear" w:color="auto" w:fill="E6E6E6"/>
              </w:rPr>
            </w:r>
            <w:r w:rsidR="00B33076">
              <w:rPr>
                <w:color w:val="2B579A"/>
                <w:shd w:val="clear" w:color="auto" w:fill="E6E6E6"/>
              </w:rPr>
              <w:fldChar w:fldCharType="separate"/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color w:val="2B579A"/>
                <w:shd w:val="clear" w:color="auto" w:fill="E6E6E6"/>
              </w:rPr>
              <w:fldChar w:fldCharType="end"/>
            </w:r>
            <w:bookmarkEnd w:id="4"/>
          </w:p>
        </w:tc>
        <w:tc>
          <w:tcPr>
            <w:tcW w:w="5469" w:type="dxa"/>
            <w:gridSpan w:val="14"/>
            <w:tcBorders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6C3DD332" w14:textId="2512F1FA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>
              <w:t>BEDS building code</w:t>
            </w:r>
            <w:r w:rsidRPr="002929F2">
              <w:t>(s</w:t>
            </w:r>
            <w:r w:rsidR="00C2112D" w:rsidRPr="002929F2">
              <w:t>)</w:t>
            </w:r>
            <w:r w:rsidR="00C2112D">
              <w:t xml:space="preserve"> (</w:t>
            </w:r>
            <w:r w:rsidR="00D44CE9">
              <w:t>Please list codes for all buildings in which program content is delivered)</w:t>
            </w:r>
            <w:r w:rsidR="00C2112D">
              <w:t>:</w:t>
            </w:r>
            <w:r w:rsidR="00217535">
              <w:t xml:space="preserve"> </w:t>
            </w:r>
            <w:r w:rsidR="00B33076">
              <w:rPr>
                <w:color w:val="2B579A"/>
                <w:shd w:val="clear" w:color="auto" w:fill="E6E6E6"/>
              </w:rPr>
              <w:fldChar w:fldCharType="begin">
                <w:ffData>
                  <w:name w:val="F70"/>
                  <w:enabled/>
                  <w:calcOnExit w:val="0"/>
                  <w:textInput/>
                </w:ffData>
              </w:fldChar>
            </w:r>
            <w:bookmarkStart w:id="5" w:name="F70"/>
            <w:r w:rsidR="00B33076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B33076">
              <w:rPr>
                <w:color w:val="2B579A"/>
                <w:shd w:val="clear" w:color="auto" w:fill="E6E6E6"/>
              </w:rPr>
            </w:r>
            <w:r w:rsidR="00B33076">
              <w:rPr>
                <w:color w:val="2B579A"/>
                <w:shd w:val="clear" w:color="auto" w:fill="E6E6E6"/>
              </w:rPr>
              <w:fldChar w:fldCharType="separate"/>
            </w:r>
            <w:r w:rsidR="00212474">
              <w:rPr>
                <w:noProof/>
                <w:color w:val="2B579A"/>
                <w:shd w:val="clear" w:color="auto" w:fill="E6E6E6"/>
              </w:rPr>
              <w:t> </w:t>
            </w:r>
            <w:r w:rsidR="00212474">
              <w:rPr>
                <w:noProof/>
                <w:color w:val="2B579A"/>
                <w:shd w:val="clear" w:color="auto" w:fill="E6E6E6"/>
              </w:rPr>
              <w:t> </w:t>
            </w:r>
            <w:r w:rsidR="00212474">
              <w:rPr>
                <w:noProof/>
                <w:color w:val="2B579A"/>
                <w:shd w:val="clear" w:color="auto" w:fill="E6E6E6"/>
              </w:rPr>
              <w:t> </w:t>
            </w:r>
            <w:r w:rsidR="00212474">
              <w:rPr>
                <w:noProof/>
                <w:color w:val="2B579A"/>
                <w:shd w:val="clear" w:color="auto" w:fill="E6E6E6"/>
              </w:rPr>
              <w:t> </w:t>
            </w:r>
            <w:r w:rsidR="00212474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color w:val="2B579A"/>
                <w:shd w:val="clear" w:color="auto" w:fill="E6E6E6"/>
              </w:rPr>
              <w:fldChar w:fldCharType="end"/>
            </w:r>
            <w:bookmarkEnd w:id="5"/>
          </w:p>
        </w:tc>
      </w:tr>
      <w:tr w:rsidR="003B2028" w:rsidRPr="002929F2" w14:paraId="0118DAFF" w14:textId="77777777" w:rsidTr="00917159">
        <w:trPr>
          <w:gridAfter w:val="1"/>
          <w:wAfter w:w="27" w:type="dxa"/>
          <w:trHeight w:val="1425"/>
        </w:trPr>
        <w:tc>
          <w:tcPr>
            <w:tcW w:w="5668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D9C78AD" w14:textId="7B3F72C1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 w:rsidRPr="002929F2">
              <w:t xml:space="preserve">Contact name: </w:t>
            </w:r>
            <w:r w:rsidR="0024196A">
              <w:rPr>
                <w:color w:val="2B579A"/>
                <w:shd w:val="clear" w:color="auto" w:fill="E6E6E6"/>
              </w:rPr>
              <w:fldChar w:fldCharType="begin">
                <w:ffData>
                  <w:name w:val="F7"/>
                  <w:enabled/>
                  <w:calcOnExit w:val="0"/>
                  <w:textInput/>
                </w:ffData>
              </w:fldChar>
            </w:r>
            <w:bookmarkStart w:id="6" w:name="F7"/>
            <w:r w:rsidR="0024196A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24196A">
              <w:rPr>
                <w:color w:val="2B579A"/>
                <w:shd w:val="clear" w:color="auto" w:fill="E6E6E6"/>
              </w:rPr>
            </w:r>
            <w:r w:rsidR="0024196A">
              <w:rPr>
                <w:color w:val="2B579A"/>
                <w:shd w:val="clear" w:color="auto" w:fill="E6E6E6"/>
              </w:rPr>
              <w:fldChar w:fldCharType="separate"/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color w:val="2B579A"/>
                <w:shd w:val="clear" w:color="auto" w:fill="E6E6E6"/>
              </w:rPr>
              <w:fldChar w:fldCharType="end"/>
            </w:r>
            <w:bookmarkEnd w:id="6"/>
            <w:r w:rsidR="0024196A">
              <w:rPr>
                <w:color w:val="2B579A"/>
                <w:shd w:val="clear" w:color="auto" w:fill="E6E6E6"/>
              </w:rPr>
              <w:t xml:space="preserve"> </w:t>
            </w:r>
            <w:r w:rsidR="0024196A" w:rsidRPr="002929F2">
              <w:t xml:space="preserve"> </w:t>
            </w:r>
            <w:r w:rsidR="0024196A">
              <w:rPr>
                <w:color w:val="2B579A"/>
                <w:shd w:val="clear" w:color="auto" w:fill="E6E6E6"/>
              </w:rPr>
              <w:fldChar w:fldCharType="begin">
                <w:ffData>
                  <w:name w:val="F8"/>
                  <w:enabled/>
                  <w:calcOnExit w:val="0"/>
                  <w:textInput/>
                </w:ffData>
              </w:fldChar>
            </w:r>
            <w:bookmarkStart w:id="7" w:name="F8"/>
            <w:r w:rsidR="0024196A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24196A">
              <w:rPr>
                <w:color w:val="2B579A"/>
                <w:shd w:val="clear" w:color="auto" w:fill="E6E6E6"/>
              </w:rPr>
            </w:r>
            <w:r w:rsidR="0024196A">
              <w:rPr>
                <w:color w:val="2B579A"/>
                <w:shd w:val="clear" w:color="auto" w:fill="E6E6E6"/>
              </w:rPr>
              <w:fldChar w:fldCharType="separate"/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color w:val="2B579A"/>
                <w:shd w:val="clear" w:color="auto" w:fill="E6E6E6"/>
              </w:rPr>
              <w:fldChar w:fldCharType="end"/>
            </w:r>
            <w:bookmarkEnd w:id="7"/>
          </w:p>
          <w:p w14:paraId="16CE51F4" w14:textId="38AD812B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 w:rsidRPr="002929F2">
              <w:t>Contact address</w:t>
            </w:r>
            <w:r w:rsidR="0024196A">
              <w:t xml:space="preserve">: </w:t>
            </w:r>
            <w:r w:rsidR="0024196A">
              <w:rPr>
                <w:color w:val="2B579A"/>
                <w:shd w:val="clear" w:color="auto" w:fill="E6E6E6"/>
              </w:rPr>
              <w:fldChar w:fldCharType="begin">
                <w:ffData>
                  <w:name w:val="F2"/>
                  <w:enabled/>
                  <w:calcOnExit w:val="0"/>
                  <w:textInput/>
                </w:ffData>
              </w:fldChar>
            </w:r>
            <w:bookmarkStart w:id="8" w:name="F2"/>
            <w:r w:rsidR="0024196A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24196A">
              <w:rPr>
                <w:color w:val="2B579A"/>
                <w:shd w:val="clear" w:color="auto" w:fill="E6E6E6"/>
              </w:rPr>
            </w:r>
            <w:r w:rsidR="0024196A">
              <w:rPr>
                <w:color w:val="2B579A"/>
                <w:shd w:val="clear" w:color="auto" w:fill="E6E6E6"/>
              </w:rPr>
              <w:fldChar w:fldCharType="separate"/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color w:val="2B579A"/>
                <w:shd w:val="clear" w:color="auto" w:fill="E6E6E6"/>
              </w:rPr>
              <w:fldChar w:fldCharType="end"/>
            </w:r>
            <w:bookmarkEnd w:id="8"/>
            <w:r w:rsidRPr="002929F2">
              <w:t xml:space="preserve">, </w:t>
            </w:r>
            <w:r w:rsidR="0024196A">
              <w:rPr>
                <w:color w:val="2B579A"/>
                <w:shd w:val="clear" w:color="auto" w:fill="E6E6E6"/>
              </w:rPr>
              <w:fldChar w:fldCharType="begin">
                <w:ffData>
                  <w:name w:val="F9"/>
                  <w:enabled/>
                  <w:calcOnExit w:val="0"/>
                  <w:textInput/>
                </w:ffData>
              </w:fldChar>
            </w:r>
            <w:bookmarkStart w:id="9" w:name="F9"/>
            <w:r w:rsidR="0024196A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24196A">
              <w:rPr>
                <w:color w:val="2B579A"/>
                <w:shd w:val="clear" w:color="auto" w:fill="E6E6E6"/>
              </w:rPr>
            </w:r>
            <w:r w:rsidR="0024196A">
              <w:rPr>
                <w:color w:val="2B579A"/>
                <w:shd w:val="clear" w:color="auto" w:fill="E6E6E6"/>
              </w:rPr>
              <w:fldChar w:fldCharType="separate"/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color w:val="2B579A"/>
                <w:shd w:val="clear" w:color="auto" w:fill="E6E6E6"/>
              </w:rPr>
              <w:fldChar w:fldCharType="end"/>
            </w:r>
            <w:bookmarkEnd w:id="9"/>
          </w:p>
          <w:p w14:paraId="042AAD99" w14:textId="22DC3E91" w:rsidR="003B2028" w:rsidRPr="002929F2" w:rsidRDefault="00E31EE2" w:rsidP="00D23BA6">
            <w:pPr>
              <w:tabs>
                <w:tab w:val="left" w:pos="9360"/>
              </w:tabs>
              <w:spacing w:after="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10"/>
                  <w:enabled/>
                  <w:calcOnExit w:val="0"/>
                  <w:textInput/>
                </w:ffData>
              </w:fldChar>
            </w:r>
            <w:bookmarkStart w:id="10" w:name="f10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10"/>
            <w:r w:rsidR="003B2028" w:rsidRPr="002929F2">
              <w:t xml:space="preserve">, </w:t>
            </w: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11"/>
                  <w:enabled/>
                  <w:calcOnExit w:val="0"/>
                  <w:textInput/>
                </w:ffData>
              </w:fldChar>
            </w:r>
            <w:bookmarkStart w:id="11" w:name="f11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11"/>
            <w:r w:rsidR="003B2028" w:rsidRPr="002929F2">
              <w:t xml:space="preserve">  </w:t>
            </w: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12"/>
                  <w:enabled/>
                  <w:calcOnExit w:val="0"/>
                  <w:textInput/>
                </w:ffData>
              </w:fldChar>
            </w:r>
            <w:bookmarkStart w:id="12" w:name="f12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12"/>
          </w:p>
          <w:p w14:paraId="1C915292" w14:textId="3D64CE8D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 w:rsidRPr="002929F2">
              <w:t xml:space="preserve">Contact phone: </w:t>
            </w:r>
            <w:r w:rsidR="00E31EE2">
              <w:rPr>
                <w:color w:val="2B579A"/>
                <w:shd w:val="clear" w:color="auto" w:fill="E6E6E6"/>
              </w:rPr>
              <w:fldChar w:fldCharType="begin">
                <w:ffData>
                  <w:name w:val="F13"/>
                  <w:enabled/>
                  <w:calcOnExit w:val="0"/>
                  <w:textInput/>
                </w:ffData>
              </w:fldChar>
            </w:r>
            <w:bookmarkStart w:id="13" w:name="F13"/>
            <w:r w:rsidR="00E31EE2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E31EE2">
              <w:rPr>
                <w:color w:val="2B579A"/>
                <w:shd w:val="clear" w:color="auto" w:fill="E6E6E6"/>
              </w:rPr>
            </w:r>
            <w:r w:rsidR="00E31EE2">
              <w:rPr>
                <w:color w:val="2B579A"/>
                <w:shd w:val="clear" w:color="auto" w:fill="E6E6E6"/>
              </w:rPr>
              <w:fldChar w:fldCharType="separate"/>
            </w:r>
            <w:r w:rsidR="00E31EE2">
              <w:rPr>
                <w:noProof/>
                <w:color w:val="2B579A"/>
                <w:shd w:val="clear" w:color="auto" w:fill="E6E6E6"/>
              </w:rPr>
              <w:t> </w:t>
            </w:r>
            <w:r w:rsidR="00E31EE2">
              <w:rPr>
                <w:noProof/>
                <w:color w:val="2B579A"/>
                <w:shd w:val="clear" w:color="auto" w:fill="E6E6E6"/>
              </w:rPr>
              <w:t> </w:t>
            </w:r>
            <w:r w:rsidR="00E31EE2">
              <w:rPr>
                <w:noProof/>
                <w:color w:val="2B579A"/>
                <w:shd w:val="clear" w:color="auto" w:fill="E6E6E6"/>
              </w:rPr>
              <w:t> </w:t>
            </w:r>
            <w:r w:rsidR="00E31EE2">
              <w:rPr>
                <w:noProof/>
                <w:color w:val="2B579A"/>
                <w:shd w:val="clear" w:color="auto" w:fill="E6E6E6"/>
              </w:rPr>
              <w:t> </w:t>
            </w:r>
            <w:r w:rsidR="00E31EE2">
              <w:rPr>
                <w:noProof/>
                <w:color w:val="2B579A"/>
                <w:shd w:val="clear" w:color="auto" w:fill="E6E6E6"/>
              </w:rPr>
              <w:t> </w:t>
            </w:r>
            <w:r w:rsidR="00E31EE2">
              <w:rPr>
                <w:color w:val="2B579A"/>
                <w:shd w:val="clear" w:color="auto" w:fill="E6E6E6"/>
              </w:rPr>
              <w:fldChar w:fldCharType="end"/>
            </w:r>
            <w:bookmarkEnd w:id="13"/>
          </w:p>
          <w:p w14:paraId="0CFEE0FF" w14:textId="4BF2AC59" w:rsidR="00ED2BD1" w:rsidRDefault="00ED2BD1" w:rsidP="00D23BA6">
            <w:pPr>
              <w:tabs>
                <w:tab w:val="left" w:pos="9360"/>
              </w:tabs>
              <w:spacing w:after="80"/>
            </w:pPr>
            <w:r>
              <w:t xml:space="preserve">Contact fax: </w:t>
            </w:r>
            <w:r w:rsidR="00C42846">
              <w:rPr>
                <w:color w:val="2B579A"/>
                <w:shd w:val="clear" w:color="auto" w:fill="E6E6E6"/>
              </w:rPr>
              <w:fldChar w:fldCharType="begin">
                <w:ffData>
                  <w:name w:val="F14"/>
                  <w:enabled/>
                  <w:calcOnExit w:val="0"/>
                  <w:textInput/>
                </w:ffData>
              </w:fldChar>
            </w:r>
            <w:bookmarkStart w:id="14" w:name="F14"/>
            <w:r w:rsidR="00C42846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C42846">
              <w:rPr>
                <w:color w:val="2B579A"/>
                <w:shd w:val="clear" w:color="auto" w:fill="E6E6E6"/>
              </w:rPr>
            </w:r>
            <w:r w:rsidR="00C42846">
              <w:rPr>
                <w:color w:val="2B579A"/>
                <w:shd w:val="clear" w:color="auto" w:fill="E6E6E6"/>
              </w:rPr>
              <w:fldChar w:fldCharType="separate"/>
            </w:r>
            <w:r w:rsidR="00C42846">
              <w:rPr>
                <w:noProof/>
                <w:color w:val="2B579A"/>
                <w:shd w:val="clear" w:color="auto" w:fill="E6E6E6"/>
              </w:rPr>
              <w:t> </w:t>
            </w:r>
            <w:r w:rsidR="00C42846">
              <w:rPr>
                <w:noProof/>
                <w:color w:val="2B579A"/>
                <w:shd w:val="clear" w:color="auto" w:fill="E6E6E6"/>
              </w:rPr>
              <w:t> </w:t>
            </w:r>
            <w:r w:rsidR="00C42846">
              <w:rPr>
                <w:noProof/>
                <w:color w:val="2B579A"/>
                <w:shd w:val="clear" w:color="auto" w:fill="E6E6E6"/>
              </w:rPr>
              <w:t> </w:t>
            </w:r>
            <w:r w:rsidR="00C42846">
              <w:rPr>
                <w:noProof/>
                <w:color w:val="2B579A"/>
                <w:shd w:val="clear" w:color="auto" w:fill="E6E6E6"/>
              </w:rPr>
              <w:t> </w:t>
            </w:r>
            <w:r w:rsidR="00C42846">
              <w:rPr>
                <w:noProof/>
                <w:color w:val="2B579A"/>
                <w:shd w:val="clear" w:color="auto" w:fill="E6E6E6"/>
              </w:rPr>
              <w:t> </w:t>
            </w:r>
            <w:r w:rsidR="00C42846">
              <w:rPr>
                <w:color w:val="2B579A"/>
                <w:shd w:val="clear" w:color="auto" w:fill="E6E6E6"/>
              </w:rPr>
              <w:fldChar w:fldCharType="end"/>
            </w:r>
            <w:bookmarkEnd w:id="14"/>
          </w:p>
          <w:p w14:paraId="251E80F5" w14:textId="192DCC2F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 w:rsidRPr="002929F2">
              <w:t xml:space="preserve">Contact e-mail address: </w:t>
            </w:r>
            <w:r w:rsidR="0024196A">
              <w:rPr>
                <w:color w:val="2B579A"/>
                <w:shd w:val="clear" w:color="auto" w:fill="E6E6E6"/>
              </w:rPr>
              <w:fldChar w:fldCharType="begin">
                <w:ffData>
                  <w:name w:val="F15"/>
                  <w:enabled/>
                  <w:calcOnExit w:val="0"/>
                  <w:textInput/>
                </w:ffData>
              </w:fldChar>
            </w:r>
            <w:bookmarkStart w:id="15" w:name="F15"/>
            <w:r w:rsidR="0024196A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24196A">
              <w:rPr>
                <w:color w:val="2B579A"/>
                <w:shd w:val="clear" w:color="auto" w:fill="E6E6E6"/>
              </w:rPr>
            </w:r>
            <w:r w:rsidR="0024196A">
              <w:rPr>
                <w:color w:val="2B579A"/>
                <w:shd w:val="clear" w:color="auto" w:fill="E6E6E6"/>
              </w:rPr>
              <w:fldChar w:fldCharType="separate"/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noProof/>
                <w:color w:val="2B579A"/>
                <w:shd w:val="clear" w:color="auto" w:fill="E6E6E6"/>
              </w:rPr>
              <w:t> </w:t>
            </w:r>
            <w:r w:rsidR="0024196A">
              <w:rPr>
                <w:color w:val="2B579A"/>
                <w:shd w:val="clear" w:color="auto" w:fill="E6E6E6"/>
              </w:rPr>
              <w:fldChar w:fldCharType="end"/>
            </w:r>
            <w:bookmarkEnd w:id="15"/>
          </w:p>
        </w:tc>
        <w:tc>
          <w:tcPr>
            <w:tcW w:w="5469" w:type="dxa"/>
            <w:gridSpan w:val="1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7CC618" w14:textId="4298097D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 w:rsidRPr="002929F2">
              <w:t>Contact information to be posted on SED’s website (if different)</w:t>
            </w:r>
          </w:p>
          <w:p w14:paraId="1505E67F" w14:textId="14B12E7A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 w:rsidRPr="002929F2">
              <w:t xml:space="preserve">Contact name: </w:t>
            </w:r>
            <w:r w:rsidR="00B33076">
              <w:rPr>
                <w:color w:val="2B579A"/>
                <w:shd w:val="clear" w:color="auto" w:fill="E6E6E6"/>
              </w:rPr>
              <w:fldChar w:fldCharType="begin">
                <w:ffData>
                  <w:name w:val="F16"/>
                  <w:enabled/>
                  <w:calcOnExit w:val="0"/>
                  <w:textInput/>
                </w:ffData>
              </w:fldChar>
            </w:r>
            <w:bookmarkStart w:id="16" w:name="F16"/>
            <w:r w:rsidR="00B33076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B33076">
              <w:rPr>
                <w:color w:val="2B579A"/>
                <w:shd w:val="clear" w:color="auto" w:fill="E6E6E6"/>
              </w:rPr>
            </w:r>
            <w:r w:rsidR="00B33076">
              <w:rPr>
                <w:color w:val="2B579A"/>
                <w:shd w:val="clear" w:color="auto" w:fill="E6E6E6"/>
              </w:rPr>
              <w:fldChar w:fldCharType="separate"/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color w:val="2B579A"/>
                <w:shd w:val="clear" w:color="auto" w:fill="E6E6E6"/>
              </w:rPr>
              <w:fldChar w:fldCharType="end"/>
            </w:r>
            <w:bookmarkEnd w:id="16"/>
            <w:r w:rsidR="00B33076">
              <w:rPr>
                <w:color w:val="2B579A"/>
                <w:shd w:val="clear" w:color="auto" w:fill="E6E6E6"/>
              </w:rPr>
              <w:t xml:space="preserve"> </w:t>
            </w:r>
            <w:r w:rsidR="00B33076">
              <w:rPr>
                <w:color w:val="2B579A"/>
                <w:shd w:val="clear" w:color="auto" w:fill="E6E6E6"/>
              </w:rPr>
              <w:fldChar w:fldCharType="begin">
                <w:ffData>
                  <w:name w:val="F17"/>
                  <w:enabled/>
                  <w:calcOnExit w:val="0"/>
                  <w:textInput/>
                </w:ffData>
              </w:fldChar>
            </w:r>
            <w:bookmarkStart w:id="17" w:name="F17"/>
            <w:r w:rsidR="00B33076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B33076">
              <w:rPr>
                <w:color w:val="2B579A"/>
                <w:shd w:val="clear" w:color="auto" w:fill="E6E6E6"/>
              </w:rPr>
            </w:r>
            <w:r w:rsidR="00B33076">
              <w:rPr>
                <w:color w:val="2B579A"/>
                <w:shd w:val="clear" w:color="auto" w:fill="E6E6E6"/>
              </w:rPr>
              <w:fldChar w:fldCharType="separate"/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color w:val="2B579A"/>
                <w:shd w:val="clear" w:color="auto" w:fill="E6E6E6"/>
              </w:rPr>
              <w:fldChar w:fldCharType="end"/>
            </w:r>
            <w:bookmarkEnd w:id="17"/>
          </w:p>
          <w:p w14:paraId="5DC3A493" w14:textId="77777777" w:rsidR="00322E8A" w:rsidRDefault="003B2028" w:rsidP="00D23BA6">
            <w:pPr>
              <w:tabs>
                <w:tab w:val="left" w:pos="9360"/>
              </w:tabs>
              <w:spacing w:after="80"/>
              <w:rPr>
                <w:color w:val="2B579A"/>
                <w:shd w:val="clear" w:color="auto" w:fill="E6E6E6"/>
              </w:rPr>
            </w:pPr>
            <w:r w:rsidRPr="002929F2">
              <w:t xml:space="preserve">Contact phone: </w:t>
            </w:r>
            <w:r w:rsidR="00B33076">
              <w:rPr>
                <w:color w:val="2B579A"/>
                <w:shd w:val="clear" w:color="auto" w:fill="E6E6E6"/>
              </w:rPr>
              <w:fldChar w:fldCharType="begin">
                <w:ffData>
                  <w:name w:val="F18"/>
                  <w:enabled/>
                  <w:calcOnExit w:val="0"/>
                  <w:textInput/>
                </w:ffData>
              </w:fldChar>
            </w:r>
            <w:bookmarkStart w:id="18" w:name="F18"/>
            <w:r w:rsidR="00B33076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B33076">
              <w:rPr>
                <w:color w:val="2B579A"/>
                <w:shd w:val="clear" w:color="auto" w:fill="E6E6E6"/>
              </w:rPr>
            </w:r>
            <w:r w:rsidR="00B33076">
              <w:rPr>
                <w:color w:val="2B579A"/>
                <w:shd w:val="clear" w:color="auto" w:fill="E6E6E6"/>
              </w:rPr>
              <w:fldChar w:fldCharType="separate"/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color w:val="2B579A"/>
                <w:shd w:val="clear" w:color="auto" w:fill="E6E6E6"/>
              </w:rPr>
              <w:fldChar w:fldCharType="end"/>
            </w:r>
            <w:bookmarkEnd w:id="18"/>
          </w:p>
          <w:p w14:paraId="7047983D" w14:textId="5F6131D2" w:rsidR="00ED2BD1" w:rsidRDefault="00ED2BD1" w:rsidP="00D23BA6">
            <w:pPr>
              <w:tabs>
                <w:tab w:val="left" w:pos="9360"/>
              </w:tabs>
              <w:spacing w:after="80"/>
            </w:pPr>
            <w:r>
              <w:t xml:space="preserve">Contact fax: </w:t>
            </w:r>
            <w:r w:rsidR="00C42846">
              <w:rPr>
                <w:color w:val="2B579A"/>
                <w:shd w:val="clear" w:color="auto" w:fill="E6E6E6"/>
              </w:rPr>
              <w:fldChar w:fldCharType="begin">
                <w:ffData>
                  <w:name w:val="F19"/>
                  <w:enabled/>
                  <w:calcOnExit w:val="0"/>
                  <w:textInput/>
                </w:ffData>
              </w:fldChar>
            </w:r>
            <w:bookmarkStart w:id="19" w:name="F19"/>
            <w:r w:rsidR="00C42846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C42846">
              <w:rPr>
                <w:color w:val="2B579A"/>
                <w:shd w:val="clear" w:color="auto" w:fill="E6E6E6"/>
              </w:rPr>
            </w:r>
            <w:r w:rsidR="00C42846">
              <w:rPr>
                <w:color w:val="2B579A"/>
                <w:shd w:val="clear" w:color="auto" w:fill="E6E6E6"/>
              </w:rPr>
              <w:fldChar w:fldCharType="separate"/>
            </w:r>
            <w:r w:rsidR="00C42846">
              <w:rPr>
                <w:noProof/>
                <w:color w:val="2B579A"/>
                <w:shd w:val="clear" w:color="auto" w:fill="E6E6E6"/>
              </w:rPr>
              <w:t> </w:t>
            </w:r>
            <w:r w:rsidR="00C42846">
              <w:rPr>
                <w:noProof/>
                <w:color w:val="2B579A"/>
                <w:shd w:val="clear" w:color="auto" w:fill="E6E6E6"/>
              </w:rPr>
              <w:t> </w:t>
            </w:r>
            <w:r w:rsidR="00C42846">
              <w:rPr>
                <w:noProof/>
                <w:color w:val="2B579A"/>
                <w:shd w:val="clear" w:color="auto" w:fill="E6E6E6"/>
              </w:rPr>
              <w:t> </w:t>
            </w:r>
            <w:r w:rsidR="00C42846">
              <w:rPr>
                <w:noProof/>
                <w:color w:val="2B579A"/>
                <w:shd w:val="clear" w:color="auto" w:fill="E6E6E6"/>
              </w:rPr>
              <w:t> </w:t>
            </w:r>
            <w:r w:rsidR="00C42846">
              <w:rPr>
                <w:noProof/>
                <w:color w:val="2B579A"/>
                <w:shd w:val="clear" w:color="auto" w:fill="E6E6E6"/>
              </w:rPr>
              <w:t> </w:t>
            </w:r>
            <w:r w:rsidR="00C42846">
              <w:rPr>
                <w:color w:val="2B579A"/>
                <w:shd w:val="clear" w:color="auto" w:fill="E6E6E6"/>
              </w:rPr>
              <w:fldChar w:fldCharType="end"/>
            </w:r>
            <w:bookmarkEnd w:id="19"/>
          </w:p>
          <w:p w14:paraId="35CFD486" w14:textId="30B02351" w:rsidR="003B2028" w:rsidRPr="002929F2" w:rsidRDefault="003B2028" w:rsidP="00D23BA6">
            <w:pPr>
              <w:tabs>
                <w:tab w:val="left" w:pos="9360"/>
              </w:tabs>
              <w:spacing w:after="80"/>
            </w:pPr>
            <w:r w:rsidRPr="002929F2">
              <w:t xml:space="preserve">Contact e-mail address: </w:t>
            </w:r>
            <w:r w:rsidR="00B33076">
              <w:rPr>
                <w:color w:val="2B579A"/>
                <w:shd w:val="clear" w:color="auto" w:fill="E6E6E6"/>
              </w:rPr>
              <w:fldChar w:fldCharType="begin">
                <w:ffData>
                  <w:name w:val="F20"/>
                  <w:enabled/>
                  <w:calcOnExit w:val="0"/>
                  <w:textInput/>
                </w:ffData>
              </w:fldChar>
            </w:r>
            <w:bookmarkStart w:id="20" w:name="F20"/>
            <w:r w:rsidR="00B33076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B33076">
              <w:rPr>
                <w:color w:val="2B579A"/>
                <w:shd w:val="clear" w:color="auto" w:fill="E6E6E6"/>
              </w:rPr>
            </w:r>
            <w:r w:rsidR="00B33076">
              <w:rPr>
                <w:color w:val="2B579A"/>
                <w:shd w:val="clear" w:color="auto" w:fill="E6E6E6"/>
              </w:rPr>
              <w:fldChar w:fldCharType="separate"/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noProof/>
                <w:color w:val="2B579A"/>
                <w:shd w:val="clear" w:color="auto" w:fill="E6E6E6"/>
              </w:rPr>
              <w:t> </w:t>
            </w:r>
            <w:r w:rsidR="00B33076">
              <w:rPr>
                <w:color w:val="2B579A"/>
                <w:shd w:val="clear" w:color="auto" w:fill="E6E6E6"/>
              </w:rPr>
              <w:fldChar w:fldCharType="end"/>
            </w:r>
            <w:bookmarkEnd w:id="20"/>
          </w:p>
        </w:tc>
      </w:tr>
      <w:tr w:rsidR="003B2028" w:rsidRPr="002929F2" w14:paraId="655446A1" w14:textId="77777777" w:rsidTr="009A0AD4">
        <w:trPr>
          <w:gridAfter w:val="1"/>
          <w:wAfter w:w="27" w:type="dxa"/>
          <w:trHeight w:val="288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31961299" w14:textId="77777777" w:rsidR="003B2028" w:rsidRPr="002929F2" w:rsidRDefault="003B2028" w:rsidP="003B2028">
            <w:pPr>
              <w:pStyle w:val="Heading2"/>
              <w:tabs>
                <w:tab w:val="left" w:pos="9360"/>
              </w:tabs>
            </w:pPr>
            <w:r w:rsidRPr="002929F2">
              <w:rPr>
                <w:caps w:val="0"/>
              </w:rPr>
              <w:t xml:space="preserve">B. </w:t>
            </w:r>
            <w:r>
              <w:rPr>
                <w:caps w:val="0"/>
              </w:rPr>
              <w:t>Program Data</w:t>
            </w:r>
          </w:p>
        </w:tc>
      </w:tr>
      <w:tr w:rsidR="003B2028" w:rsidRPr="00001E83" w14:paraId="1312F8FE" w14:textId="77777777" w:rsidTr="00917159">
        <w:trPr>
          <w:gridAfter w:val="1"/>
          <w:wAfter w:w="27" w:type="dxa"/>
          <w:trHeight w:val="288"/>
        </w:trPr>
        <w:tc>
          <w:tcPr>
            <w:tcW w:w="2792" w:type="dxa"/>
            <w:tcBorders>
              <w:top w:val="single" w:sz="18" w:space="0" w:color="auto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6D268C07" w14:textId="77777777" w:rsidR="003B2028" w:rsidRPr="00001E83" w:rsidRDefault="003B2028" w:rsidP="003B2028">
            <w:pPr>
              <w:pStyle w:val="Heading2"/>
              <w:tabs>
                <w:tab w:val="left" w:pos="9360"/>
              </w:tabs>
              <w:rPr>
                <w:caps w:val="0"/>
                <w:sz w:val="16"/>
                <w:szCs w:val="16"/>
              </w:rPr>
            </w:pPr>
            <w:r w:rsidRPr="00001E83">
              <w:rPr>
                <w:caps w:val="0"/>
                <w:sz w:val="16"/>
                <w:szCs w:val="16"/>
              </w:rPr>
              <w:t>Coursework</w:t>
            </w:r>
          </w:p>
        </w:tc>
        <w:tc>
          <w:tcPr>
            <w:tcW w:w="5641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7AD6E286" w14:textId="77777777" w:rsidR="003B2028" w:rsidRPr="00001E83" w:rsidRDefault="003B2028" w:rsidP="003B2028">
            <w:pPr>
              <w:pStyle w:val="Heading2"/>
              <w:tabs>
                <w:tab w:val="left" w:pos="9360"/>
              </w:tabs>
              <w:rPr>
                <w:caps w:val="0"/>
                <w:sz w:val="16"/>
                <w:szCs w:val="16"/>
              </w:rPr>
            </w:pPr>
            <w:r w:rsidRPr="00001E83">
              <w:rPr>
                <w:caps w:val="0"/>
                <w:sz w:val="16"/>
                <w:szCs w:val="16"/>
              </w:rPr>
              <w:t>Technical Assessment</w:t>
            </w:r>
          </w:p>
        </w:tc>
        <w:tc>
          <w:tcPr>
            <w:tcW w:w="270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20BD23CB" w14:textId="77777777" w:rsidR="003B2028" w:rsidRPr="00001E83" w:rsidRDefault="003B2028" w:rsidP="003B2028">
            <w:pPr>
              <w:pStyle w:val="Heading2"/>
              <w:tabs>
                <w:tab w:val="left" w:pos="9360"/>
              </w:tabs>
              <w:rPr>
                <w:caps w:val="0"/>
                <w:sz w:val="16"/>
                <w:szCs w:val="16"/>
              </w:rPr>
            </w:pPr>
            <w:r>
              <w:rPr>
                <w:caps w:val="0"/>
                <w:sz w:val="16"/>
                <w:szCs w:val="16"/>
              </w:rPr>
              <w:t>Technical Endorsement</w:t>
            </w:r>
          </w:p>
        </w:tc>
      </w:tr>
      <w:tr w:rsidR="001826C2" w:rsidRPr="002929F2" w14:paraId="23F18B7B" w14:textId="77777777" w:rsidTr="00917159">
        <w:trPr>
          <w:gridAfter w:val="1"/>
          <w:wAfter w:w="27" w:type="dxa"/>
          <w:trHeight w:val="903"/>
        </w:trPr>
        <w:tc>
          <w:tcPr>
            <w:tcW w:w="2792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08EDC1E6" w14:textId="0F6103D1" w:rsidR="003B2028" w:rsidRPr="002929F2" w:rsidRDefault="003B2028" w:rsidP="00DE4DF4">
            <w:pPr>
              <w:tabs>
                <w:tab w:val="left" w:pos="9360"/>
              </w:tabs>
            </w:pPr>
            <w:r>
              <w:t>H</w:t>
            </w:r>
            <w:r w:rsidRPr="002929F2">
              <w:t>ow many students have completed the coursework for this program of study since it was last approved or re-approved?  Please indicate totals by program year.</w:t>
            </w:r>
          </w:p>
        </w:tc>
        <w:tc>
          <w:tcPr>
            <w:tcW w:w="2789" w:type="dxa"/>
            <w:gridSpan w:val="3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243450CD" w14:textId="501C7E1C" w:rsidR="003B2028" w:rsidRPr="002929F2" w:rsidRDefault="005E41ED" w:rsidP="00DE4DF4">
            <w:pPr>
              <w:tabs>
                <w:tab w:val="left" w:pos="9360"/>
              </w:tabs>
            </w:pPr>
            <w:r>
              <w:t>Of the total number of students who have completed the coursework, h</w:t>
            </w:r>
            <w:r w:rsidR="003B2028">
              <w:t>ow many students completed the technical assessment used in this program?</w:t>
            </w:r>
          </w:p>
        </w:tc>
        <w:tc>
          <w:tcPr>
            <w:tcW w:w="2852" w:type="dxa"/>
            <w:gridSpan w:val="9"/>
            <w:tcBorders>
              <w:top w:val="single" w:sz="4" w:space="0" w:color="C0C0C0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0C7D73" w14:textId="77777777" w:rsidR="003B2028" w:rsidRPr="002929F2" w:rsidRDefault="003B2028" w:rsidP="00DE4DF4">
            <w:pPr>
              <w:tabs>
                <w:tab w:val="left" w:pos="274"/>
                <w:tab w:val="left" w:pos="9360"/>
              </w:tabs>
            </w:pPr>
            <w:r>
              <w:t>O</w:t>
            </w:r>
            <w:r w:rsidRPr="002929F2">
              <w:t xml:space="preserve">f the total number of students who have completed the </w:t>
            </w:r>
            <w:r>
              <w:t>technical assessment</w:t>
            </w:r>
            <w:r w:rsidRPr="002929F2">
              <w:t xml:space="preserve">, how many </w:t>
            </w:r>
            <w:r>
              <w:t>passed?</w:t>
            </w:r>
          </w:p>
        </w:tc>
        <w:tc>
          <w:tcPr>
            <w:tcW w:w="2704" w:type="dxa"/>
            <w:gridSpan w:val="6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2835685D" w14:textId="77777777" w:rsidR="003B2028" w:rsidRPr="002929F2" w:rsidRDefault="003B2028" w:rsidP="00DE4DF4">
            <w:pPr>
              <w:tabs>
                <w:tab w:val="left" w:pos="274"/>
                <w:tab w:val="left" w:pos="9360"/>
              </w:tabs>
              <w:rPr>
                <w:caps/>
              </w:rPr>
            </w:pPr>
            <w:r>
              <w:t>How many students received a technical endorsement?</w:t>
            </w:r>
          </w:p>
        </w:tc>
      </w:tr>
      <w:tr w:rsidR="00917159" w:rsidRPr="002929F2" w14:paraId="27BC6618" w14:textId="77777777" w:rsidTr="00917159">
        <w:trPr>
          <w:gridAfter w:val="1"/>
          <w:wAfter w:w="27" w:type="dxa"/>
          <w:trHeight w:val="144"/>
        </w:trPr>
        <w:tc>
          <w:tcPr>
            <w:tcW w:w="2792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40B1E0F2" w14:textId="52D554DE" w:rsidR="00917159" w:rsidRDefault="00917159" w:rsidP="00917159">
            <w:pPr>
              <w:tabs>
                <w:tab w:val="left" w:pos="9360"/>
              </w:tabs>
              <w:spacing w:before="60"/>
            </w:pPr>
            <w:r>
              <w:rPr>
                <w:sz w:val="14"/>
                <w:szCs w:val="14"/>
              </w:rPr>
              <w:t xml:space="preserve">2019-2020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1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30F8C12" w14:textId="0B74FD71" w:rsidR="00917159" w:rsidRDefault="00917159" w:rsidP="00917159">
            <w:pPr>
              <w:tabs>
                <w:tab w:val="left" w:pos="9360"/>
              </w:tabs>
              <w:spacing w:before="60"/>
            </w:pPr>
            <w:r>
              <w:rPr>
                <w:sz w:val="14"/>
                <w:szCs w:val="14"/>
              </w:rPr>
              <w:t xml:space="preserve">2019-2020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1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4" w:space="0" w:color="C0C0C0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7D2E16" w14:textId="7DDEF154" w:rsidR="00917159" w:rsidRDefault="00917159" w:rsidP="00917159">
            <w:pPr>
              <w:tabs>
                <w:tab w:val="left" w:pos="9360"/>
              </w:tabs>
              <w:spacing w:before="60"/>
            </w:pPr>
            <w:r>
              <w:rPr>
                <w:sz w:val="14"/>
                <w:szCs w:val="14"/>
              </w:rPr>
              <w:t xml:space="preserve">2019-2020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1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4" w:type="dxa"/>
            <w:gridSpan w:val="6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0B5DC788" w14:textId="7B1D56AC" w:rsidR="00917159" w:rsidRDefault="00917159" w:rsidP="00917159">
            <w:pPr>
              <w:tabs>
                <w:tab w:val="left" w:pos="9360"/>
              </w:tabs>
              <w:spacing w:before="60"/>
            </w:pPr>
            <w:r>
              <w:rPr>
                <w:sz w:val="14"/>
                <w:szCs w:val="14"/>
              </w:rPr>
              <w:t xml:space="preserve">2019-2020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1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917159" w:rsidRPr="002929F2" w14:paraId="32851A3B" w14:textId="77777777" w:rsidTr="00917159">
        <w:trPr>
          <w:gridAfter w:val="1"/>
          <w:wAfter w:w="27" w:type="dxa"/>
          <w:trHeight w:val="144"/>
        </w:trPr>
        <w:tc>
          <w:tcPr>
            <w:tcW w:w="2792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2D02F058" w14:textId="2F930822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color w:val="2B579A"/>
                <w:sz w:val="14"/>
                <w:szCs w:val="14"/>
                <w:shd w:val="clear" w:color="auto" w:fill="E6E6E6"/>
              </w:rPr>
            </w:pPr>
            <w:r>
              <w:rPr>
                <w:sz w:val="14"/>
                <w:szCs w:val="14"/>
              </w:rPr>
              <w:t xml:space="preserve">2020-2021 </w:t>
            </w:r>
            <w:r w:rsidRPr="002929F2">
              <w:rPr>
                <w:sz w:val="14"/>
                <w:szCs w:val="14"/>
              </w:rPr>
              <w:t xml:space="preserve">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2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4CB1E4F" w14:textId="42C2A641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color w:val="2B579A"/>
                <w:sz w:val="14"/>
                <w:szCs w:val="14"/>
                <w:shd w:val="clear" w:color="auto" w:fill="E6E6E6"/>
              </w:rPr>
            </w:pPr>
            <w:r>
              <w:rPr>
                <w:sz w:val="14"/>
                <w:szCs w:val="14"/>
              </w:rPr>
              <w:t xml:space="preserve">2020-2021 </w:t>
            </w:r>
            <w:r w:rsidRPr="002929F2">
              <w:rPr>
                <w:sz w:val="14"/>
                <w:szCs w:val="14"/>
              </w:rPr>
              <w:t xml:space="preserve">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2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4" w:space="0" w:color="C0C0C0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F569B55" w14:textId="48D4B156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color w:val="2B579A"/>
                <w:sz w:val="14"/>
                <w:szCs w:val="14"/>
                <w:shd w:val="clear" w:color="auto" w:fill="E6E6E6"/>
              </w:rPr>
            </w:pPr>
            <w:r>
              <w:rPr>
                <w:sz w:val="14"/>
                <w:szCs w:val="14"/>
              </w:rPr>
              <w:t xml:space="preserve">2020-2021 </w:t>
            </w:r>
            <w:r w:rsidRPr="002929F2">
              <w:rPr>
                <w:sz w:val="14"/>
                <w:szCs w:val="14"/>
              </w:rPr>
              <w:t xml:space="preserve">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2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4" w:type="dxa"/>
            <w:gridSpan w:val="6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1891F588" w14:textId="6D82052F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color w:val="2B579A"/>
                <w:sz w:val="14"/>
                <w:szCs w:val="14"/>
                <w:shd w:val="clear" w:color="auto" w:fill="E6E6E6"/>
              </w:rPr>
            </w:pPr>
            <w:r>
              <w:rPr>
                <w:sz w:val="14"/>
                <w:szCs w:val="14"/>
              </w:rPr>
              <w:t xml:space="preserve">2020-2021 </w:t>
            </w:r>
            <w:r w:rsidRPr="002929F2">
              <w:rPr>
                <w:sz w:val="14"/>
                <w:szCs w:val="14"/>
              </w:rPr>
              <w:t xml:space="preserve">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2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917159" w:rsidRPr="002929F2" w14:paraId="3AE70D6A" w14:textId="77777777" w:rsidTr="00917159">
        <w:trPr>
          <w:gridAfter w:val="1"/>
          <w:wAfter w:w="27" w:type="dxa"/>
          <w:trHeight w:val="144"/>
        </w:trPr>
        <w:tc>
          <w:tcPr>
            <w:tcW w:w="2792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0770178D" w14:textId="300DD1F0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2021-2022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3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244280E" w14:textId="165DB695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2021-2022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3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4" w:space="0" w:color="C0C0C0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BC184E4" w14:textId="343DECF2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2021-2022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3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4" w:type="dxa"/>
            <w:gridSpan w:val="6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0A13F693" w14:textId="1440E8C6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2021-2022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3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917159" w:rsidRPr="002929F2" w14:paraId="0CC8DDCE" w14:textId="77777777" w:rsidTr="00917159">
        <w:trPr>
          <w:gridAfter w:val="1"/>
          <w:wAfter w:w="27" w:type="dxa"/>
          <w:trHeight w:val="144"/>
        </w:trPr>
        <w:tc>
          <w:tcPr>
            <w:tcW w:w="2792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60633C9E" w14:textId="192EB100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2022-2023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4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A196E96" w14:textId="1EDAB78A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2022-2023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4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4" w:space="0" w:color="C0C0C0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B44DA1" w14:textId="263181D6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2022-2023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4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4" w:type="dxa"/>
            <w:gridSpan w:val="6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4C12EADC" w14:textId="6CCDF52B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2022-2023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4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E06ED4" w:rsidRPr="002929F2" w14:paraId="2D2EB8F0" w14:textId="77777777" w:rsidTr="00917159">
        <w:trPr>
          <w:gridAfter w:val="1"/>
          <w:wAfter w:w="27" w:type="dxa"/>
          <w:trHeight w:val="144"/>
        </w:trPr>
        <w:tc>
          <w:tcPr>
            <w:tcW w:w="2792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1434BAC4" w14:textId="55E29E71" w:rsidR="00E06ED4" w:rsidRDefault="00E06ED4" w:rsidP="00DE4DF4">
            <w:pPr>
              <w:tabs>
                <w:tab w:val="left" w:pos="9360"/>
              </w:tabs>
            </w:pPr>
            <w:r w:rsidRPr="002929F2">
              <w:rPr>
                <w:sz w:val="14"/>
                <w:szCs w:val="14"/>
              </w:rPr>
              <w:t xml:space="preserve">Cumulative Total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F63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5EDB89C" w14:textId="24BEF6B3" w:rsidR="00E06ED4" w:rsidRDefault="00D444DE" w:rsidP="00DE4DF4">
            <w:pPr>
              <w:tabs>
                <w:tab w:val="left" w:pos="9360"/>
              </w:tabs>
            </w:pPr>
            <w:r w:rsidRPr="002929F2">
              <w:rPr>
                <w:sz w:val="14"/>
                <w:szCs w:val="14"/>
              </w:rPr>
              <w:t xml:space="preserve">Cumulative Total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F65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4" w:space="0" w:color="C0C0C0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D0167B" w14:textId="047B1D6F" w:rsidR="00E06ED4" w:rsidRDefault="00D444DE" w:rsidP="00DE4DF4">
            <w:pPr>
              <w:tabs>
                <w:tab w:val="left" w:pos="274"/>
                <w:tab w:val="left" w:pos="9360"/>
              </w:tabs>
            </w:pPr>
            <w:r w:rsidRPr="002929F2">
              <w:rPr>
                <w:sz w:val="14"/>
                <w:szCs w:val="14"/>
              </w:rPr>
              <w:t xml:space="preserve">Cumulative Total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F66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4" w:type="dxa"/>
            <w:gridSpan w:val="6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08FB5669" w14:textId="6FD47D9E" w:rsidR="00E06ED4" w:rsidRDefault="00D444DE" w:rsidP="00DE4DF4">
            <w:pPr>
              <w:tabs>
                <w:tab w:val="left" w:pos="274"/>
                <w:tab w:val="left" w:pos="9360"/>
              </w:tabs>
            </w:pPr>
            <w:r w:rsidRPr="002929F2">
              <w:rPr>
                <w:sz w:val="14"/>
                <w:szCs w:val="14"/>
              </w:rPr>
              <w:t xml:space="preserve">Cumulative Total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F67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294A9A" w:rsidRPr="002929F2" w14:paraId="0E63F7C5" w14:textId="77777777" w:rsidTr="00917159">
        <w:trPr>
          <w:gridAfter w:val="1"/>
          <w:wAfter w:w="27" w:type="dxa"/>
          <w:trHeight w:val="794"/>
        </w:trPr>
        <w:tc>
          <w:tcPr>
            <w:tcW w:w="279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72D328A" w14:textId="4AA76ED4" w:rsidR="00294A9A" w:rsidRPr="002929F2" w:rsidRDefault="00294A9A" w:rsidP="008A7CF7">
            <w:pPr>
              <w:tabs>
                <w:tab w:val="left" w:pos="274"/>
                <w:tab w:val="left" w:pos="9360"/>
              </w:tabs>
            </w:pPr>
            <w:r>
              <w:t xml:space="preserve">Of the total number of students who have completed the coursework for this program of study, how many had IEPs?  </w:t>
            </w: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6BBCD" w14:textId="4D3CA781" w:rsidR="00294A9A" w:rsidRPr="00013D99" w:rsidRDefault="005E41ED" w:rsidP="00294A9A">
            <w:pPr>
              <w:tabs>
                <w:tab w:val="left" w:pos="9360"/>
              </w:tabs>
              <w:rPr>
                <w:sz w:val="14"/>
                <w:szCs w:val="14"/>
              </w:rPr>
            </w:pPr>
            <w:r>
              <w:t>Of the total number of students who have completed the coursework and completed</w:t>
            </w:r>
            <w:r w:rsidR="00294A9A">
              <w:t xml:space="preserve"> the technical assessment, how many had IEPs?</w:t>
            </w:r>
          </w:p>
        </w:tc>
        <w:tc>
          <w:tcPr>
            <w:tcW w:w="2852" w:type="dxa"/>
            <w:gridSpan w:val="9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64F9518" w14:textId="77777777" w:rsidR="00294A9A" w:rsidRPr="00D351F8" w:rsidRDefault="00294A9A" w:rsidP="00294A9A">
            <w:pPr>
              <w:tabs>
                <w:tab w:val="left" w:pos="9360"/>
              </w:tabs>
              <w:rPr>
                <w:sz w:val="14"/>
                <w:szCs w:val="14"/>
              </w:rPr>
            </w:pPr>
            <w:r>
              <w:t>Of the total number of students with IEPs who completed the technical assessment, how many passed?</w:t>
            </w:r>
          </w:p>
        </w:tc>
        <w:tc>
          <w:tcPr>
            <w:tcW w:w="2704" w:type="dxa"/>
            <w:gridSpan w:val="6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00657D3" w14:textId="70008C97" w:rsidR="00294A9A" w:rsidRPr="002929F2" w:rsidRDefault="00294A9A" w:rsidP="00013D99">
            <w:r>
              <w:t>Of those students who received the technical endorsement, how many had IEPs?</w:t>
            </w:r>
          </w:p>
        </w:tc>
      </w:tr>
      <w:tr w:rsidR="00917159" w:rsidRPr="002929F2" w14:paraId="6FD2F5AD" w14:textId="77777777" w:rsidTr="00917159">
        <w:trPr>
          <w:gridAfter w:val="1"/>
          <w:wAfter w:w="27" w:type="dxa"/>
          <w:trHeight w:val="144"/>
        </w:trPr>
        <w:tc>
          <w:tcPr>
            <w:tcW w:w="279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26D1D4" w14:textId="1B3CB2F5" w:rsidR="00917159" w:rsidRDefault="00917159" w:rsidP="00917159">
            <w:pPr>
              <w:tabs>
                <w:tab w:val="left" w:pos="9360"/>
              </w:tabs>
              <w:spacing w:before="60"/>
            </w:pPr>
            <w:r>
              <w:rPr>
                <w:sz w:val="14"/>
                <w:szCs w:val="14"/>
              </w:rPr>
              <w:t xml:space="preserve">2019-2020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1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4C70CE" w14:textId="511A2D47" w:rsidR="00917159" w:rsidRDefault="00917159" w:rsidP="00917159">
            <w:pPr>
              <w:tabs>
                <w:tab w:val="left" w:pos="9360"/>
              </w:tabs>
              <w:spacing w:before="60"/>
            </w:pPr>
            <w:r>
              <w:rPr>
                <w:sz w:val="14"/>
                <w:szCs w:val="14"/>
              </w:rPr>
              <w:t xml:space="preserve">2019-2020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1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79070EB" w14:textId="054F3305" w:rsidR="00917159" w:rsidRDefault="00917159" w:rsidP="00917159">
            <w:pPr>
              <w:tabs>
                <w:tab w:val="left" w:pos="9360"/>
              </w:tabs>
              <w:spacing w:before="60"/>
            </w:pPr>
            <w:r>
              <w:rPr>
                <w:sz w:val="14"/>
                <w:szCs w:val="14"/>
              </w:rPr>
              <w:t xml:space="preserve">2019-2020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1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4" w:type="dxa"/>
            <w:gridSpan w:val="6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B48B84B" w14:textId="1D5BF282" w:rsidR="00917159" w:rsidRDefault="00917159" w:rsidP="00917159">
            <w:pPr>
              <w:tabs>
                <w:tab w:val="left" w:pos="9360"/>
              </w:tabs>
              <w:spacing w:before="60"/>
            </w:pPr>
            <w:r>
              <w:rPr>
                <w:sz w:val="14"/>
                <w:szCs w:val="14"/>
              </w:rPr>
              <w:t xml:space="preserve">2019-2020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1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917159" w:rsidRPr="002929F2" w14:paraId="6C31C619" w14:textId="77777777" w:rsidTr="00917159">
        <w:trPr>
          <w:gridAfter w:val="1"/>
          <w:wAfter w:w="27" w:type="dxa"/>
          <w:trHeight w:val="144"/>
        </w:trPr>
        <w:tc>
          <w:tcPr>
            <w:tcW w:w="279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EB148B" w14:textId="184D352A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color w:val="2B579A"/>
                <w:sz w:val="14"/>
                <w:szCs w:val="14"/>
                <w:shd w:val="clear" w:color="auto" w:fill="E6E6E6"/>
              </w:rPr>
            </w:pPr>
            <w:r>
              <w:rPr>
                <w:sz w:val="14"/>
                <w:szCs w:val="14"/>
              </w:rPr>
              <w:t xml:space="preserve">2020-2021 </w:t>
            </w:r>
            <w:r w:rsidRPr="002929F2">
              <w:rPr>
                <w:sz w:val="14"/>
                <w:szCs w:val="14"/>
              </w:rPr>
              <w:t xml:space="preserve">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2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7FFDBA" w14:textId="6F0134DE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color w:val="2B579A"/>
                <w:sz w:val="14"/>
                <w:szCs w:val="14"/>
                <w:shd w:val="clear" w:color="auto" w:fill="E6E6E6"/>
              </w:rPr>
            </w:pPr>
            <w:r>
              <w:rPr>
                <w:sz w:val="14"/>
                <w:szCs w:val="14"/>
              </w:rPr>
              <w:t xml:space="preserve">2020-2021 </w:t>
            </w:r>
            <w:r w:rsidRPr="002929F2">
              <w:rPr>
                <w:sz w:val="14"/>
                <w:szCs w:val="14"/>
              </w:rPr>
              <w:t xml:space="preserve">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2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D358B43" w14:textId="143F33DC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color w:val="2B579A"/>
                <w:sz w:val="14"/>
                <w:szCs w:val="14"/>
                <w:shd w:val="clear" w:color="auto" w:fill="E6E6E6"/>
              </w:rPr>
            </w:pPr>
            <w:r>
              <w:rPr>
                <w:sz w:val="14"/>
                <w:szCs w:val="14"/>
              </w:rPr>
              <w:t xml:space="preserve">2020-2021 </w:t>
            </w:r>
            <w:r w:rsidRPr="002929F2">
              <w:rPr>
                <w:sz w:val="14"/>
                <w:szCs w:val="14"/>
              </w:rPr>
              <w:t xml:space="preserve">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2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4" w:type="dxa"/>
            <w:gridSpan w:val="6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A2C2FC7" w14:textId="310DD10D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color w:val="2B579A"/>
                <w:sz w:val="14"/>
                <w:szCs w:val="14"/>
                <w:shd w:val="clear" w:color="auto" w:fill="E6E6E6"/>
              </w:rPr>
            </w:pPr>
            <w:r>
              <w:rPr>
                <w:sz w:val="14"/>
                <w:szCs w:val="14"/>
              </w:rPr>
              <w:t xml:space="preserve">2020-2021 </w:t>
            </w:r>
            <w:r w:rsidRPr="002929F2">
              <w:rPr>
                <w:sz w:val="14"/>
                <w:szCs w:val="14"/>
              </w:rPr>
              <w:t xml:space="preserve">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2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917159" w:rsidRPr="002929F2" w14:paraId="6E0A374D" w14:textId="77777777" w:rsidTr="00917159">
        <w:trPr>
          <w:gridAfter w:val="1"/>
          <w:wAfter w:w="27" w:type="dxa"/>
          <w:trHeight w:val="144"/>
        </w:trPr>
        <w:tc>
          <w:tcPr>
            <w:tcW w:w="279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B557DFB" w14:textId="47CB3CAA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2021-2022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3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CEF84D" w14:textId="587928A5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2021-2022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3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4186E07" w14:textId="516D69BC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2021-2022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3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4" w:type="dxa"/>
            <w:gridSpan w:val="6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41C407" w14:textId="1EEA5120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2021-2022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3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917159" w:rsidRPr="002929F2" w14:paraId="37D7CD0A" w14:textId="77777777" w:rsidTr="00917159">
        <w:trPr>
          <w:gridAfter w:val="1"/>
          <w:wAfter w:w="27" w:type="dxa"/>
          <w:trHeight w:val="144"/>
        </w:trPr>
        <w:tc>
          <w:tcPr>
            <w:tcW w:w="27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2E33B9F" w14:textId="40F1BABB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2022-2023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4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72F771" w14:textId="451AC084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2022-2023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4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F8B51C4" w14:textId="0D6D9449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2022-2023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4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4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ECC8A05" w14:textId="55001403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2022-2023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4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D06F8B" w:rsidRPr="002929F2" w14:paraId="39167A30" w14:textId="77777777" w:rsidTr="00917159">
        <w:trPr>
          <w:gridAfter w:val="1"/>
          <w:wAfter w:w="27" w:type="dxa"/>
          <w:trHeight w:val="144"/>
        </w:trPr>
        <w:tc>
          <w:tcPr>
            <w:tcW w:w="279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2EE82C2" w14:textId="74288D6E" w:rsidR="00D06F8B" w:rsidRDefault="00D06F8B" w:rsidP="008A7CF7">
            <w:pPr>
              <w:tabs>
                <w:tab w:val="left" w:pos="274"/>
                <w:tab w:val="left" w:pos="9360"/>
              </w:tabs>
            </w:pPr>
            <w:r w:rsidRPr="002929F2">
              <w:rPr>
                <w:sz w:val="14"/>
                <w:szCs w:val="14"/>
              </w:rPr>
              <w:t xml:space="preserve">Cumulative Total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iep_total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1B0B57" w14:textId="72F5A51F" w:rsidR="00D06F8B" w:rsidRDefault="00D06F8B" w:rsidP="00294A9A">
            <w:pPr>
              <w:tabs>
                <w:tab w:val="left" w:pos="9360"/>
              </w:tabs>
            </w:pPr>
            <w:r w:rsidRPr="002929F2">
              <w:rPr>
                <w:sz w:val="14"/>
                <w:szCs w:val="14"/>
              </w:rPr>
              <w:t xml:space="preserve">Cumulative Total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iep_total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8EF1A8" w14:textId="42C968E4" w:rsidR="00D06F8B" w:rsidRDefault="00D06F8B" w:rsidP="00294A9A">
            <w:pPr>
              <w:tabs>
                <w:tab w:val="left" w:pos="9360"/>
              </w:tabs>
            </w:pPr>
            <w:r w:rsidRPr="002929F2">
              <w:rPr>
                <w:sz w:val="14"/>
                <w:szCs w:val="14"/>
              </w:rPr>
              <w:t xml:space="preserve">Cumulative Total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biep_total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4" w:type="dxa"/>
            <w:gridSpan w:val="6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9D986D5" w14:textId="4F0F25B3" w:rsidR="00D06F8B" w:rsidRDefault="00D06F8B" w:rsidP="00294A9A">
            <w:r w:rsidRPr="002929F2">
              <w:rPr>
                <w:sz w:val="14"/>
                <w:szCs w:val="14"/>
              </w:rPr>
              <w:t xml:space="preserve">Cumulative Total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eiep_total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294A9A" w:rsidRPr="00DA2661" w14:paraId="6925C692" w14:textId="77777777" w:rsidTr="00917159">
        <w:trPr>
          <w:gridAfter w:val="1"/>
          <w:wAfter w:w="27" w:type="dxa"/>
          <w:trHeight w:val="319"/>
        </w:trPr>
        <w:tc>
          <w:tcPr>
            <w:tcW w:w="279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8C8D9F9" w14:textId="3A558016" w:rsidR="00294A9A" w:rsidRPr="00DA2661" w:rsidRDefault="00294A9A" w:rsidP="00294A9A">
            <w:pPr>
              <w:tabs>
                <w:tab w:val="left" w:pos="9360"/>
              </w:tabs>
            </w:pPr>
            <w:r>
              <w:t xml:space="preserve">Of the total number of students who have completed the coursework for this program of study, how many had Section 504 plans?  </w:t>
            </w: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5F0A9B" w14:textId="74EA7D3B" w:rsidR="00294A9A" w:rsidRPr="00DA2661" w:rsidRDefault="005E41ED" w:rsidP="00294A9A">
            <w:pPr>
              <w:tabs>
                <w:tab w:val="left" w:pos="9360"/>
              </w:tabs>
              <w:rPr>
                <w:sz w:val="14"/>
                <w:szCs w:val="14"/>
              </w:rPr>
            </w:pPr>
            <w:r>
              <w:t xml:space="preserve">Of the total number of students who have completed the coursework and completed the technical assessment, </w:t>
            </w:r>
            <w:r w:rsidR="00294A9A">
              <w:t>how many had Section 504 plans?</w:t>
            </w:r>
          </w:p>
        </w:tc>
        <w:tc>
          <w:tcPr>
            <w:tcW w:w="2852" w:type="dxa"/>
            <w:gridSpan w:val="9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526E4C0" w14:textId="77777777" w:rsidR="00294A9A" w:rsidRPr="00D351F8" w:rsidRDefault="00294A9A" w:rsidP="00294A9A">
            <w:pPr>
              <w:rPr>
                <w:caps/>
              </w:rPr>
            </w:pPr>
            <w:r>
              <w:t>Of the total number of students with Section 504 plans who completed the technical assessment, how many passed?</w:t>
            </w:r>
          </w:p>
        </w:tc>
        <w:tc>
          <w:tcPr>
            <w:tcW w:w="2704" w:type="dxa"/>
            <w:gridSpan w:val="6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22911D" w14:textId="77777777" w:rsidR="00294A9A" w:rsidRPr="00DA2661" w:rsidRDefault="00294A9A" w:rsidP="00294A9A">
            <w:r>
              <w:t>Of those students who received the technical endorsement, how many had section 504 plans?</w:t>
            </w:r>
          </w:p>
        </w:tc>
      </w:tr>
      <w:tr w:rsidR="00917159" w:rsidRPr="00DA2661" w14:paraId="246567A6" w14:textId="77777777" w:rsidTr="00917159">
        <w:trPr>
          <w:gridAfter w:val="1"/>
          <w:wAfter w:w="27" w:type="dxa"/>
          <w:trHeight w:val="144"/>
        </w:trPr>
        <w:tc>
          <w:tcPr>
            <w:tcW w:w="279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E338F8D" w14:textId="20154CA7" w:rsidR="00917159" w:rsidRDefault="00917159" w:rsidP="00917159">
            <w:pPr>
              <w:tabs>
                <w:tab w:val="left" w:pos="9360"/>
              </w:tabs>
              <w:spacing w:before="60"/>
            </w:pPr>
            <w:r>
              <w:rPr>
                <w:sz w:val="14"/>
                <w:szCs w:val="14"/>
              </w:rPr>
              <w:t xml:space="preserve">2019-2020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1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16D290" w14:textId="31A47F2E" w:rsidR="00917159" w:rsidRDefault="00917159" w:rsidP="00917159">
            <w:pPr>
              <w:tabs>
                <w:tab w:val="left" w:pos="9360"/>
              </w:tabs>
              <w:spacing w:before="60"/>
            </w:pPr>
            <w:r>
              <w:rPr>
                <w:sz w:val="14"/>
                <w:szCs w:val="14"/>
              </w:rPr>
              <w:t xml:space="preserve">2019-2020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1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598BCF2" w14:textId="0B363DDE" w:rsidR="00917159" w:rsidRDefault="00917159" w:rsidP="00917159">
            <w:pPr>
              <w:tabs>
                <w:tab w:val="left" w:pos="9360"/>
              </w:tabs>
              <w:spacing w:before="60"/>
            </w:pPr>
            <w:r>
              <w:rPr>
                <w:sz w:val="14"/>
                <w:szCs w:val="14"/>
              </w:rPr>
              <w:t xml:space="preserve">2019-2020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1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4" w:type="dxa"/>
            <w:gridSpan w:val="6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F95798F" w14:textId="26D7F575" w:rsidR="00917159" w:rsidRDefault="00917159" w:rsidP="00917159">
            <w:pPr>
              <w:tabs>
                <w:tab w:val="left" w:pos="9360"/>
              </w:tabs>
              <w:spacing w:before="60"/>
            </w:pPr>
            <w:r>
              <w:rPr>
                <w:sz w:val="14"/>
                <w:szCs w:val="14"/>
              </w:rPr>
              <w:t xml:space="preserve">2019-2020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1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917159" w:rsidRPr="00DA2661" w14:paraId="69D0E74A" w14:textId="77777777" w:rsidTr="00917159">
        <w:trPr>
          <w:gridAfter w:val="1"/>
          <w:wAfter w:w="27" w:type="dxa"/>
          <w:trHeight w:val="144"/>
        </w:trPr>
        <w:tc>
          <w:tcPr>
            <w:tcW w:w="279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23E9DE" w14:textId="05DB3D48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color w:val="2B579A"/>
                <w:sz w:val="14"/>
                <w:szCs w:val="14"/>
                <w:shd w:val="clear" w:color="auto" w:fill="E6E6E6"/>
              </w:rPr>
            </w:pPr>
            <w:r>
              <w:rPr>
                <w:sz w:val="14"/>
                <w:szCs w:val="14"/>
              </w:rPr>
              <w:t xml:space="preserve">2020-2021 </w:t>
            </w:r>
            <w:r w:rsidRPr="002929F2">
              <w:rPr>
                <w:sz w:val="14"/>
                <w:szCs w:val="14"/>
              </w:rPr>
              <w:t xml:space="preserve">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2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CFCA3B" w14:textId="1BB232CD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color w:val="2B579A"/>
                <w:sz w:val="14"/>
                <w:szCs w:val="14"/>
                <w:shd w:val="clear" w:color="auto" w:fill="E6E6E6"/>
              </w:rPr>
            </w:pPr>
            <w:r>
              <w:rPr>
                <w:sz w:val="14"/>
                <w:szCs w:val="14"/>
              </w:rPr>
              <w:t xml:space="preserve">2020-2021 </w:t>
            </w:r>
            <w:r w:rsidRPr="002929F2">
              <w:rPr>
                <w:sz w:val="14"/>
                <w:szCs w:val="14"/>
              </w:rPr>
              <w:t xml:space="preserve">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2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88E1872" w14:textId="21F5DE3B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color w:val="2B579A"/>
                <w:sz w:val="14"/>
                <w:szCs w:val="14"/>
                <w:shd w:val="clear" w:color="auto" w:fill="E6E6E6"/>
              </w:rPr>
            </w:pPr>
            <w:r>
              <w:rPr>
                <w:sz w:val="14"/>
                <w:szCs w:val="14"/>
              </w:rPr>
              <w:t xml:space="preserve">2020-2021 </w:t>
            </w:r>
            <w:r w:rsidRPr="002929F2">
              <w:rPr>
                <w:sz w:val="14"/>
                <w:szCs w:val="14"/>
              </w:rPr>
              <w:t xml:space="preserve">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2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4" w:type="dxa"/>
            <w:gridSpan w:val="6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4C8D2D" w14:textId="790E8CA8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color w:val="2B579A"/>
                <w:sz w:val="14"/>
                <w:szCs w:val="14"/>
                <w:shd w:val="clear" w:color="auto" w:fill="E6E6E6"/>
              </w:rPr>
            </w:pPr>
            <w:r>
              <w:rPr>
                <w:sz w:val="14"/>
                <w:szCs w:val="14"/>
              </w:rPr>
              <w:t xml:space="preserve">2020-2021 </w:t>
            </w:r>
            <w:r w:rsidRPr="002929F2">
              <w:rPr>
                <w:sz w:val="14"/>
                <w:szCs w:val="14"/>
              </w:rPr>
              <w:t xml:space="preserve">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2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917159" w:rsidRPr="00DA2661" w14:paraId="1B6F115F" w14:textId="77777777" w:rsidTr="00917159">
        <w:trPr>
          <w:gridAfter w:val="1"/>
          <w:wAfter w:w="27" w:type="dxa"/>
          <w:trHeight w:val="144"/>
        </w:trPr>
        <w:tc>
          <w:tcPr>
            <w:tcW w:w="279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9C3F7D7" w14:textId="5D2E39CA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2021-2022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3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07FA80" w14:textId="33BFA9C8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2021-2022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3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21E308" w14:textId="08B127A3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2021-2022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3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4" w:type="dxa"/>
            <w:gridSpan w:val="6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0F7E5B" w14:textId="31746965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2021-2022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3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917159" w:rsidRPr="00DA2661" w14:paraId="4F08789B" w14:textId="77777777" w:rsidTr="00917159">
        <w:trPr>
          <w:gridAfter w:val="1"/>
          <w:wAfter w:w="27" w:type="dxa"/>
          <w:trHeight w:val="144"/>
        </w:trPr>
        <w:tc>
          <w:tcPr>
            <w:tcW w:w="27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6C70AC6" w14:textId="36F2E359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2022-2023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4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F54A9B" w14:textId="29F9750C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2022-2023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4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93C2619" w14:textId="0351EEDB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2022-2023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4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4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38E8EC8" w14:textId="65D84005" w:rsidR="00917159" w:rsidRPr="00D06F8B" w:rsidRDefault="00917159" w:rsidP="00917159">
            <w:pPr>
              <w:tabs>
                <w:tab w:val="left" w:pos="936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2022-2023 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_4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D06F8B" w:rsidRPr="00DA2661" w14:paraId="5D0DBD8F" w14:textId="77777777" w:rsidTr="00917159">
        <w:trPr>
          <w:gridAfter w:val="1"/>
          <w:wAfter w:w="27" w:type="dxa"/>
          <w:trHeight w:val="144"/>
        </w:trPr>
        <w:tc>
          <w:tcPr>
            <w:tcW w:w="279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29540FF" w14:textId="72BA896D" w:rsidR="00D06F8B" w:rsidRDefault="00D06F8B" w:rsidP="00294A9A">
            <w:pPr>
              <w:tabs>
                <w:tab w:val="left" w:pos="9360"/>
              </w:tabs>
            </w:pPr>
            <w:r w:rsidRPr="002929F2">
              <w:rPr>
                <w:sz w:val="14"/>
                <w:szCs w:val="14"/>
              </w:rPr>
              <w:t xml:space="preserve">Cumulative Total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w504_total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EB4A69" w14:textId="5A49E8D2" w:rsidR="00D06F8B" w:rsidRDefault="00D06F8B" w:rsidP="00294A9A">
            <w:pPr>
              <w:tabs>
                <w:tab w:val="left" w:pos="9360"/>
              </w:tabs>
            </w:pPr>
            <w:r w:rsidRPr="002929F2">
              <w:rPr>
                <w:sz w:val="14"/>
                <w:szCs w:val="14"/>
              </w:rPr>
              <w:t xml:space="preserve">Cumulative Total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504_total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852" w:type="dxa"/>
            <w:gridSpan w:val="9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7925478" w14:textId="15F4CC1D" w:rsidR="00D06F8B" w:rsidRDefault="00D06F8B" w:rsidP="00294A9A">
            <w:r w:rsidRPr="002929F2">
              <w:rPr>
                <w:sz w:val="14"/>
                <w:szCs w:val="14"/>
              </w:rPr>
              <w:t xml:space="preserve">Cumulative Total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ap504_total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  <w:tc>
          <w:tcPr>
            <w:tcW w:w="2704" w:type="dxa"/>
            <w:gridSpan w:val="6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3BF4D86" w14:textId="0A389261" w:rsidR="00D06F8B" w:rsidRDefault="00D06F8B" w:rsidP="00294A9A">
            <w:r w:rsidRPr="002929F2">
              <w:rPr>
                <w:sz w:val="14"/>
                <w:szCs w:val="14"/>
              </w:rPr>
              <w:t xml:space="preserve">Cumulative Total 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te504_total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4"/>
                <w:szCs w:val="14"/>
                <w:shd w:val="clear" w:color="auto" w:fill="E6E6E6"/>
              </w:rPr>
              <w:t> </w:t>
            </w:r>
            <w:r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</w:p>
        </w:tc>
      </w:tr>
      <w:tr w:rsidR="00E56EED" w:rsidRPr="002929F2" w14:paraId="210F1E28" w14:textId="77777777" w:rsidTr="009A0AD4">
        <w:trPr>
          <w:gridAfter w:val="1"/>
          <w:wAfter w:w="27" w:type="dxa"/>
          <w:trHeight w:val="288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62F9B7DA" w14:textId="59B08D72" w:rsidR="00E56EED" w:rsidRPr="002929F2" w:rsidRDefault="00E56EED" w:rsidP="004A5355">
            <w:pPr>
              <w:pStyle w:val="Heading2"/>
              <w:tabs>
                <w:tab w:val="left" w:pos="9360"/>
              </w:tabs>
            </w:pPr>
            <w:r w:rsidRPr="002929F2">
              <w:rPr>
                <w:caps w:val="0"/>
              </w:rPr>
              <w:t xml:space="preserve">C. </w:t>
            </w:r>
            <w:r>
              <w:rPr>
                <w:caps w:val="0"/>
              </w:rPr>
              <w:t>Self-Study</w:t>
            </w:r>
          </w:p>
        </w:tc>
      </w:tr>
      <w:tr w:rsidR="00E56EED" w:rsidRPr="002929F2" w14:paraId="3BEB80FD" w14:textId="77777777" w:rsidTr="00C43C86">
        <w:trPr>
          <w:gridAfter w:val="1"/>
          <w:wAfter w:w="27" w:type="dxa"/>
          <w:trHeight w:val="373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381E4B" w14:textId="26A63B8A" w:rsidR="00E56EED" w:rsidRDefault="00E56EED" w:rsidP="00764F4E">
            <w:pPr>
              <w:tabs>
                <w:tab w:val="left" w:pos="360"/>
                <w:tab w:val="left" w:pos="9360"/>
              </w:tabs>
              <w:ind w:left="360" w:hanging="360"/>
              <w:rPr>
                <w:color w:val="2B579A"/>
                <w:shd w:val="clear" w:color="auto" w:fill="E6E6E6"/>
              </w:rPr>
            </w:pPr>
            <w:r>
              <w:t xml:space="preserve">Complete the Self-Study Form C.   </w:t>
            </w:r>
            <w:r w:rsidR="00A1731D">
              <w:rPr>
                <w:color w:val="2B579A"/>
                <w:shd w:val="clear" w:color="auto" w:fill="E6E6E6"/>
              </w:rPr>
              <w:fldChar w:fldCharType="begin">
                <w:ffData>
                  <w:name w:val="F3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21" w:name="F32"/>
            <w:r w:rsidR="00A1731D"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BF46BC">
              <w:rPr>
                <w:color w:val="2B579A"/>
                <w:shd w:val="clear" w:color="auto" w:fill="E6E6E6"/>
              </w:rPr>
            </w:r>
            <w:r w:rsidR="00BF46BC">
              <w:rPr>
                <w:color w:val="2B579A"/>
                <w:shd w:val="clear" w:color="auto" w:fill="E6E6E6"/>
              </w:rPr>
              <w:fldChar w:fldCharType="separate"/>
            </w:r>
            <w:r w:rsidR="00A1731D">
              <w:rPr>
                <w:color w:val="2B579A"/>
                <w:shd w:val="clear" w:color="auto" w:fill="E6E6E6"/>
              </w:rPr>
              <w:fldChar w:fldCharType="end"/>
            </w:r>
            <w:bookmarkEnd w:id="21"/>
          </w:p>
          <w:p w14:paraId="20D58CA0" w14:textId="77777777" w:rsidR="00F62FD0" w:rsidRDefault="00F62FD0" w:rsidP="00764F4E">
            <w:pPr>
              <w:tabs>
                <w:tab w:val="left" w:pos="360"/>
                <w:tab w:val="left" w:pos="9360"/>
              </w:tabs>
              <w:ind w:left="360" w:hanging="360"/>
              <w:rPr>
                <w:color w:val="2B579A"/>
                <w:shd w:val="clear" w:color="auto" w:fill="E6E6E6"/>
              </w:rPr>
            </w:pPr>
          </w:p>
          <w:p w14:paraId="5C04B6F3" w14:textId="2E80DE1B" w:rsidR="00F62FD0" w:rsidRPr="002929F2" w:rsidRDefault="00F62FD0" w:rsidP="00764F4E">
            <w:pPr>
              <w:tabs>
                <w:tab w:val="left" w:pos="360"/>
                <w:tab w:val="left" w:pos="9360"/>
              </w:tabs>
              <w:ind w:left="360" w:hanging="360"/>
            </w:pPr>
          </w:p>
        </w:tc>
      </w:tr>
      <w:tr w:rsidR="00E56EED" w:rsidRPr="002929F2" w14:paraId="6CC92761" w14:textId="77777777" w:rsidTr="009A0AD4">
        <w:trPr>
          <w:gridAfter w:val="1"/>
          <w:wAfter w:w="27" w:type="dxa"/>
          <w:trHeight w:val="288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54C03549" w14:textId="77777777" w:rsidR="00E56EED" w:rsidRPr="002929F2" w:rsidRDefault="00E56EED" w:rsidP="004A5355">
            <w:pPr>
              <w:pStyle w:val="Heading2"/>
              <w:tabs>
                <w:tab w:val="left" w:pos="9360"/>
              </w:tabs>
              <w:ind w:left="494"/>
            </w:pPr>
            <w:r>
              <w:rPr>
                <w:caps w:val="0"/>
              </w:rPr>
              <w:lastRenderedPageBreak/>
              <w:t>D</w:t>
            </w:r>
            <w:r w:rsidRPr="002929F2">
              <w:rPr>
                <w:caps w:val="0"/>
              </w:rPr>
              <w:t xml:space="preserve">. </w:t>
            </w:r>
            <w:r>
              <w:rPr>
                <w:caps w:val="0"/>
              </w:rPr>
              <w:t xml:space="preserve">Program </w:t>
            </w:r>
            <w:r w:rsidRPr="002929F2">
              <w:rPr>
                <w:caps w:val="0"/>
              </w:rPr>
              <w:t>Content</w:t>
            </w:r>
          </w:p>
        </w:tc>
      </w:tr>
      <w:tr w:rsidR="00012039" w:rsidRPr="002929F2" w14:paraId="3C861CAF" w14:textId="77777777" w:rsidTr="00C43C86">
        <w:trPr>
          <w:gridAfter w:val="1"/>
          <w:wAfter w:w="27" w:type="dxa"/>
          <w:trHeight w:val="288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054B804F" w14:textId="02533B9F" w:rsidR="00012039" w:rsidRPr="002929F2" w:rsidRDefault="00012039" w:rsidP="00012039">
            <w:pPr>
              <w:tabs>
                <w:tab w:val="left" w:pos="9360"/>
              </w:tabs>
            </w:pPr>
            <w:r>
              <w:t xml:space="preserve">Complete the Program Content Form D and the related information below. </w:t>
            </w: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BF46BC">
              <w:rPr>
                <w:color w:val="2B579A"/>
                <w:shd w:val="clear" w:color="auto" w:fill="E6E6E6"/>
              </w:rPr>
            </w:r>
            <w:r w:rsidR="00BF46BC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tc>
      </w:tr>
      <w:tr w:rsidR="00DE079F" w14:paraId="6B589393" w14:textId="77777777" w:rsidTr="00C43C86">
        <w:trPr>
          <w:gridAfter w:val="1"/>
          <w:wAfter w:w="27" w:type="dxa"/>
          <w:trHeight w:val="288"/>
        </w:trPr>
        <w:tc>
          <w:tcPr>
            <w:tcW w:w="11137" w:type="dxa"/>
            <w:gridSpan w:val="19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07EF5DD0" w14:textId="309D7932" w:rsidR="00DE079F" w:rsidRDefault="00DE079F" w:rsidP="00DE079F">
            <w:pPr>
              <w:rPr>
                <w:szCs w:val="16"/>
              </w:rPr>
            </w:pPr>
            <w:r w:rsidRPr="00012039">
              <w:rPr>
                <w:rFonts w:eastAsia="Tahoma" w:cs="Tahoma"/>
                <w:color w:val="000000" w:themeColor="text1"/>
                <w:szCs w:val="16"/>
              </w:rPr>
              <w:t xml:space="preserve">How many total units of </w:t>
            </w:r>
            <w:r w:rsidRPr="00012039">
              <w:rPr>
                <w:rFonts w:eastAsia="Tahoma" w:cs="Tahoma"/>
                <w:b/>
                <w:bCs/>
                <w:color w:val="000000" w:themeColor="text1"/>
                <w:szCs w:val="16"/>
              </w:rPr>
              <w:t>credit</w:t>
            </w:r>
            <w:r w:rsidRPr="00012039">
              <w:rPr>
                <w:rFonts w:eastAsia="Tahoma" w:cs="Tahoma"/>
                <w:color w:val="000000" w:themeColor="text1"/>
                <w:szCs w:val="16"/>
              </w:rPr>
              <w:t xml:space="preserve"> is this program of study?</w:t>
            </w:r>
            <w:r w:rsidRPr="00012039">
              <w:rPr>
                <w:rFonts w:eastAsia="Tahoma" w:cs="Tahoma"/>
                <w:color w:val="2B579A"/>
                <w:szCs w:val="16"/>
              </w:rPr>
              <w:t xml:space="preserve"> </w:t>
            </w:r>
            <w:r w:rsidRPr="00012039">
              <w:rPr>
                <w:rFonts w:eastAsia="Tahoma" w:cs="Tahoma"/>
                <w:color w:val="000000" w:themeColor="text1"/>
                <w:szCs w:val="16"/>
              </w:rPr>
              <w:t>    </w:t>
            </w:r>
            <w:r w:rsidR="009229B2">
              <w:rPr>
                <w:color w:val="2B579A"/>
                <w:shd w:val="clear" w:color="auto" w:fill="E6E6E6"/>
              </w:rPr>
              <w:fldChar w:fldCharType="begin">
                <w:ffData>
                  <w:name w:val="F31"/>
                  <w:enabled/>
                  <w:calcOnExit w:val="0"/>
                  <w:textInput/>
                </w:ffData>
              </w:fldChar>
            </w:r>
            <w:bookmarkStart w:id="22" w:name="F31"/>
            <w:r w:rsidR="009229B2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9229B2">
              <w:rPr>
                <w:color w:val="2B579A"/>
                <w:shd w:val="clear" w:color="auto" w:fill="E6E6E6"/>
              </w:rPr>
            </w:r>
            <w:r w:rsidR="009229B2">
              <w:rPr>
                <w:color w:val="2B579A"/>
                <w:shd w:val="clear" w:color="auto" w:fill="E6E6E6"/>
              </w:rPr>
              <w:fldChar w:fldCharType="separate"/>
            </w:r>
            <w:r w:rsidR="00212474">
              <w:rPr>
                <w:noProof/>
                <w:color w:val="2B579A"/>
                <w:shd w:val="clear" w:color="auto" w:fill="E6E6E6"/>
              </w:rPr>
              <w:t xml:space="preserve"> </w:t>
            </w:r>
            <w:r w:rsidR="009229B2">
              <w:rPr>
                <w:color w:val="2B579A"/>
                <w:shd w:val="clear" w:color="auto" w:fill="E6E6E6"/>
              </w:rPr>
              <w:fldChar w:fldCharType="end"/>
            </w:r>
            <w:bookmarkEnd w:id="22"/>
            <w:r w:rsidRPr="00012039">
              <w:rPr>
                <w:rFonts w:eastAsia="Tahoma" w:cs="Tahoma"/>
                <w:color w:val="000000" w:themeColor="text1"/>
                <w:szCs w:val="16"/>
              </w:rPr>
              <w:t> </w:t>
            </w:r>
          </w:p>
        </w:tc>
      </w:tr>
      <w:tr w:rsidR="00E56EED" w:rsidRPr="002929F2" w14:paraId="09382306" w14:textId="77777777" w:rsidTr="00917159">
        <w:trPr>
          <w:gridAfter w:val="1"/>
          <w:wAfter w:w="27" w:type="dxa"/>
          <w:trHeight w:val="288"/>
        </w:trPr>
        <w:tc>
          <w:tcPr>
            <w:tcW w:w="8951" w:type="dxa"/>
            <w:gridSpan w:val="14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14:paraId="00073215" w14:textId="03367746" w:rsidR="00E56EED" w:rsidRDefault="00E56EED" w:rsidP="00E56EED">
            <w:pPr>
              <w:tabs>
                <w:tab w:val="left" w:pos="345"/>
                <w:tab w:val="left" w:pos="9360"/>
              </w:tabs>
            </w:pPr>
            <w:r>
              <w:t>H</w:t>
            </w:r>
            <w:r w:rsidRPr="002929F2">
              <w:t xml:space="preserve">ow is the content of Career and Financial Management delivered? </w:t>
            </w:r>
          </w:p>
          <w:p w14:paraId="2F18EE33" w14:textId="1C9E3F6F" w:rsidR="00E56EED" w:rsidRPr="002929F2" w:rsidRDefault="00E56EED" w:rsidP="00E56EED">
            <w:pPr>
              <w:tabs>
                <w:tab w:val="left" w:pos="345"/>
                <w:tab w:val="left" w:pos="9360"/>
              </w:tabs>
            </w:pPr>
            <w:r w:rsidRPr="002929F2">
              <w:t xml:space="preserve">This one-half unit of instruction </w:t>
            </w:r>
            <w:r w:rsidR="00167F8C">
              <w:t>is</w:t>
            </w:r>
            <w:r w:rsidR="00167F8C" w:rsidRPr="002929F2">
              <w:t xml:space="preserve"> </w:t>
            </w:r>
            <w:r w:rsidRPr="002929F2">
              <w:t>a required component of all CTE programs.</w:t>
            </w:r>
          </w:p>
        </w:tc>
        <w:tc>
          <w:tcPr>
            <w:tcW w:w="1192" w:type="dxa"/>
            <w:gridSpan w:val="3"/>
            <w:tcBorders>
              <w:top w:val="single" w:sz="4" w:space="0" w:color="C0C0C0"/>
              <w:left w:val="dotted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9339EF" w14:textId="355C18DF" w:rsidR="00E56EED" w:rsidRDefault="00E56EED" w:rsidP="00E56EED">
            <w:pPr>
              <w:tabs>
                <w:tab w:val="left" w:pos="9360"/>
              </w:tabs>
              <w:jc w:val="center"/>
            </w:pPr>
            <w:r w:rsidRPr="002929F2">
              <w:t>Embedded</w:t>
            </w:r>
          </w:p>
          <w:p w14:paraId="6A76F890" w14:textId="38BA146B" w:rsidR="00E56EED" w:rsidRPr="002929F2" w:rsidRDefault="003E0E4E" w:rsidP="00E56EED">
            <w:pPr>
              <w:tabs>
                <w:tab w:val="left" w:pos="9360"/>
              </w:tabs>
              <w:jc w:val="center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2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3" w:name="F21"/>
            <w:r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BF46BC">
              <w:rPr>
                <w:color w:val="2B579A"/>
                <w:shd w:val="clear" w:color="auto" w:fill="E6E6E6"/>
              </w:rPr>
            </w:r>
            <w:r w:rsidR="00BF46BC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3"/>
          </w:p>
        </w:tc>
        <w:tc>
          <w:tcPr>
            <w:tcW w:w="994" w:type="dxa"/>
            <w:gridSpan w:val="2"/>
            <w:tcBorders>
              <w:top w:val="single" w:sz="4" w:space="0" w:color="C0C0C0"/>
              <w:left w:val="dotted" w:sz="4" w:space="0" w:color="C0C0C0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35D72DA4" w14:textId="77777777" w:rsidR="00E56EED" w:rsidRDefault="00E56EED" w:rsidP="00E56EED">
            <w:pPr>
              <w:tabs>
                <w:tab w:val="left" w:pos="9360"/>
              </w:tabs>
              <w:jc w:val="center"/>
            </w:pPr>
            <w:r w:rsidRPr="002929F2">
              <w:t>Stand-alone</w:t>
            </w:r>
          </w:p>
          <w:p w14:paraId="712A9236" w14:textId="285DB4DC" w:rsidR="00E56EED" w:rsidRPr="002929F2" w:rsidRDefault="003E0E4E" w:rsidP="00E56EED">
            <w:pPr>
              <w:tabs>
                <w:tab w:val="left" w:pos="9360"/>
              </w:tabs>
              <w:jc w:val="center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2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24" w:name="F22"/>
            <w:r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BF46BC">
              <w:rPr>
                <w:color w:val="2B579A"/>
                <w:shd w:val="clear" w:color="auto" w:fill="E6E6E6"/>
              </w:rPr>
            </w:r>
            <w:r w:rsidR="00BF46BC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4"/>
          </w:p>
        </w:tc>
      </w:tr>
      <w:tr w:rsidR="00E56EED" w:rsidRPr="002929F2" w14:paraId="4272E933" w14:textId="77777777" w:rsidTr="00917159">
        <w:trPr>
          <w:gridAfter w:val="1"/>
          <w:wAfter w:w="27" w:type="dxa"/>
          <w:trHeight w:val="288"/>
        </w:trPr>
        <w:tc>
          <w:tcPr>
            <w:tcW w:w="4387" w:type="dxa"/>
            <w:gridSpan w:val="2"/>
            <w:tcBorders>
              <w:left w:val="single" w:sz="18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49A444F7" w14:textId="77777777" w:rsidR="00E56EED" w:rsidRPr="002929F2" w:rsidRDefault="00E56EED" w:rsidP="00E56EED">
            <w:pPr>
              <w:tabs>
                <w:tab w:val="left" w:pos="360"/>
              </w:tabs>
              <w:rPr>
                <w:u w:val="single"/>
              </w:rPr>
            </w:pPr>
            <w:r>
              <w:t>W</w:t>
            </w:r>
            <w:r w:rsidRPr="002929F2">
              <w:t xml:space="preserve">hich </w:t>
            </w:r>
            <w:r w:rsidRPr="002929F2">
              <w:rPr>
                <w:b/>
              </w:rPr>
              <w:t>integrated</w:t>
            </w:r>
            <w:r w:rsidRPr="002929F2">
              <w:t xml:space="preserve"> units of credit are you seeking re-approval for in this application?</w:t>
            </w:r>
          </w:p>
        </w:tc>
        <w:tc>
          <w:tcPr>
            <w:tcW w:w="1404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DF6A2E1" w14:textId="000DCFD9" w:rsidR="00E56EED" w:rsidRDefault="00E56EED" w:rsidP="00E56EED">
            <w:pPr>
              <w:tabs>
                <w:tab w:val="left" w:pos="9360"/>
              </w:tabs>
              <w:ind w:left="35"/>
              <w:jc w:val="center"/>
            </w:pPr>
            <w:r>
              <w:t>None</w:t>
            </w:r>
          </w:p>
          <w:p w14:paraId="39D361D6" w14:textId="71D2BC73" w:rsidR="00E56EED" w:rsidRPr="002929F2" w:rsidRDefault="0093374F" w:rsidP="00E56EED">
            <w:pPr>
              <w:tabs>
                <w:tab w:val="left" w:pos="9360"/>
              </w:tabs>
              <w:ind w:left="35"/>
              <w:jc w:val="center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BF46BC">
              <w:rPr>
                <w:color w:val="2B579A"/>
                <w:shd w:val="clear" w:color="auto" w:fill="E6E6E6"/>
              </w:rPr>
            </w:r>
            <w:r w:rsidR="00BF46BC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1304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D5D2F3F" w14:textId="77777777" w:rsidR="00E56EED" w:rsidRDefault="00E56EED" w:rsidP="00E56EED">
            <w:pPr>
              <w:tabs>
                <w:tab w:val="left" w:pos="9360"/>
              </w:tabs>
              <w:ind w:left="494"/>
            </w:pPr>
            <w:r>
              <w:t>ELA</w:t>
            </w:r>
          </w:p>
          <w:p w14:paraId="7AEA824A" w14:textId="16ABDE5F" w:rsidR="00E56EED" w:rsidRPr="002929F2" w:rsidRDefault="0093374F" w:rsidP="00E56EED">
            <w:pPr>
              <w:tabs>
                <w:tab w:val="left" w:pos="9360"/>
              </w:tabs>
              <w:ind w:left="494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2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5" w:name="F23"/>
            <w:r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BF46BC">
              <w:rPr>
                <w:color w:val="2B579A"/>
                <w:shd w:val="clear" w:color="auto" w:fill="E6E6E6"/>
              </w:rPr>
            </w:r>
            <w:r w:rsidR="00BF46BC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5"/>
          </w:p>
        </w:tc>
        <w:tc>
          <w:tcPr>
            <w:tcW w:w="1856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1953B36" w14:textId="77777777" w:rsidR="00E56EED" w:rsidRPr="002929F2" w:rsidRDefault="00E56EED" w:rsidP="00E56EED">
            <w:pPr>
              <w:tabs>
                <w:tab w:val="left" w:pos="9360"/>
              </w:tabs>
              <w:ind w:left="56"/>
              <w:jc w:val="center"/>
            </w:pPr>
            <w:r w:rsidRPr="002929F2">
              <w:t>Mathematics</w:t>
            </w:r>
          </w:p>
          <w:p w14:paraId="250D3081" w14:textId="6339563D" w:rsidR="00E56EED" w:rsidRPr="002929F2" w:rsidRDefault="0093374F" w:rsidP="00E56EED">
            <w:pPr>
              <w:tabs>
                <w:tab w:val="left" w:pos="9360"/>
              </w:tabs>
              <w:ind w:left="56"/>
              <w:jc w:val="center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2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6" w:name="F24"/>
            <w:r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BF46BC">
              <w:rPr>
                <w:color w:val="2B579A"/>
                <w:shd w:val="clear" w:color="auto" w:fill="E6E6E6"/>
              </w:rPr>
            </w:r>
            <w:r w:rsidR="00BF46BC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6"/>
          </w:p>
        </w:tc>
        <w:tc>
          <w:tcPr>
            <w:tcW w:w="1192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0A8CF3" w14:textId="77777777" w:rsidR="00E56EED" w:rsidRPr="002929F2" w:rsidRDefault="00E56EED" w:rsidP="00E56EED">
            <w:pPr>
              <w:tabs>
                <w:tab w:val="left" w:pos="9360"/>
              </w:tabs>
              <w:ind w:left="72"/>
              <w:jc w:val="center"/>
            </w:pPr>
            <w:r w:rsidRPr="002929F2">
              <w:t xml:space="preserve">Science </w:t>
            </w:r>
          </w:p>
          <w:p w14:paraId="5DCDEFB6" w14:textId="5ED6CC39" w:rsidR="00E56EED" w:rsidRPr="002929F2" w:rsidRDefault="0093374F" w:rsidP="00E56EED">
            <w:pPr>
              <w:tabs>
                <w:tab w:val="left" w:pos="9360"/>
              </w:tabs>
              <w:ind w:left="72"/>
              <w:jc w:val="center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2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7" w:name="F25"/>
            <w:r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BF46BC">
              <w:rPr>
                <w:color w:val="2B579A"/>
                <w:shd w:val="clear" w:color="auto" w:fill="E6E6E6"/>
              </w:rPr>
            </w:r>
            <w:r w:rsidR="00BF46BC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7"/>
          </w:p>
        </w:tc>
        <w:tc>
          <w:tcPr>
            <w:tcW w:w="994" w:type="dxa"/>
            <w:gridSpan w:val="2"/>
            <w:tcBorders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4072041D" w14:textId="77777777" w:rsidR="00E56EED" w:rsidRPr="002929F2" w:rsidRDefault="00E56EED" w:rsidP="00E56EED">
            <w:pPr>
              <w:tabs>
                <w:tab w:val="left" w:pos="9360"/>
              </w:tabs>
              <w:ind w:left="5"/>
              <w:jc w:val="center"/>
            </w:pPr>
            <w:r w:rsidRPr="002929F2">
              <w:t>Social Studies</w:t>
            </w:r>
          </w:p>
          <w:p w14:paraId="7114B50F" w14:textId="421B6698" w:rsidR="00E56EED" w:rsidRPr="002929F2" w:rsidRDefault="0093374F" w:rsidP="00E56EED">
            <w:pPr>
              <w:tabs>
                <w:tab w:val="left" w:pos="9360"/>
              </w:tabs>
              <w:ind w:left="5"/>
              <w:jc w:val="center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2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28" w:name="F26"/>
            <w:r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BF46BC">
              <w:rPr>
                <w:color w:val="2B579A"/>
                <w:shd w:val="clear" w:color="auto" w:fill="E6E6E6"/>
              </w:rPr>
            </w:r>
            <w:r w:rsidR="00BF46BC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8"/>
          </w:p>
        </w:tc>
      </w:tr>
      <w:tr w:rsidR="00E56EED" w:rsidRPr="002929F2" w14:paraId="5C7B8BDE" w14:textId="77777777" w:rsidTr="00917159">
        <w:trPr>
          <w:gridAfter w:val="1"/>
          <w:wAfter w:w="27" w:type="dxa"/>
          <w:trHeight w:val="288"/>
        </w:trPr>
        <w:tc>
          <w:tcPr>
            <w:tcW w:w="4387" w:type="dxa"/>
            <w:gridSpan w:val="2"/>
            <w:tcBorders>
              <w:left w:val="single" w:sz="18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4D6920F8" w14:textId="4FAA601A" w:rsidR="00E56EED" w:rsidRPr="002929F2" w:rsidRDefault="00E56EED" w:rsidP="00E56EED">
            <w:pPr>
              <w:tabs>
                <w:tab w:val="left" w:pos="375"/>
              </w:tabs>
            </w:pPr>
            <w:r>
              <w:t>W</w:t>
            </w:r>
            <w:r w:rsidRPr="002929F2">
              <w:t xml:space="preserve">hich </w:t>
            </w:r>
            <w:r w:rsidRPr="002929F2">
              <w:rPr>
                <w:b/>
              </w:rPr>
              <w:t>specialized</w:t>
            </w:r>
            <w:r w:rsidRPr="002929F2">
              <w:t xml:space="preserve"> units of credit are you seeking re-approval for in this application?</w:t>
            </w:r>
          </w:p>
        </w:tc>
        <w:tc>
          <w:tcPr>
            <w:tcW w:w="1404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522A2F5" w14:textId="77777777" w:rsidR="00E56EED" w:rsidRDefault="00E56EED" w:rsidP="00E56EED">
            <w:pPr>
              <w:tabs>
                <w:tab w:val="left" w:pos="9360"/>
              </w:tabs>
              <w:jc w:val="center"/>
            </w:pPr>
            <w:r>
              <w:t>None</w:t>
            </w:r>
          </w:p>
          <w:p w14:paraId="2CD27B2E" w14:textId="298A95FF" w:rsidR="00E56EED" w:rsidRPr="002929F2" w:rsidRDefault="00E10A29" w:rsidP="00E56EED">
            <w:pPr>
              <w:tabs>
                <w:tab w:val="left" w:pos="9360"/>
              </w:tabs>
              <w:jc w:val="center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BF46BC">
              <w:rPr>
                <w:color w:val="2B579A"/>
                <w:shd w:val="clear" w:color="auto" w:fill="E6E6E6"/>
              </w:rPr>
            </w:r>
            <w:r w:rsidR="00BF46BC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1304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1CC55F3" w14:textId="77777777" w:rsidR="00E56EED" w:rsidRDefault="00E56EED" w:rsidP="00E56EED">
            <w:pPr>
              <w:tabs>
                <w:tab w:val="left" w:pos="9360"/>
              </w:tabs>
              <w:jc w:val="center"/>
            </w:pPr>
            <w:r>
              <w:t xml:space="preserve"> ELA</w:t>
            </w:r>
          </w:p>
          <w:p w14:paraId="370A14A2" w14:textId="298DA372" w:rsidR="00E56EED" w:rsidRPr="002929F2" w:rsidRDefault="00E56EED" w:rsidP="00E56EED">
            <w:pPr>
              <w:tabs>
                <w:tab w:val="left" w:pos="9360"/>
              </w:tabs>
              <w:jc w:val="center"/>
            </w:pPr>
            <w:r>
              <w:t xml:space="preserve"> </w:t>
            </w:r>
            <w:r w:rsidR="0093374F">
              <w:rPr>
                <w:color w:val="2B579A"/>
                <w:shd w:val="clear" w:color="auto" w:fill="E6E6E6"/>
              </w:rPr>
              <w:fldChar w:fldCharType="begin">
                <w:ffData>
                  <w:name w:val="F2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9" w:name="F27"/>
            <w:r w:rsidR="0093374F"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BF46BC">
              <w:rPr>
                <w:color w:val="2B579A"/>
                <w:shd w:val="clear" w:color="auto" w:fill="E6E6E6"/>
              </w:rPr>
            </w:r>
            <w:r w:rsidR="00BF46BC">
              <w:rPr>
                <w:color w:val="2B579A"/>
                <w:shd w:val="clear" w:color="auto" w:fill="E6E6E6"/>
              </w:rPr>
              <w:fldChar w:fldCharType="separate"/>
            </w:r>
            <w:r w:rsidR="0093374F">
              <w:rPr>
                <w:color w:val="2B579A"/>
                <w:shd w:val="clear" w:color="auto" w:fill="E6E6E6"/>
              </w:rPr>
              <w:fldChar w:fldCharType="end"/>
            </w:r>
            <w:bookmarkEnd w:id="29"/>
          </w:p>
        </w:tc>
        <w:tc>
          <w:tcPr>
            <w:tcW w:w="1856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8C65E06" w14:textId="77777777" w:rsidR="00E56EED" w:rsidRPr="002929F2" w:rsidRDefault="00E56EED" w:rsidP="00E56EED">
            <w:pPr>
              <w:tabs>
                <w:tab w:val="left" w:pos="9360"/>
              </w:tabs>
              <w:jc w:val="center"/>
            </w:pPr>
            <w:r w:rsidRPr="002929F2">
              <w:t>Mathematics</w:t>
            </w:r>
          </w:p>
          <w:p w14:paraId="0D11D77C" w14:textId="4D87C1CA" w:rsidR="00E56EED" w:rsidRPr="002929F2" w:rsidRDefault="0093374F" w:rsidP="00E56EED">
            <w:pPr>
              <w:tabs>
                <w:tab w:val="left" w:pos="9360"/>
              </w:tabs>
              <w:jc w:val="center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2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0" w:name="F28"/>
            <w:r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BF46BC">
              <w:rPr>
                <w:color w:val="2B579A"/>
                <w:shd w:val="clear" w:color="auto" w:fill="E6E6E6"/>
              </w:rPr>
            </w:r>
            <w:r w:rsidR="00BF46BC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30"/>
          </w:p>
        </w:tc>
        <w:tc>
          <w:tcPr>
            <w:tcW w:w="1192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0847895" w14:textId="77777777" w:rsidR="00E56EED" w:rsidRPr="002929F2" w:rsidRDefault="00E56EED" w:rsidP="00E56EED">
            <w:pPr>
              <w:tabs>
                <w:tab w:val="left" w:pos="9360"/>
              </w:tabs>
              <w:jc w:val="center"/>
            </w:pPr>
            <w:r w:rsidRPr="002929F2">
              <w:t xml:space="preserve">Science </w:t>
            </w:r>
          </w:p>
          <w:p w14:paraId="75129902" w14:textId="0464519C" w:rsidR="00E56EED" w:rsidRPr="002929F2" w:rsidRDefault="0093374F" w:rsidP="00E56EED">
            <w:pPr>
              <w:tabs>
                <w:tab w:val="left" w:pos="9360"/>
              </w:tabs>
              <w:jc w:val="center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2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31" w:name="F29"/>
            <w:r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BF46BC">
              <w:rPr>
                <w:color w:val="2B579A"/>
                <w:shd w:val="clear" w:color="auto" w:fill="E6E6E6"/>
              </w:rPr>
            </w:r>
            <w:r w:rsidR="00BF46BC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31"/>
          </w:p>
        </w:tc>
        <w:tc>
          <w:tcPr>
            <w:tcW w:w="994" w:type="dxa"/>
            <w:gridSpan w:val="2"/>
            <w:tcBorders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1006D488" w14:textId="77777777" w:rsidR="00E56EED" w:rsidRPr="002929F2" w:rsidRDefault="766E02C9" w:rsidP="6B9BA1C0">
            <w:pPr>
              <w:tabs>
                <w:tab w:val="left" w:pos="9360"/>
              </w:tabs>
              <w:ind w:left="5"/>
              <w:jc w:val="center"/>
            </w:pPr>
            <w:r>
              <w:t>Social Studies</w:t>
            </w:r>
          </w:p>
          <w:p w14:paraId="34B9F1BC" w14:textId="2F995C40" w:rsidR="00E56EED" w:rsidRPr="002929F2" w:rsidRDefault="00E56EED" w:rsidP="6B9BA1C0">
            <w:pPr>
              <w:tabs>
                <w:tab w:val="left" w:pos="9360"/>
              </w:tabs>
              <w:ind w:left="5"/>
              <w:jc w:val="center"/>
            </w:pPr>
            <w:r w:rsidRPr="6B9BA1C0">
              <w:rPr>
                <w:color w:val="2B579A"/>
              </w:rPr>
              <w:fldChar w:fldCharType="begin"/>
            </w:r>
            <w:r w:rsidRPr="6B9BA1C0">
              <w:rPr>
                <w:color w:val="2B579A"/>
              </w:rPr>
              <w:instrText xml:space="preserve"> FORMCHECKBOX </w:instrText>
            </w:r>
            <w:r w:rsidR="00BF46BC">
              <w:rPr>
                <w:color w:val="2B579A"/>
              </w:rPr>
              <w:fldChar w:fldCharType="separate"/>
            </w:r>
            <w:r w:rsidRPr="6B9BA1C0">
              <w:rPr>
                <w:color w:val="2B579A"/>
              </w:rPr>
              <w:fldChar w:fldCharType="end"/>
            </w:r>
            <w:r w:rsidR="00E05446">
              <w:rPr>
                <w:color w:val="2B579A"/>
                <w:shd w:val="clear" w:color="auto" w:fill="E6E6E6"/>
              </w:rPr>
              <w:fldChar w:fldCharType="begin">
                <w:ffData>
                  <w:name w:val="F3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2" w:name="F30"/>
            <w:r w:rsidR="00E05446"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BF46BC">
              <w:rPr>
                <w:color w:val="2B579A"/>
                <w:shd w:val="clear" w:color="auto" w:fill="E6E6E6"/>
              </w:rPr>
            </w:r>
            <w:r w:rsidR="00BF46BC">
              <w:rPr>
                <w:color w:val="2B579A"/>
                <w:shd w:val="clear" w:color="auto" w:fill="E6E6E6"/>
              </w:rPr>
              <w:fldChar w:fldCharType="separate"/>
            </w:r>
            <w:r w:rsidR="00E05446">
              <w:rPr>
                <w:color w:val="2B579A"/>
                <w:shd w:val="clear" w:color="auto" w:fill="E6E6E6"/>
              </w:rPr>
              <w:fldChar w:fldCharType="end"/>
            </w:r>
            <w:bookmarkEnd w:id="32"/>
          </w:p>
        </w:tc>
      </w:tr>
      <w:tr w:rsidR="00E56EED" w:rsidRPr="002929F2" w14:paraId="43076FCA" w14:textId="77777777" w:rsidTr="009A0AD4">
        <w:trPr>
          <w:gridAfter w:val="1"/>
          <w:wAfter w:w="27" w:type="dxa"/>
          <w:trHeight w:val="288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2157DEB4" w14:textId="2A5FBFF5" w:rsidR="00E56EED" w:rsidRPr="002929F2" w:rsidRDefault="00E56EED" w:rsidP="004A5355">
            <w:pPr>
              <w:pStyle w:val="Heading2"/>
              <w:tabs>
                <w:tab w:val="left" w:pos="9360"/>
              </w:tabs>
              <w:rPr>
                <w:caps w:val="0"/>
              </w:rPr>
            </w:pPr>
            <w:r>
              <w:rPr>
                <w:caps w:val="0"/>
              </w:rPr>
              <w:t>E</w:t>
            </w:r>
            <w:r w:rsidRPr="002929F2">
              <w:rPr>
                <w:caps w:val="0"/>
              </w:rPr>
              <w:t>. Work-</w:t>
            </w:r>
            <w:r>
              <w:rPr>
                <w:caps w:val="0"/>
              </w:rPr>
              <w:t>B</w:t>
            </w:r>
            <w:r w:rsidRPr="002929F2">
              <w:rPr>
                <w:caps w:val="0"/>
              </w:rPr>
              <w:t>ased Learning</w:t>
            </w:r>
            <w:r>
              <w:rPr>
                <w:caps w:val="0"/>
              </w:rPr>
              <w:t xml:space="preserve"> (WBL)</w:t>
            </w:r>
          </w:p>
        </w:tc>
      </w:tr>
      <w:tr w:rsidR="00E56EED" w:rsidRPr="002929F2" w14:paraId="4E902CF9" w14:textId="77777777" w:rsidTr="00C43C86">
        <w:trPr>
          <w:gridAfter w:val="1"/>
          <w:wAfter w:w="27" w:type="dxa"/>
          <w:trHeight w:val="283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586E67" w14:textId="29FB8592" w:rsidR="00E56EED" w:rsidRDefault="00E56EED" w:rsidP="00E56EED">
            <w:pPr>
              <w:tabs>
                <w:tab w:val="left" w:pos="9360"/>
              </w:tabs>
            </w:pPr>
            <w:r>
              <w:t>Complete the Work-Based Learning (WBL) Form E and the related information below</w:t>
            </w:r>
            <w:r w:rsidR="004A4BE6">
              <w:t xml:space="preserve"> for students in the </w:t>
            </w:r>
            <w:r w:rsidR="00A5420F">
              <w:t>cohort</w:t>
            </w:r>
            <w:r w:rsidR="005062A6">
              <w:t>s</w:t>
            </w:r>
            <w:r w:rsidR="00A5420F">
              <w:t xml:space="preserve"> reported in Section B in this </w:t>
            </w:r>
            <w:r w:rsidR="004A4BE6">
              <w:t>approved program only</w:t>
            </w:r>
            <w:r>
              <w:t>.</w:t>
            </w:r>
            <w:r w:rsidR="00337B18">
              <w:t xml:space="preserve"> </w:t>
            </w:r>
            <w:r w:rsidR="00A1731D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1731D"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BF46BC">
              <w:rPr>
                <w:color w:val="2B579A"/>
                <w:shd w:val="clear" w:color="auto" w:fill="E6E6E6"/>
              </w:rPr>
            </w:r>
            <w:r w:rsidR="00BF46BC">
              <w:rPr>
                <w:color w:val="2B579A"/>
                <w:shd w:val="clear" w:color="auto" w:fill="E6E6E6"/>
              </w:rPr>
              <w:fldChar w:fldCharType="separate"/>
            </w:r>
            <w:r w:rsidR="00A1731D">
              <w:rPr>
                <w:color w:val="2B579A"/>
                <w:shd w:val="clear" w:color="auto" w:fill="E6E6E6"/>
              </w:rPr>
              <w:fldChar w:fldCharType="end"/>
            </w:r>
          </w:p>
        </w:tc>
      </w:tr>
      <w:tr w:rsidR="00E56EED" w:rsidRPr="002929F2" w14:paraId="46BF37EF" w14:textId="77777777" w:rsidTr="00917159">
        <w:trPr>
          <w:gridAfter w:val="1"/>
          <w:wAfter w:w="27" w:type="dxa"/>
          <w:trHeight w:val="283"/>
        </w:trPr>
        <w:tc>
          <w:tcPr>
            <w:tcW w:w="4387" w:type="dxa"/>
            <w:gridSpan w:val="2"/>
            <w:vMerge w:val="restart"/>
            <w:tcBorders>
              <w:top w:val="nil"/>
              <w:left w:val="single" w:sz="1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1A3835" w14:textId="307D02CE" w:rsidR="00E56EED" w:rsidRPr="002929F2" w:rsidRDefault="001D2811" w:rsidP="00E56EED">
            <w:pPr>
              <w:tabs>
                <w:tab w:val="left" w:pos="360"/>
                <w:tab w:val="left" w:pos="9360"/>
              </w:tabs>
            </w:pPr>
            <w:r>
              <w:t>Of the total number of students who have completed the coursework for this program of study, how many</w:t>
            </w:r>
            <w:r w:rsidR="00E56EED" w:rsidRPr="002929F2">
              <w:t xml:space="preserve"> participated in work-based learning?</w:t>
            </w:r>
          </w:p>
        </w:tc>
        <w:tc>
          <w:tcPr>
            <w:tcW w:w="2172" w:type="dxa"/>
            <w:gridSpan w:val="5"/>
            <w:tcBorders>
              <w:top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EB045F" w14:textId="557FE98B" w:rsidR="00E56EED" w:rsidRPr="002929F2" w:rsidRDefault="0096677D" w:rsidP="00E56EED">
            <w:pPr>
              <w:tabs>
                <w:tab w:val="left" w:pos="9360"/>
              </w:tabs>
              <w:rPr>
                <w:i/>
              </w:rPr>
            </w:pPr>
            <w:r>
              <w:t>201</w:t>
            </w:r>
            <w:r w:rsidR="004A4BE6">
              <w:t>9</w:t>
            </w:r>
            <w:r>
              <w:t>-20</w:t>
            </w:r>
            <w:r w:rsidR="004A4BE6">
              <w:t>20</w:t>
            </w:r>
            <w:r w:rsidR="00021BFC" w:rsidRPr="002929F2">
              <w:t xml:space="preserve"> </w:t>
            </w:r>
            <w:r w:rsidR="0093374F">
              <w:rPr>
                <w:color w:val="2B579A"/>
                <w:shd w:val="clear" w:color="auto" w:fill="E6E6E6"/>
              </w:rPr>
              <w:fldChar w:fldCharType="begin">
                <w:ffData>
                  <w:name w:val="WB1"/>
                  <w:enabled/>
                  <w:calcOnExit w:val="0"/>
                  <w:textInput/>
                </w:ffData>
              </w:fldChar>
            </w:r>
            <w:bookmarkStart w:id="33" w:name="WB1"/>
            <w:r w:rsidR="0093374F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93374F">
              <w:rPr>
                <w:color w:val="2B579A"/>
                <w:shd w:val="clear" w:color="auto" w:fill="E6E6E6"/>
              </w:rPr>
            </w:r>
            <w:r w:rsidR="0093374F">
              <w:rPr>
                <w:color w:val="2B579A"/>
                <w:shd w:val="clear" w:color="auto" w:fill="E6E6E6"/>
              </w:rPr>
              <w:fldChar w:fldCharType="separate"/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color w:val="2B579A"/>
                <w:shd w:val="clear" w:color="auto" w:fill="E6E6E6"/>
              </w:rPr>
              <w:fldChar w:fldCharType="end"/>
            </w:r>
            <w:bookmarkEnd w:id="33"/>
          </w:p>
        </w:tc>
        <w:tc>
          <w:tcPr>
            <w:tcW w:w="2584" w:type="dxa"/>
            <w:gridSpan w:val="9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13966B" w14:textId="5D6EDDFB" w:rsidR="00E56EED" w:rsidRPr="002929F2" w:rsidRDefault="0096677D" w:rsidP="00E56EED">
            <w:pPr>
              <w:tabs>
                <w:tab w:val="left" w:pos="9360"/>
              </w:tabs>
              <w:rPr>
                <w:i/>
              </w:rPr>
            </w:pPr>
            <w:r>
              <w:t>202</w:t>
            </w:r>
            <w:r w:rsidR="004A4BE6">
              <w:t>1</w:t>
            </w:r>
            <w:r>
              <w:t>-202</w:t>
            </w:r>
            <w:r w:rsidR="004A4BE6">
              <w:t>2</w:t>
            </w:r>
            <w:r w:rsidR="00021BFC" w:rsidRPr="002929F2">
              <w:t xml:space="preserve"> </w:t>
            </w:r>
            <w:r w:rsidR="001A003D">
              <w:rPr>
                <w:color w:val="2B579A"/>
                <w:shd w:val="clear" w:color="auto" w:fill="E6E6E6"/>
              </w:rPr>
              <w:fldChar w:fldCharType="begin">
                <w:ffData>
                  <w:name w:val="WB1"/>
                  <w:enabled/>
                  <w:calcOnExit w:val="0"/>
                  <w:textInput/>
                </w:ffData>
              </w:fldChar>
            </w:r>
            <w:r w:rsidR="001A003D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1A003D">
              <w:rPr>
                <w:color w:val="2B579A"/>
                <w:shd w:val="clear" w:color="auto" w:fill="E6E6E6"/>
              </w:rPr>
            </w:r>
            <w:r w:rsidR="001A003D">
              <w:rPr>
                <w:color w:val="2B579A"/>
                <w:shd w:val="clear" w:color="auto" w:fill="E6E6E6"/>
              </w:rPr>
              <w:fldChar w:fldCharType="separate"/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1994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18" w:space="0" w:color="auto"/>
            </w:tcBorders>
            <w:shd w:val="clear" w:color="auto" w:fill="auto"/>
          </w:tcPr>
          <w:p w14:paraId="357E3B8C" w14:textId="100BE320" w:rsidR="00E56EED" w:rsidRPr="002929F2" w:rsidRDefault="00996B23" w:rsidP="00E56EED">
            <w:pPr>
              <w:tabs>
                <w:tab w:val="left" w:pos="9360"/>
              </w:tabs>
              <w:rPr>
                <w:i/>
              </w:rPr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33"/>
                  <w:enabled/>
                  <w:calcOnExit w:val="0"/>
                  <w:textInput/>
                </w:ffData>
              </w:fldChar>
            </w:r>
            <w:bookmarkStart w:id="34" w:name="F33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34"/>
            <w:r w:rsidR="001E54D7">
              <w:rPr>
                <w:color w:val="2B579A"/>
                <w:shd w:val="clear" w:color="auto" w:fill="E6E6E6"/>
              </w:rPr>
              <w:fldChar w:fldCharType="begin">
                <w:ffData>
                  <w:name w:val="F47"/>
                  <w:enabled/>
                  <w:calcOnExit w:val="0"/>
                  <w:textInput/>
                </w:ffData>
              </w:fldChar>
            </w:r>
            <w:bookmarkStart w:id="35" w:name="F47"/>
            <w:r w:rsidR="001E54D7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1E54D7">
              <w:rPr>
                <w:color w:val="2B579A"/>
                <w:shd w:val="clear" w:color="auto" w:fill="E6E6E6"/>
              </w:rPr>
            </w:r>
            <w:r w:rsidR="001E54D7">
              <w:rPr>
                <w:color w:val="2B579A"/>
                <w:shd w:val="clear" w:color="auto" w:fill="E6E6E6"/>
              </w:rPr>
              <w:fldChar w:fldCharType="separate"/>
            </w:r>
            <w:r w:rsidR="001E54D7">
              <w:rPr>
                <w:noProof/>
                <w:color w:val="2B579A"/>
                <w:shd w:val="clear" w:color="auto" w:fill="E6E6E6"/>
              </w:rPr>
              <w:t> </w:t>
            </w:r>
            <w:r w:rsidR="001E54D7">
              <w:rPr>
                <w:noProof/>
                <w:color w:val="2B579A"/>
                <w:shd w:val="clear" w:color="auto" w:fill="E6E6E6"/>
              </w:rPr>
              <w:t> </w:t>
            </w:r>
            <w:r w:rsidR="001E54D7">
              <w:rPr>
                <w:noProof/>
                <w:color w:val="2B579A"/>
                <w:shd w:val="clear" w:color="auto" w:fill="E6E6E6"/>
              </w:rPr>
              <w:t> </w:t>
            </w:r>
            <w:r w:rsidR="001E54D7">
              <w:rPr>
                <w:noProof/>
                <w:color w:val="2B579A"/>
                <w:shd w:val="clear" w:color="auto" w:fill="E6E6E6"/>
              </w:rPr>
              <w:t> </w:t>
            </w:r>
            <w:r w:rsidR="001E54D7">
              <w:rPr>
                <w:noProof/>
                <w:color w:val="2B579A"/>
                <w:shd w:val="clear" w:color="auto" w:fill="E6E6E6"/>
              </w:rPr>
              <w:t> </w:t>
            </w:r>
            <w:r w:rsidR="001E54D7">
              <w:rPr>
                <w:color w:val="2B579A"/>
                <w:shd w:val="clear" w:color="auto" w:fill="E6E6E6"/>
              </w:rPr>
              <w:fldChar w:fldCharType="end"/>
            </w:r>
            <w:bookmarkEnd w:id="35"/>
          </w:p>
        </w:tc>
      </w:tr>
      <w:tr w:rsidR="00E56EED" w:rsidRPr="002929F2" w14:paraId="621AED47" w14:textId="77777777" w:rsidTr="00917159">
        <w:trPr>
          <w:gridAfter w:val="1"/>
          <w:wAfter w:w="27" w:type="dxa"/>
          <w:trHeight w:val="84"/>
        </w:trPr>
        <w:tc>
          <w:tcPr>
            <w:tcW w:w="4387" w:type="dxa"/>
            <w:gridSpan w:val="2"/>
            <w:vMerge/>
            <w:tcBorders>
              <w:left w:val="single" w:sz="18" w:space="0" w:color="auto"/>
            </w:tcBorders>
          </w:tcPr>
          <w:p w14:paraId="30D1B001" w14:textId="77777777" w:rsidR="00E56EED" w:rsidRPr="002929F2" w:rsidRDefault="00E56EED" w:rsidP="00E56EED">
            <w:pPr>
              <w:tabs>
                <w:tab w:val="left" w:pos="9360"/>
              </w:tabs>
              <w:rPr>
                <w:i/>
              </w:rPr>
            </w:pPr>
          </w:p>
        </w:tc>
        <w:tc>
          <w:tcPr>
            <w:tcW w:w="2172" w:type="dxa"/>
            <w:gridSpan w:val="5"/>
            <w:tcBorders>
              <w:top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</w:tcPr>
          <w:p w14:paraId="7759EA94" w14:textId="64317C01" w:rsidR="00E56EED" w:rsidRPr="002929F2" w:rsidRDefault="00E51010" w:rsidP="00E56EED">
            <w:pPr>
              <w:tabs>
                <w:tab w:val="left" w:pos="9360"/>
              </w:tabs>
              <w:rPr>
                <w:i/>
              </w:rPr>
            </w:pPr>
            <w:r>
              <w:t>20</w:t>
            </w:r>
            <w:r w:rsidR="004A4BE6">
              <w:t>20</w:t>
            </w:r>
            <w:r>
              <w:t>-20</w:t>
            </w:r>
            <w:r w:rsidR="0096677D">
              <w:t>2</w:t>
            </w:r>
            <w:r w:rsidR="004A4BE6">
              <w:t>1</w:t>
            </w:r>
            <w:r w:rsidR="00743879">
              <w:t xml:space="preserve"> </w:t>
            </w:r>
            <w:r w:rsidR="001A003D">
              <w:rPr>
                <w:color w:val="2B579A"/>
                <w:shd w:val="clear" w:color="auto" w:fill="E6E6E6"/>
              </w:rPr>
              <w:fldChar w:fldCharType="begin">
                <w:ffData>
                  <w:name w:val="WB1"/>
                  <w:enabled/>
                  <w:calcOnExit w:val="0"/>
                  <w:textInput/>
                </w:ffData>
              </w:fldChar>
            </w:r>
            <w:r w:rsidR="001A003D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1A003D">
              <w:rPr>
                <w:color w:val="2B579A"/>
                <w:shd w:val="clear" w:color="auto" w:fill="E6E6E6"/>
              </w:rPr>
            </w:r>
            <w:r w:rsidR="001A003D">
              <w:rPr>
                <w:color w:val="2B579A"/>
                <w:shd w:val="clear" w:color="auto" w:fill="E6E6E6"/>
              </w:rPr>
              <w:fldChar w:fldCharType="separate"/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258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auto"/>
          </w:tcPr>
          <w:p w14:paraId="4F893643" w14:textId="17434549" w:rsidR="00E56EED" w:rsidRPr="002929F2" w:rsidRDefault="0096677D" w:rsidP="00E56EED">
            <w:pPr>
              <w:tabs>
                <w:tab w:val="left" w:pos="9360"/>
              </w:tabs>
              <w:rPr>
                <w:i/>
              </w:rPr>
            </w:pPr>
            <w:r>
              <w:t>202</w:t>
            </w:r>
            <w:r w:rsidR="004A4BE6">
              <w:t>2</w:t>
            </w:r>
            <w:r>
              <w:t>-202</w:t>
            </w:r>
            <w:r w:rsidR="004A4BE6">
              <w:t>3</w:t>
            </w:r>
            <w:r w:rsidR="00743879">
              <w:t xml:space="preserve"> </w:t>
            </w:r>
            <w:r w:rsidR="001A003D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003D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1A003D">
              <w:rPr>
                <w:color w:val="2B579A"/>
                <w:shd w:val="clear" w:color="auto" w:fill="E6E6E6"/>
              </w:rPr>
            </w:r>
            <w:r w:rsidR="001A003D">
              <w:rPr>
                <w:color w:val="2B579A"/>
                <w:shd w:val="clear" w:color="auto" w:fill="E6E6E6"/>
              </w:rPr>
              <w:fldChar w:fldCharType="separate"/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noProof/>
                <w:color w:val="2B579A"/>
                <w:shd w:val="clear" w:color="auto" w:fill="E6E6E6"/>
              </w:rPr>
              <w:t> </w:t>
            </w:r>
            <w:r w:rsidR="001A003D"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199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5DF383FA" w14:textId="6FE38193" w:rsidR="00E56EED" w:rsidRPr="002929F2" w:rsidRDefault="00E56EED" w:rsidP="00E56EED">
            <w:pPr>
              <w:tabs>
                <w:tab w:val="left" w:pos="9360"/>
              </w:tabs>
              <w:rPr>
                <w:i/>
              </w:rPr>
            </w:pPr>
            <w:r w:rsidRPr="002929F2">
              <w:t xml:space="preserve">Cumulative Total </w:t>
            </w:r>
            <w:r w:rsidR="00B47274">
              <w:rPr>
                <w:color w:val="2B579A"/>
                <w:shd w:val="clear" w:color="auto" w:fill="E6E6E6"/>
              </w:rPr>
              <w:fldChar w:fldCharType="begin">
                <w:ffData>
                  <w:name w:val="F6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6" w:name="F68"/>
            <w:r w:rsidR="00B47274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B47274">
              <w:rPr>
                <w:color w:val="2B579A"/>
                <w:shd w:val="clear" w:color="auto" w:fill="E6E6E6"/>
              </w:rPr>
            </w:r>
            <w:r w:rsidR="00B47274">
              <w:rPr>
                <w:color w:val="2B579A"/>
                <w:shd w:val="clear" w:color="auto" w:fill="E6E6E6"/>
              </w:rPr>
              <w:fldChar w:fldCharType="separate"/>
            </w:r>
            <w:r w:rsidR="00B47274">
              <w:rPr>
                <w:noProof/>
                <w:color w:val="2B579A"/>
                <w:shd w:val="clear" w:color="auto" w:fill="E6E6E6"/>
              </w:rPr>
              <w:t> </w:t>
            </w:r>
            <w:r w:rsidR="00B47274">
              <w:rPr>
                <w:noProof/>
                <w:color w:val="2B579A"/>
                <w:shd w:val="clear" w:color="auto" w:fill="E6E6E6"/>
              </w:rPr>
              <w:t> </w:t>
            </w:r>
            <w:r w:rsidR="00B47274">
              <w:rPr>
                <w:noProof/>
                <w:color w:val="2B579A"/>
                <w:shd w:val="clear" w:color="auto" w:fill="E6E6E6"/>
              </w:rPr>
              <w:t> </w:t>
            </w:r>
            <w:r w:rsidR="00B47274">
              <w:rPr>
                <w:noProof/>
                <w:color w:val="2B579A"/>
                <w:shd w:val="clear" w:color="auto" w:fill="E6E6E6"/>
              </w:rPr>
              <w:t> </w:t>
            </w:r>
            <w:r w:rsidR="00B47274">
              <w:rPr>
                <w:noProof/>
                <w:color w:val="2B579A"/>
                <w:shd w:val="clear" w:color="auto" w:fill="E6E6E6"/>
              </w:rPr>
              <w:t> </w:t>
            </w:r>
            <w:r w:rsidR="00B47274">
              <w:rPr>
                <w:color w:val="2B579A"/>
                <w:shd w:val="clear" w:color="auto" w:fill="E6E6E6"/>
              </w:rPr>
              <w:fldChar w:fldCharType="end"/>
            </w:r>
            <w:bookmarkEnd w:id="36"/>
          </w:p>
        </w:tc>
      </w:tr>
      <w:tr w:rsidR="00E56EED" w:rsidRPr="002929F2" w14:paraId="1956491C" w14:textId="77777777" w:rsidTr="00C43C86">
        <w:trPr>
          <w:gridAfter w:val="1"/>
          <w:wAfter w:w="27" w:type="dxa"/>
          <w:trHeight w:val="288"/>
        </w:trPr>
        <w:tc>
          <w:tcPr>
            <w:tcW w:w="11137" w:type="dxa"/>
            <w:gridSpan w:val="19"/>
            <w:tcBorders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3E0DA65E" w14:textId="742D23C1" w:rsidR="00E56EED" w:rsidRPr="002929F2" w:rsidRDefault="00E56EED" w:rsidP="00E56EED">
            <w:pPr>
              <w:tabs>
                <w:tab w:val="left" w:pos="360"/>
                <w:tab w:val="left" w:pos="9360"/>
              </w:tabs>
            </w:pPr>
            <w:r>
              <w:t>O</w:t>
            </w:r>
            <w:r w:rsidRPr="002929F2">
              <w:t>f the total number of students who have participated in work-based learning, how many participated in the following programs?</w:t>
            </w:r>
          </w:p>
          <w:p w14:paraId="2CB43B5E" w14:textId="28D8B7D8" w:rsidR="00E56EED" w:rsidRPr="002929F2" w:rsidRDefault="00E56EED" w:rsidP="00E56EED">
            <w:pPr>
              <w:tabs>
                <w:tab w:val="left" w:pos="360"/>
                <w:tab w:val="left" w:pos="9360"/>
              </w:tabs>
            </w:pPr>
            <w:r w:rsidRPr="002929F2">
              <w:t>For clarification, see</w:t>
            </w:r>
            <w:r>
              <w:t xml:space="preserve"> the</w:t>
            </w:r>
            <w:r w:rsidR="00882F04">
              <w:t xml:space="preserve"> </w:t>
            </w:r>
            <w:hyperlink r:id="rId11" w:history="1">
              <w:r w:rsidR="00882F04">
                <w:rPr>
                  <w:rStyle w:val="Hyperlink"/>
                </w:rPr>
                <w:t>WBL manual</w:t>
              </w:r>
            </w:hyperlink>
            <w:r w:rsidRPr="002929F2">
              <w:t>.</w:t>
            </w:r>
          </w:p>
        </w:tc>
      </w:tr>
      <w:tr w:rsidR="00E56EED" w:rsidRPr="002929F2" w14:paraId="16B9FE81" w14:textId="77777777" w:rsidTr="00C43C86">
        <w:trPr>
          <w:gridAfter w:val="1"/>
          <w:wAfter w:w="27" w:type="dxa"/>
          <w:trHeight w:val="288"/>
        </w:trPr>
        <w:tc>
          <w:tcPr>
            <w:tcW w:w="5313" w:type="dxa"/>
            <w:gridSpan w:val="3"/>
            <w:tcBorders>
              <w:left w:val="single" w:sz="18" w:space="0" w:color="auto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bottom"/>
          </w:tcPr>
          <w:p w14:paraId="012A5EBF" w14:textId="257E2B69" w:rsidR="00E56EED" w:rsidRDefault="00E56EED" w:rsidP="00E56EED">
            <w:pPr>
              <w:tabs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New York State</w:t>
            </w:r>
            <w:r w:rsidRPr="005371D9">
              <w:rPr>
                <w:b/>
              </w:rPr>
              <w:t xml:space="preserve"> Registered Program</w:t>
            </w:r>
            <w:r>
              <w:rPr>
                <w:b/>
              </w:rPr>
              <w:t xml:space="preserve"> Enrollments</w:t>
            </w:r>
          </w:p>
          <w:p w14:paraId="06382273" w14:textId="4A296D89" w:rsidR="00E56EED" w:rsidRPr="00616F4E" w:rsidRDefault="00E56EED" w:rsidP="00E56EED">
            <w:pPr>
              <w:tabs>
                <w:tab w:val="left" w:pos="9360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(</w:t>
            </w:r>
            <w:proofErr w:type="gramStart"/>
            <w:r w:rsidRPr="00616F4E">
              <w:rPr>
                <w:b/>
                <w:sz w:val="15"/>
                <w:szCs w:val="15"/>
              </w:rPr>
              <w:t>include</w:t>
            </w:r>
            <w:proofErr w:type="gramEnd"/>
            <w:r w:rsidRPr="00616F4E">
              <w:rPr>
                <w:b/>
                <w:sz w:val="15"/>
                <w:szCs w:val="15"/>
              </w:rPr>
              <w:t xml:space="preserve"> expiration date</w:t>
            </w:r>
            <w:r>
              <w:rPr>
                <w:b/>
                <w:sz w:val="15"/>
                <w:szCs w:val="15"/>
              </w:rPr>
              <w:t>)</w:t>
            </w:r>
          </w:p>
        </w:tc>
        <w:tc>
          <w:tcPr>
            <w:tcW w:w="5824" w:type="dxa"/>
            <w:gridSpan w:val="16"/>
            <w:tcBorders>
              <w:left w:val="single" w:sz="12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bottom"/>
          </w:tcPr>
          <w:p w14:paraId="328E4356" w14:textId="1E063CFC" w:rsidR="00E56EED" w:rsidRPr="005371D9" w:rsidRDefault="00FB28AB" w:rsidP="00E56EED">
            <w:pPr>
              <w:tabs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Unregistered</w:t>
            </w:r>
            <w:r w:rsidR="00D45A46" w:rsidRPr="005371D9">
              <w:rPr>
                <w:b/>
              </w:rPr>
              <w:t xml:space="preserve"> </w:t>
            </w:r>
            <w:r w:rsidR="00E56EED" w:rsidRPr="005371D9">
              <w:rPr>
                <w:b/>
              </w:rPr>
              <w:t>WBL Experiences</w:t>
            </w:r>
            <w:r w:rsidR="00E56EED">
              <w:rPr>
                <w:b/>
              </w:rPr>
              <w:t xml:space="preserve"> Enrollments</w:t>
            </w:r>
          </w:p>
        </w:tc>
      </w:tr>
      <w:tr w:rsidR="00E56EED" w:rsidRPr="002929F2" w14:paraId="1FE49BA5" w14:textId="77777777" w:rsidTr="00917159">
        <w:trPr>
          <w:gridAfter w:val="1"/>
          <w:wAfter w:w="27" w:type="dxa"/>
          <w:trHeight w:val="288"/>
        </w:trPr>
        <w:tc>
          <w:tcPr>
            <w:tcW w:w="4387" w:type="dxa"/>
            <w:gridSpan w:val="2"/>
            <w:tcBorders>
              <w:left w:val="single" w:sz="18" w:space="0" w:color="auto"/>
              <w:bottom w:val="single" w:sz="4" w:space="0" w:color="C0C0C0"/>
              <w:right w:val="single" w:sz="4" w:space="0" w:color="999999"/>
            </w:tcBorders>
            <w:shd w:val="clear" w:color="auto" w:fill="auto"/>
          </w:tcPr>
          <w:p w14:paraId="7865608B" w14:textId="4B8B5511" w:rsidR="00E56EED" w:rsidRPr="002929F2" w:rsidRDefault="00E56EED" w:rsidP="00E56EED">
            <w:pPr>
              <w:tabs>
                <w:tab w:val="left" w:pos="9360"/>
              </w:tabs>
            </w:pPr>
            <w:r w:rsidRPr="002929F2">
              <w:t>Cooperative CTE Work Experience Program</w:t>
            </w:r>
            <w:r>
              <w:t xml:space="preserve"> </w:t>
            </w:r>
            <w:r w:rsidRPr="002929F2">
              <w:t>(CO-OP)</w:t>
            </w:r>
            <w:r>
              <w:t xml:space="preserve"> Expiration date: </w:t>
            </w:r>
            <w:r w:rsidR="0093374F">
              <w:rPr>
                <w:color w:val="2B579A"/>
                <w:shd w:val="clear" w:color="auto" w:fill="E6E6E6"/>
              </w:rPr>
              <w:fldChar w:fldCharType="begin">
                <w:ffData>
                  <w:name w:val="F35"/>
                  <w:enabled/>
                  <w:calcOnExit w:val="0"/>
                  <w:textInput/>
                </w:ffData>
              </w:fldChar>
            </w:r>
            <w:bookmarkStart w:id="37" w:name="F35"/>
            <w:r w:rsidR="0093374F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93374F">
              <w:rPr>
                <w:color w:val="2B579A"/>
                <w:shd w:val="clear" w:color="auto" w:fill="E6E6E6"/>
              </w:rPr>
            </w:r>
            <w:r w:rsidR="0093374F">
              <w:rPr>
                <w:color w:val="2B579A"/>
                <w:shd w:val="clear" w:color="auto" w:fill="E6E6E6"/>
              </w:rPr>
              <w:fldChar w:fldCharType="separate"/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color w:val="2B579A"/>
                <w:shd w:val="clear" w:color="auto" w:fill="E6E6E6"/>
              </w:rPr>
              <w:fldChar w:fldCharType="end"/>
            </w:r>
            <w:bookmarkEnd w:id="37"/>
          </w:p>
        </w:tc>
        <w:tc>
          <w:tcPr>
            <w:tcW w:w="926" w:type="dxa"/>
            <w:tcBorders>
              <w:left w:val="single" w:sz="4" w:space="0" w:color="999999"/>
              <w:bottom w:val="single" w:sz="4" w:space="0" w:color="C0C0C0"/>
              <w:right w:val="single" w:sz="12" w:space="0" w:color="auto"/>
            </w:tcBorders>
            <w:shd w:val="clear" w:color="auto" w:fill="auto"/>
          </w:tcPr>
          <w:p w14:paraId="6435B1D9" w14:textId="6C86E7F0" w:rsidR="00E56EED" w:rsidRPr="002929F2" w:rsidRDefault="0093374F" w:rsidP="00E56EED">
            <w:pPr>
              <w:tabs>
                <w:tab w:val="left" w:pos="9360"/>
              </w:tabs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8" w:name="F38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38"/>
          </w:p>
        </w:tc>
        <w:tc>
          <w:tcPr>
            <w:tcW w:w="2340" w:type="dxa"/>
            <w:gridSpan w:val="7"/>
            <w:tcBorders>
              <w:left w:val="single" w:sz="12" w:space="0" w:color="auto"/>
              <w:bottom w:val="single" w:sz="4" w:space="0" w:color="C0C0C0"/>
            </w:tcBorders>
            <w:shd w:val="clear" w:color="auto" w:fill="auto"/>
          </w:tcPr>
          <w:p w14:paraId="7AF4CDAF" w14:textId="77777777" w:rsidR="00E56EED" w:rsidRPr="002929F2" w:rsidRDefault="00E56EED" w:rsidP="00E56EED">
            <w:pPr>
              <w:tabs>
                <w:tab w:val="left" w:pos="9360"/>
              </w:tabs>
            </w:pPr>
            <w:r>
              <w:t>School-based enterprise</w:t>
            </w:r>
          </w:p>
        </w:tc>
        <w:tc>
          <w:tcPr>
            <w:tcW w:w="732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C83BC72" w14:textId="09992DD7" w:rsidR="00E56EED" w:rsidRPr="002929F2" w:rsidRDefault="0093374F" w:rsidP="00E56EED">
            <w:pPr>
              <w:tabs>
                <w:tab w:val="left" w:pos="9360"/>
              </w:tabs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39"/>
                  <w:enabled/>
                  <w:calcOnExit w:val="0"/>
                  <w:textInput/>
                </w:ffData>
              </w:fldChar>
            </w:r>
            <w:bookmarkStart w:id="39" w:name="F39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39"/>
          </w:p>
        </w:tc>
        <w:tc>
          <w:tcPr>
            <w:tcW w:w="2122" w:type="dxa"/>
            <w:gridSpan w:val="6"/>
            <w:vMerge w:val="restart"/>
            <w:tcBorders>
              <w:right w:val="single" w:sz="4" w:space="0" w:color="999999"/>
            </w:tcBorders>
            <w:shd w:val="clear" w:color="auto" w:fill="auto"/>
          </w:tcPr>
          <w:p w14:paraId="04E11D49" w14:textId="37740E87" w:rsidR="00E56EED" w:rsidRPr="002929F2" w:rsidRDefault="00E56EED" w:rsidP="00E56EED">
            <w:pPr>
              <w:tabs>
                <w:tab w:val="left" w:pos="9360"/>
              </w:tabs>
            </w:pPr>
            <w:r>
              <w:t xml:space="preserve">Supervised clinical experience </w:t>
            </w:r>
            <w:r w:rsidR="27622A82">
              <w:t xml:space="preserve">(Health Sciences </w:t>
            </w:r>
            <w:r w:rsidR="27622A82" w:rsidRPr="003B468D">
              <w:rPr>
                <w:b/>
                <w:bCs/>
                <w:i/>
                <w:iCs/>
              </w:rPr>
              <w:t>requirement</w:t>
            </w:r>
            <w:r w:rsidR="27622A82">
              <w:t xml:space="preserve">) </w:t>
            </w:r>
            <w:r>
              <w:t>(please submit a copy of the current affiliation agreement</w:t>
            </w:r>
            <w:r w:rsidR="6FC5D193">
              <w:t>(s)</w:t>
            </w:r>
            <w:r>
              <w:t xml:space="preserve"> with application)</w:t>
            </w:r>
          </w:p>
        </w:tc>
        <w:tc>
          <w:tcPr>
            <w:tcW w:w="630" w:type="dxa"/>
            <w:vMerge w:val="restart"/>
            <w:tcBorders>
              <w:left w:val="single" w:sz="4" w:space="0" w:color="999999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4B2D3204" w14:textId="60DF9EF5" w:rsidR="00E56EED" w:rsidRPr="002929F2" w:rsidRDefault="0093374F" w:rsidP="00E56EED">
            <w:pPr>
              <w:tabs>
                <w:tab w:val="left" w:pos="9360"/>
              </w:tabs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4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0" w:name="F45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40"/>
          </w:p>
        </w:tc>
      </w:tr>
      <w:tr w:rsidR="00E56EED" w:rsidRPr="002929F2" w14:paraId="5C783226" w14:textId="77777777" w:rsidTr="00917159">
        <w:trPr>
          <w:gridAfter w:val="1"/>
          <w:wAfter w:w="27" w:type="dxa"/>
          <w:trHeight w:val="957"/>
        </w:trPr>
        <w:tc>
          <w:tcPr>
            <w:tcW w:w="4387" w:type="dxa"/>
            <w:gridSpan w:val="2"/>
            <w:tcBorders>
              <w:left w:val="single" w:sz="18" w:space="0" w:color="auto"/>
              <w:bottom w:val="single" w:sz="4" w:space="0" w:color="C0C0C0"/>
            </w:tcBorders>
            <w:shd w:val="clear" w:color="auto" w:fill="auto"/>
          </w:tcPr>
          <w:p w14:paraId="28DB9984" w14:textId="4D9CA7BC" w:rsidR="00E56EED" w:rsidRDefault="00E56EED" w:rsidP="00E56EED">
            <w:pPr>
              <w:tabs>
                <w:tab w:val="left" w:pos="9360"/>
              </w:tabs>
            </w:pPr>
            <w:r w:rsidRPr="002929F2">
              <w:t>Career Exploration Internship Program (CEIP)</w:t>
            </w:r>
          </w:p>
          <w:p w14:paraId="2033DAC4" w14:textId="10372592" w:rsidR="00E56EED" w:rsidRPr="002929F2" w:rsidRDefault="00E56EED" w:rsidP="00E56EED">
            <w:pPr>
              <w:tabs>
                <w:tab w:val="left" w:pos="9360"/>
              </w:tabs>
            </w:pPr>
            <w:r>
              <w:t xml:space="preserve">Expiration date: </w:t>
            </w:r>
            <w:r w:rsidR="0093374F">
              <w:rPr>
                <w:color w:val="2B579A"/>
                <w:shd w:val="clear" w:color="auto" w:fill="E6E6E6"/>
              </w:rPr>
              <w:fldChar w:fldCharType="begin">
                <w:ffData>
                  <w:name w:val="F36"/>
                  <w:enabled/>
                  <w:calcOnExit w:val="0"/>
                  <w:textInput/>
                </w:ffData>
              </w:fldChar>
            </w:r>
            <w:bookmarkStart w:id="41" w:name="F36"/>
            <w:r w:rsidR="0093374F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93374F">
              <w:rPr>
                <w:color w:val="2B579A"/>
                <w:shd w:val="clear" w:color="auto" w:fill="E6E6E6"/>
              </w:rPr>
            </w:r>
            <w:r w:rsidR="0093374F">
              <w:rPr>
                <w:color w:val="2B579A"/>
                <w:shd w:val="clear" w:color="auto" w:fill="E6E6E6"/>
              </w:rPr>
              <w:fldChar w:fldCharType="separate"/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noProof/>
                <w:color w:val="2B579A"/>
                <w:shd w:val="clear" w:color="auto" w:fill="E6E6E6"/>
              </w:rPr>
              <w:t> </w:t>
            </w:r>
            <w:r w:rsidR="0093374F">
              <w:rPr>
                <w:color w:val="2B579A"/>
                <w:shd w:val="clear" w:color="auto" w:fill="E6E6E6"/>
              </w:rPr>
              <w:fldChar w:fldCharType="end"/>
            </w:r>
            <w:bookmarkEnd w:id="41"/>
          </w:p>
        </w:tc>
        <w:tc>
          <w:tcPr>
            <w:tcW w:w="926" w:type="dxa"/>
            <w:tcBorders>
              <w:bottom w:val="single" w:sz="4" w:space="0" w:color="C0C0C0"/>
              <w:right w:val="single" w:sz="12" w:space="0" w:color="auto"/>
            </w:tcBorders>
            <w:shd w:val="clear" w:color="auto" w:fill="auto"/>
          </w:tcPr>
          <w:p w14:paraId="005C522C" w14:textId="6D8FD9D8" w:rsidR="00E56EED" w:rsidRPr="002929F2" w:rsidRDefault="0093374F" w:rsidP="00E56EED">
            <w:pPr>
              <w:tabs>
                <w:tab w:val="left" w:pos="9360"/>
              </w:tabs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2" w:name="F41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42"/>
          </w:p>
        </w:tc>
        <w:tc>
          <w:tcPr>
            <w:tcW w:w="2340" w:type="dxa"/>
            <w:gridSpan w:val="7"/>
            <w:tcBorders>
              <w:left w:val="single" w:sz="12" w:space="0" w:color="auto"/>
              <w:bottom w:val="single" w:sz="4" w:space="0" w:color="C0C0C0"/>
            </w:tcBorders>
            <w:shd w:val="clear" w:color="auto" w:fill="auto"/>
          </w:tcPr>
          <w:p w14:paraId="70C9019A" w14:textId="03BCF0D4" w:rsidR="00E56EED" w:rsidRPr="002929F2" w:rsidRDefault="00D006B9" w:rsidP="00E56EED">
            <w:pPr>
              <w:tabs>
                <w:tab w:val="left" w:pos="9360"/>
              </w:tabs>
            </w:pPr>
            <w:r>
              <w:t>Industry-based</w:t>
            </w:r>
            <w:r w:rsidR="00E56EED" w:rsidRPr="002929F2">
              <w:t xml:space="preserve"> projects</w:t>
            </w:r>
          </w:p>
        </w:tc>
        <w:tc>
          <w:tcPr>
            <w:tcW w:w="732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6A4F63CF" w14:textId="5B5F8C72" w:rsidR="00E56EED" w:rsidRPr="002929F2" w:rsidRDefault="0093374F" w:rsidP="00E56EED">
            <w:pPr>
              <w:tabs>
                <w:tab w:val="left" w:pos="9360"/>
              </w:tabs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4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3" w:name="F43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43"/>
          </w:p>
        </w:tc>
        <w:tc>
          <w:tcPr>
            <w:tcW w:w="2122" w:type="dxa"/>
            <w:gridSpan w:val="6"/>
            <w:vMerge/>
          </w:tcPr>
          <w:p w14:paraId="02B4F5F6" w14:textId="103ECFE4" w:rsidR="00E56EED" w:rsidRPr="002929F2" w:rsidRDefault="00E56EED" w:rsidP="00E56EED">
            <w:pPr>
              <w:tabs>
                <w:tab w:val="left" w:pos="9360"/>
              </w:tabs>
            </w:pPr>
          </w:p>
        </w:tc>
        <w:tc>
          <w:tcPr>
            <w:tcW w:w="630" w:type="dxa"/>
            <w:vMerge/>
            <w:tcBorders>
              <w:right w:val="single" w:sz="18" w:space="0" w:color="auto"/>
            </w:tcBorders>
          </w:tcPr>
          <w:p w14:paraId="734C9836" w14:textId="096D1144" w:rsidR="00E56EED" w:rsidRPr="002929F2" w:rsidRDefault="00E56EED" w:rsidP="00E56EED">
            <w:pPr>
              <w:tabs>
                <w:tab w:val="left" w:pos="9360"/>
              </w:tabs>
            </w:pPr>
          </w:p>
        </w:tc>
      </w:tr>
      <w:tr w:rsidR="00317A23" w:rsidRPr="002929F2" w14:paraId="19137981" w14:textId="77777777" w:rsidTr="009433E4">
        <w:trPr>
          <w:gridAfter w:val="1"/>
          <w:wAfter w:w="27" w:type="dxa"/>
          <w:trHeight w:val="288"/>
        </w:trPr>
        <w:tc>
          <w:tcPr>
            <w:tcW w:w="4387" w:type="dxa"/>
            <w:gridSpan w:val="2"/>
            <w:vMerge w:val="restart"/>
            <w:tcBorders>
              <w:left w:val="single" w:sz="18" w:space="0" w:color="auto"/>
              <w:right w:val="single" w:sz="4" w:space="0" w:color="AEAAAA" w:themeColor="background2" w:themeShade="BF"/>
            </w:tcBorders>
            <w:shd w:val="clear" w:color="auto" w:fill="auto"/>
          </w:tcPr>
          <w:p w14:paraId="014FCD5E" w14:textId="77777777" w:rsidR="00317A23" w:rsidRPr="002929F2" w:rsidRDefault="00317A23" w:rsidP="00E56EED">
            <w:pPr>
              <w:tabs>
                <w:tab w:val="left" w:pos="9360"/>
              </w:tabs>
            </w:pPr>
            <w:r w:rsidRPr="002929F2">
              <w:t>General Education Work Experience Program (GEWEP)</w:t>
            </w:r>
            <w:r>
              <w:t xml:space="preserve"> Expiration date: </w:t>
            </w: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37"/>
                  <w:enabled/>
                  <w:calcOnExit w:val="0"/>
                  <w:textInput/>
                </w:ffData>
              </w:fldChar>
            </w:r>
            <w:bookmarkStart w:id="44" w:name="F37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  <w:bookmarkEnd w:id="44"/>
          <w:p w14:paraId="39C3BC44" w14:textId="7A8060CD" w:rsidR="00317A23" w:rsidRPr="002929F2" w:rsidRDefault="00317A23" w:rsidP="00E56EED">
            <w:pPr>
              <w:tabs>
                <w:tab w:val="left" w:pos="9360"/>
              </w:tabs>
            </w:pPr>
          </w:p>
        </w:tc>
        <w:tc>
          <w:tcPr>
            <w:tcW w:w="926" w:type="dxa"/>
            <w:vMerge w:val="restart"/>
            <w:tcBorders>
              <w:left w:val="single" w:sz="4" w:space="0" w:color="AEAAAA" w:themeColor="background2" w:themeShade="BF"/>
              <w:right w:val="single" w:sz="12" w:space="0" w:color="auto"/>
            </w:tcBorders>
            <w:shd w:val="clear" w:color="auto" w:fill="auto"/>
          </w:tcPr>
          <w:p w14:paraId="596DEE5A" w14:textId="4BF9C639" w:rsidR="00317A23" w:rsidRPr="002929F2" w:rsidRDefault="00ED2BD1" w:rsidP="009433E4">
            <w:pPr>
              <w:tabs>
                <w:tab w:val="left" w:pos="9360"/>
              </w:tabs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4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5" w:name="F44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45"/>
          </w:p>
        </w:tc>
        <w:tc>
          <w:tcPr>
            <w:tcW w:w="2340" w:type="dxa"/>
            <w:gridSpan w:val="7"/>
            <w:tcBorders>
              <w:left w:val="single" w:sz="12" w:space="0" w:color="auto"/>
              <w:bottom w:val="single" w:sz="4" w:space="0" w:color="C0C0C0"/>
            </w:tcBorders>
            <w:shd w:val="clear" w:color="auto" w:fill="auto"/>
          </w:tcPr>
          <w:p w14:paraId="695DC6D6" w14:textId="7DAD38A4" w:rsidR="00317A23" w:rsidRPr="002929F2" w:rsidRDefault="00317A23" w:rsidP="00E56EED">
            <w:pPr>
              <w:tabs>
                <w:tab w:val="left" w:pos="9360"/>
              </w:tabs>
            </w:pPr>
            <w:r>
              <w:t>Job shadowing</w:t>
            </w:r>
          </w:p>
        </w:tc>
        <w:tc>
          <w:tcPr>
            <w:tcW w:w="732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4DA1FF45" w14:textId="5A981D86" w:rsidR="00317A23" w:rsidRPr="002929F2" w:rsidRDefault="00317A23" w:rsidP="00E56EED">
            <w:pPr>
              <w:tabs>
                <w:tab w:val="left" w:pos="9360"/>
              </w:tabs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4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46" w:name="F40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46"/>
          </w:p>
        </w:tc>
        <w:tc>
          <w:tcPr>
            <w:tcW w:w="2122" w:type="dxa"/>
            <w:gridSpan w:val="6"/>
            <w:tcBorders>
              <w:bottom w:val="single" w:sz="4" w:space="0" w:color="C0C0C0"/>
              <w:right w:val="single" w:sz="4" w:space="0" w:color="999999"/>
            </w:tcBorders>
            <w:shd w:val="clear" w:color="auto" w:fill="auto"/>
          </w:tcPr>
          <w:p w14:paraId="5ACAD9C0" w14:textId="705E57A0" w:rsidR="00317A23" w:rsidRPr="002929F2" w:rsidRDefault="00317A23" w:rsidP="00E56EED">
            <w:pPr>
              <w:tabs>
                <w:tab w:val="left" w:pos="9360"/>
              </w:tabs>
            </w:pPr>
            <w:r>
              <w:t xml:space="preserve">Unregistered </w:t>
            </w:r>
            <w:proofErr w:type="gramStart"/>
            <w:r>
              <w:t>s</w:t>
            </w:r>
            <w:r w:rsidRPr="002929F2">
              <w:t>chool-year</w:t>
            </w:r>
            <w:proofErr w:type="gramEnd"/>
            <w:r w:rsidRPr="002929F2">
              <w:t>/summer internships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331072DE" w14:textId="4B587CD6" w:rsidR="00317A23" w:rsidRPr="002929F2" w:rsidRDefault="00317A23" w:rsidP="00E56EED">
            <w:pPr>
              <w:tabs>
                <w:tab w:val="left" w:pos="9360"/>
              </w:tabs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4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7" w:name="F48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47"/>
          </w:p>
        </w:tc>
      </w:tr>
      <w:tr w:rsidR="00317A23" w:rsidRPr="002929F2" w14:paraId="5A5BCD8F" w14:textId="77777777" w:rsidTr="009433E4">
        <w:trPr>
          <w:gridAfter w:val="1"/>
          <w:wAfter w:w="27" w:type="dxa"/>
          <w:trHeight w:val="288"/>
        </w:trPr>
        <w:tc>
          <w:tcPr>
            <w:tcW w:w="438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EAAAA" w:themeColor="background2" w:themeShade="BF"/>
            </w:tcBorders>
            <w:shd w:val="clear" w:color="auto" w:fill="auto"/>
          </w:tcPr>
          <w:p w14:paraId="2ED2A05F" w14:textId="77777777" w:rsidR="00317A23" w:rsidRPr="002929F2" w:rsidRDefault="00317A23" w:rsidP="00E56EED">
            <w:pPr>
              <w:tabs>
                <w:tab w:val="left" w:pos="9360"/>
              </w:tabs>
            </w:pPr>
          </w:p>
        </w:tc>
        <w:tc>
          <w:tcPr>
            <w:tcW w:w="926" w:type="dxa"/>
            <w:vMerge/>
            <w:tcBorders>
              <w:left w:val="single" w:sz="4" w:space="0" w:color="AEAAAA" w:themeColor="background2" w:themeShade="BF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12F45E4" w14:textId="42A0D330" w:rsidR="00317A23" w:rsidRPr="002929F2" w:rsidRDefault="00317A23" w:rsidP="00E56EED">
            <w:pPr>
              <w:tabs>
                <w:tab w:val="left" w:pos="9360"/>
              </w:tabs>
            </w:pPr>
          </w:p>
        </w:tc>
        <w:tc>
          <w:tcPr>
            <w:tcW w:w="2340" w:type="dxa"/>
            <w:gridSpan w:val="7"/>
            <w:tcBorders>
              <w:left w:val="single" w:sz="12" w:space="0" w:color="auto"/>
              <w:bottom w:val="single" w:sz="18" w:space="0" w:color="auto"/>
              <w:right w:val="single" w:sz="4" w:space="0" w:color="C0C0C0"/>
            </w:tcBorders>
            <w:shd w:val="clear" w:color="auto" w:fill="auto"/>
          </w:tcPr>
          <w:p w14:paraId="5D98E57D" w14:textId="7CBF85BB" w:rsidR="00317A23" w:rsidRPr="002929F2" w:rsidRDefault="00317A23" w:rsidP="00E56EED">
            <w:pPr>
              <w:tabs>
                <w:tab w:val="left" w:pos="9360"/>
              </w:tabs>
            </w:pPr>
            <w:r w:rsidRPr="002929F2">
              <w:t>Community service/</w:t>
            </w:r>
            <w:r>
              <w:t xml:space="preserve"> volunteering</w:t>
            </w:r>
          </w:p>
        </w:tc>
        <w:tc>
          <w:tcPr>
            <w:tcW w:w="732" w:type="dxa"/>
            <w:gridSpan w:val="2"/>
            <w:tcBorders>
              <w:left w:val="single" w:sz="4" w:space="0" w:color="C0C0C0"/>
              <w:bottom w:val="single" w:sz="18" w:space="0" w:color="auto"/>
              <w:right w:val="single" w:sz="4" w:space="0" w:color="C0C0C0"/>
            </w:tcBorders>
            <w:shd w:val="clear" w:color="auto" w:fill="auto"/>
          </w:tcPr>
          <w:p w14:paraId="4DA8C5F3" w14:textId="03C21BF9" w:rsidR="00317A23" w:rsidRPr="002929F2" w:rsidRDefault="00317A23" w:rsidP="00E56EED">
            <w:pPr>
              <w:tabs>
                <w:tab w:val="left" w:pos="1901"/>
                <w:tab w:val="left" w:pos="9360"/>
              </w:tabs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4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8" w:name="F46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48"/>
          </w:p>
        </w:tc>
        <w:tc>
          <w:tcPr>
            <w:tcW w:w="2752" w:type="dxa"/>
            <w:gridSpan w:val="7"/>
            <w:tcBorders>
              <w:left w:val="single" w:sz="4" w:space="0" w:color="C0C0C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E38FEB" w14:textId="77777777" w:rsidR="00317A23" w:rsidRDefault="00317A23" w:rsidP="00E56EED">
            <w:pPr>
              <w:tabs>
                <w:tab w:val="left" w:pos="1901"/>
                <w:tab w:val="left" w:pos="9360"/>
              </w:tabs>
              <w:rPr>
                <w:color w:val="2B579A"/>
                <w:shd w:val="clear" w:color="auto" w:fill="E6E6E6"/>
              </w:rPr>
            </w:pPr>
            <w:r w:rsidRPr="002929F2">
              <w:t>Other (please explain)</w:t>
            </w:r>
            <w:r w:rsidRPr="002929F2">
              <w:tab/>
            </w:r>
            <w:r>
              <w:t xml:space="preserve">     </w:t>
            </w: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49"/>
                  <w:enabled/>
                  <w:calcOnExit w:val="0"/>
                  <w:textInput/>
                </w:ffData>
              </w:fldChar>
            </w:r>
            <w:bookmarkStart w:id="49" w:name="F49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49"/>
            <w:r w:rsidRPr="002929F2">
              <w:t xml:space="preserve"> </w:t>
            </w: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F64"/>
                  <w:enabled/>
                  <w:calcOnExit w:val="0"/>
                  <w:textInput/>
                </w:ffData>
              </w:fldChar>
            </w:r>
            <w:bookmarkStart w:id="50" w:name="F64"/>
            <w:r>
              <w:rPr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noProof/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50"/>
          </w:p>
          <w:p w14:paraId="5EBED770" w14:textId="5140B16D" w:rsidR="00F570D0" w:rsidRPr="002929F2" w:rsidRDefault="00F570D0" w:rsidP="00E56EED">
            <w:pPr>
              <w:tabs>
                <w:tab w:val="left" w:pos="1901"/>
                <w:tab w:val="left" w:pos="9360"/>
              </w:tabs>
            </w:pPr>
          </w:p>
        </w:tc>
      </w:tr>
      <w:tr w:rsidR="00E56EED" w:rsidRPr="002929F2" w14:paraId="3C5E8B79" w14:textId="77777777" w:rsidTr="00541EF5">
        <w:trPr>
          <w:gridAfter w:val="1"/>
          <w:wAfter w:w="27" w:type="dxa"/>
          <w:trHeight w:val="288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0EE9DA0B" w14:textId="4F378A2F" w:rsidR="00E56EED" w:rsidRPr="002929F2" w:rsidRDefault="00E56EED" w:rsidP="004A5355">
            <w:pPr>
              <w:pStyle w:val="Heading2"/>
              <w:tabs>
                <w:tab w:val="left" w:pos="9360"/>
              </w:tabs>
            </w:pPr>
            <w:r>
              <w:rPr>
                <w:caps w:val="0"/>
              </w:rPr>
              <w:t>F</w:t>
            </w:r>
            <w:r w:rsidRPr="002929F2">
              <w:rPr>
                <w:caps w:val="0"/>
              </w:rPr>
              <w:t>. Employability Profile</w:t>
            </w:r>
          </w:p>
        </w:tc>
      </w:tr>
      <w:tr w:rsidR="00E56EED" w:rsidRPr="002929F2" w14:paraId="01B77CF8" w14:textId="77777777" w:rsidTr="00C43C86">
        <w:trPr>
          <w:gridAfter w:val="1"/>
          <w:wAfter w:w="27" w:type="dxa"/>
          <w:trHeight w:val="543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4F63E0" w14:textId="41FA6080" w:rsidR="00E56EED" w:rsidRPr="002929F2" w:rsidRDefault="00E56EED" w:rsidP="00E56EED">
            <w:pPr>
              <w:tabs>
                <w:tab w:val="left" w:pos="9360"/>
              </w:tabs>
            </w:pPr>
            <w:r>
              <w:t xml:space="preserve">Complete the Employability Profile Form F.  </w:t>
            </w:r>
            <w:r w:rsidR="00A1731D">
              <w:rPr>
                <w:color w:val="2B579A"/>
                <w:shd w:val="clear" w:color="auto" w:fill="E6E6E6"/>
              </w:rPr>
              <w:fldChar w:fldCharType="begin">
                <w:ffData>
                  <w:name w:val="F5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51" w:name="F50"/>
            <w:r w:rsidR="00A1731D"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BF46BC">
              <w:rPr>
                <w:color w:val="2B579A"/>
                <w:shd w:val="clear" w:color="auto" w:fill="E6E6E6"/>
              </w:rPr>
            </w:r>
            <w:r w:rsidR="00BF46BC">
              <w:rPr>
                <w:color w:val="2B579A"/>
                <w:shd w:val="clear" w:color="auto" w:fill="E6E6E6"/>
              </w:rPr>
              <w:fldChar w:fldCharType="separate"/>
            </w:r>
            <w:r w:rsidR="00A1731D">
              <w:rPr>
                <w:color w:val="2B579A"/>
                <w:shd w:val="clear" w:color="auto" w:fill="E6E6E6"/>
              </w:rPr>
              <w:fldChar w:fldCharType="end"/>
            </w:r>
            <w:bookmarkEnd w:id="51"/>
          </w:p>
        </w:tc>
      </w:tr>
      <w:tr w:rsidR="00E56EED" w:rsidRPr="002929F2" w14:paraId="7BF6F9D8" w14:textId="77777777" w:rsidTr="00541EF5">
        <w:trPr>
          <w:gridAfter w:val="1"/>
          <w:wAfter w:w="27" w:type="dxa"/>
          <w:trHeight w:val="363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1BB14D80" w14:textId="7F7E89AC" w:rsidR="00E56EED" w:rsidRPr="002929F2" w:rsidRDefault="00E56EED" w:rsidP="00E56EED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2929F2">
              <w:rPr>
                <w:b/>
                <w:sz w:val="20"/>
                <w:szCs w:val="20"/>
              </w:rPr>
              <w:t>. Technical Assessment</w:t>
            </w:r>
          </w:p>
        </w:tc>
      </w:tr>
      <w:tr w:rsidR="00E56EED" w:rsidRPr="002929F2" w14:paraId="2FFF3632" w14:textId="77777777" w:rsidTr="00C43C86">
        <w:trPr>
          <w:gridAfter w:val="1"/>
          <w:wAfter w:w="27" w:type="dxa"/>
          <w:trHeight w:val="1578"/>
        </w:trPr>
        <w:tc>
          <w:tcPr>
            <w:tcW w:w="11137" w:type="dxa"/>
            <w:gridSpan w:val="19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2D158DBB" w14:textId="77777777" w:rsidR="00A73D14" w:rsidRDefault="00A73D14" w:rsidP="00764F4E">
            <w:pPr>
              <w:tabs>
                <w:tab w:val="left" w:pos="9360"/>
              </w:tabs>
              <w:spacing w:after="120"/>
            </w:pPr>
          </w:p>
          <w:p w14:paraId="569135E6" w14:textId="14E194C9" w:rsidR="00E56EED" w:rsidRDefault="00E56EED" w:rsidP="00764F4E">
            <w:pPr>
              <w:tabs>
                <w:tab w:val="left" w:pos="9360"/>
              </w:tabs>
              <w:spacing w:after="120"/>
            </w:pPr>
            <w:r>
              <w:t>P</w:t>
            </w:r>
            <w:r w:rsidRPr="002929F2">
              <w:t xml:space="preserve">rovide name of vendor, agency or consortium that developed </w:t>
            </w:r>
            <w:r>
              <w:t>the (A) written and (B) performance pa</w:t>
            </w:r>
            <w:r w:rsidRPr="002929F2">
              <w:t>rt of the technical assessment</w:t>
            </w:r>
            <w:r>
              <w:t>. Provide a brief description of (C) locally developed project/portfolio.</w:t>
            </w:r>
          </w:p>
          <w:p w14:paraId="76805852" w14:textId="5B288C90" w:rsidR="00E56EED" w:rsidRPr="002929F2" w:rsidRDefault="00E56EED" w:rsidP="00764F4E">
            <w:pPr>
              <w:spacing w:after="120"/>
            </w:pPr>
            <w:r>
              <w:t xml:space="preserve">A. </w:t>
            </w:r>
            <w:r w:rsidR="00A84B06">
              <w:t>Third</w:t>
            </w:r>
            <w:r w:rsidR="006D4D4D">
              <w:t xml:space="preserve"> party, industry-developed w</w:t>
            </w:r>
            <w:r w:rsidRPr="002929F2">
              <w:t xml:space="preserve">ritten examination(s) </w:t>
            </w:r>
            <w:r w:rsidR="00863FA1">
              <w:rPr>
                <w:color w:val="2B579A"/>
                <w:shd w:val="clear" w:color="auto" w:fill="E6E6E6"/>
              </w:rPr>
              <w:fldChar w:fldCharType="begin">
                <w:ffData>
                  <w:name w:val="f53"/>
                  <w:enabled/>
                  <w:calcOnExit w:val="0"/>
                  <w:textInput/>
                </w:ffData>
              </w:fldChar>
            </w:r>
            <w:bookmarkStart w:id="52" w:name="f53"/>
            <w:r w:rsidR="00863FA1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863FA1">
              <w:rPr>
                <w:color w:val="2B579A"/>
                <w:shd w:val="clear" w:color="auto" w:fill="E6E6E6"/>
              </w:rPr>
            </w:r>
            <w:r w:rsidR="00863FA1">
              <w:rPr>
                <w:color w:val="2B579A"/>
                <w:shd w:val="clear" w:color="auto" w:fill="E6E6E6"/>
              </w:rPr>
              <w:fldChar w:fldCharType="separate"/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color w:val="2B579A"/>
                <w:shd w:val="clear" w:color="auto" w:fill="E6E6E6"/>
              </w:rPr>
              <w:fldChar w:fldCharType="end"/>
            </w:r>
            <w:bookmarkEnd w:id="52"/>
          </w:p>
          <w:p w14:paraId="244C692F" w14:textId="3DA54F52" w:rsidR="00E56EED" w:rsidRDefault="00E56EED" w:rsidP="00764F4E">
            <w:pPr>
              <w:spacing w:after="120"/>
            </w:pPr>
            <w:r>
              <w:t xml:space="preserve">B. </w:t>
            </w:r>
            <w:r w:rsidR="00C53459">
              <w:t>Third party, industry-developed s</w:t>
            </w:r>
            <w:r w:rsidRPr="002929F2">
              <w:t>tudent demonstration(s) of technical skills</w:t>
            </w:r>
            <w:r>
              <w:t xml:space="preserve"> (performance) </w:t>
            </w:r>
            <w:r w:rsidR="00863FA1">
              <w:rPr>
                <w:color w:val="2B579A"/>
                <w:shd w:val="clear" w:color="auto" w:fill="E6E6E6"/>
              </w:rPr>
              <w:fldChar w:fldCharType="begin">
                <w:ffData>
                  <w:name w:val="f54"/>
                  <w:enabled/>
                  <w:calcOnExit w:val="0"/>
                  <w:textInput/>
                </w:ffData>
              </w:fldChar>
            </w:r>
            <w:bookmarkStart w:id="53" w:name="f54"/>
            <w:r w:rsidR="00863FA1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863FA1">
              <w:rPr>
                <w:color w:val="2B579A"/>
                <w:shd w:val="clear" w:color="auto" w:fill="E6E6E6"/>
              </w:rPr>
            </w:r>
            <w:r w:rsidR="00863FA1">
              <w:rPr>
                <w:color w:val="2B579A"/>
                <w:shd w:val="clear" w:color="auto" w:fill="E6E6E6"/>
              </w:rPr>
              <w:fldChar w:fldCharType="separate"/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color w:val="2B579A"/>
                <w:shd w:val="clear" w:color="auto" w:fill="E6E6E6"/>
              </w:rPr>
              <w:fldChar w:fldCharType="end"/>
            </w:r>
            <w:bookmarkEnd w:id="53"/>
          </w:p>
          <w:p w14:paraId="23D4A65E" w14:textId="792E5891" w:rsidR="00E56EED" w:rsidRDefault="00E56EED" w:rsidP="00764F4E">
            <w:pPr>
              <w:tabs>
                <w:tab w:val="left" w:pos="9360"/>
              </w:tabs>
              <w:spacing w:after="120"/>
            </w:pPr>
            <w:r>
              <w:t xml:space="preserve">C. Locally developed project/portfolio </w:t>
            </w:r>
            <w:r w:rsidR="00863FA1">
              <w:rPr>
                <w:color w:val="2B579A"/>
                <w:shd w:val="clear" w:color="auto" w:fill="E6E6E6"/>
              </w:rPr>
              <w:fldChar w:fldCharType="begin">
                <w:ffData>
                  <w:name w:val="f55"/>
                  <w:enabled/>
                  <w:calcOnExit w:val="0"/>
                  <w:textInput/>
                </w:ffData>
              </w:fldChar>
            </w:r>
            <w:bookmarkStart w:id="54" w:name="f55"/>
            <w:r w:rsidR="00863FA1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863FA1">
              <w:rPr>
                <w:color w:val="2B579A"/>
                <w:shd w:val="clear" w:color="auto" w:fill="E6E6E6"/>
              </w:rPr>
            </w:r>
            <w:r w:rsidR="00863FA1">
              <w:rPr>
                <w:color w:val="2B579A"/>
                <w:shd w:val="clear" w:color="auto" w:fill="E6E6E6"/>
              </w:rPr>
              <w:fldChar w:fldCharType="separate"/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color w:val="2B579A"/>
                <w:shd w:val="clear" w:color="auto" w:fill="E6E6E6"/>
              </w:rPr>
              <w:fldChar w:fldCharType="end"/>
            </w:r>
            <w:bookmarkEnd w:id="54"/>
          </w:p>
        </w:tc>
      </w:tr>
      <w:tr w:rsidR="00E56EED" w:rsidRPr="002929F2" w14:paraId="147A94BB" w14:textId="77777777" w:rsidTr="00C43C86">
        <w:trPr>
          <w:gridAfter w:val="1"/>
          <w:wAfter w:w="27" w:type="dxa"/>
          <w:trHeight w:val="471"/>
        </w:trPr>
        <w:tc>
          <w:tcPr>
            <w:tcW w:w="11137" w:type="dxa"/>
            <w:gridSpan w:val="19"/>
            <w:tcBorders>
              <w:top w:val="single" w:sz="4" w:space="0" w:color="C0C0C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5448D3" w14:textId="78A6E299" w:rsidR="00E56EED" w:rsidRPr="002929F2" w:rsidRDefault="00E56EED" w:rsidP="00E56EED">
            <w:pPr>
              <w:tabs>
                <w:tab w:val="num" w:pos="0"/>
              </w:tabs>
            </w:pPr>
            <w:r w:rsidRPr="002929F2">
              <w:t>Note: Consortium developed assessments are allowed only when no technical examination exists in a particular field; the assessment must include written examination(s)</w:t>
            </w:r>
            <w:r>
              <w:t xml:space="preserve">, </w:t>
            </w:r>
            <w:r w:rsidRPr="002929F2">
              <w:t>student demonstration(s) of technical skills</w:t>
            </w:r>
            <w:r>
              <w:t xml:space="preserve"> and student project(s)</w:t>
            </w:r>
            <w:r w:rsidRPr="002929F2">
              <w:t xml:space="preserve">. </w:t>
            </w:r>
            <w:r>
              <w:t xml:space="preserve"> </w:t>
            </w:r>
            <w:r w:rsidRPr="002929F2">
              <w:t>Students must pass all three parts.</w:t>
            </w:r>
          </w:p>
        </w:tc>
      </w:tr>
      <w:tr w:rsidR="00E56EED" w:rsidRPr="002929F2" w14:paraId="056CA4F9" w14:textId="77777777" w:rsidTr="00541EF5">
        <w:trPr>
          <w:gridAfter w:val="1"/>
          <w:wAfter w:w="27" w:type="dxa"/>
          <w:trHeight w:val="282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3DA887C0" w14:textId="77777777" w:rsidR="00E56EED" w:rsidRPr="002929F2" w:rsidRDefault="00E56EED" w:rsidP="00E56EED">
            <w:pPr>
              <w:pStyle w:val="Centered"/>
              <w:tabs>
                <w:tab w:val="num" w:pos="360"/>
                <w:tab w:val="left" w:pos="9360"/>
              </w:tabs>
              <w:rPr>
                <w:b/>
                <w:sz w:val="20"/>
                <w:szCs w:val="20"/>
              </w:rPr>
            </w:pPr>
            <w:r w:rsidRPr="002929F2">
              <w:br w:type="page"/>
            </w:r>
            <w:r>
              <w:rPr>
                <w:b/>
                <w:sz w:val="20"/>
                <w:szCs w:val="20"/>
              </w:rPr>
              <w:t>H</w:t>
            </w:r>
            <w:r w:rsidRPr="002929F2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Postsecondary </w:t>
            </w:r>
            <w:r w:rsidRPr="002929F2">
              <w:rPr>
                <w:b/>
                <w:sz w:val="20"/>
                <w:szCs w:val="20"/>
              </w:rPr>
              <w:t>Articulation Agreement</w:t>
            </w:r>
          </w:p>
        </w:tc>
      </w:tr>
      <w:tr w:rsidR="00E56EED" w:rsidRPr="002929F2" w14:paraId="3D1FF2A2" w14:textId="77777777" w:rsidTr="00C43C86">
        <w:trPr>
          <w:gridAfter w:val="1"/>
          <w:wAfter w:w="27" w:type="dxa"/>
          <w:trHeight w:val="282"/>
        </w:trPr>
        <w:tc>
          <w:tcPr>
            <w:tcW w:w="11137" w:type="dxa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34019E3A" w14:textId="7DA4404D" w:rsidR="00E56EED" w:rsidRPr="002929F2" w:rsidRDefault="00E56EED" w:rsidP="00E56EED">
            <w:pPr>
              <w:pStyle w:val="Centered"/>
              <w:tabs>
                <w:tab w:val="left" w:pos="360"/>
                <w:tab w:val="left" w:pos="7560"/>
                <w:tab w:val="left" w:pos="8395"/>
                <w:tab w:val="left" w:pos="9000"/>
              </w:tabs>
              <w:jc w:val="left"/>
            </w:pPr>
            <w:r>
              <w:t>Complete the Postsecondary Articulation Agreement Form H and the related information below.</w:t>
            </w:r>
            <w:r w:rsidR="00A1731D">
              <w:t xml:space="preserve">  </w:t>
            </w:r>
            <w:r w:rsidR="00A1731D">
              <w:rPr>
                <w:color w:val="2B579A"/>
                <w:shd w:val="clear" w:color="auto" w:fill="E6E6E6"/>
              </w:rPr>
              <w:fldChar w:fldCharType="begin">
                <w:ffData>
                  <w:name w:val="F5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1731D"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BF46BC">
              <w:rPr>
                <w:color w:val="2B579A"/>
                <w:shd w:val="clear" w:color="auto" w:fill="E6E6E6"/>
              </w:rPr>
            </w:r>
            <w:r w:rsidR="00BF46BC">
              <w:rPr>
                <w:color w:val="2B579A"/>
                <w:shd w:val="clear" w:color="auto" w:fill="E6E6E6"/>
              </w:rPr>
              <w:fldChar w:fldCharType="separate"/>
            </w:r>
            <w:r w:rsidR="00A1731D">
              <w:rPr>
                <w:color w:val="2B579A"/>
                <w:shd w:val="clear" w:color="auto" w:fill="E6E6E6"/>
              </w:rPr>
              <w:fldChar w:fldCharType="end"/>
            </w:r>
          </w:p>
        </w:tc>
      </w:tr>
      <w:tr w:rsidR="00E56EED" w:rsidRPr="002929F2" w14:paraId="43E92CD1" w14:textId="77777777" w:rsidTr="00C43C86">
        <w:trPr>
          <w:gridAfter w:val="1"/>
          <w:wAfter w:w="27" w:type="dxa"/>
          <w:trHeight w:val="282"/>
        </w:trPr>
        <w:tc>
          <w:tcPr>
            <w:tcW w:w="11137" w:type="dxa"/>
            <w:gridSpan w:val="19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1BEF3C4E" w14:textId="141ABA53" w:rsidR="00E56EED" w:rsidRPr="002929F2" w:rsidRDefault="00E56EED" w:rsidP="00764F4E">
            <w:pPr>
              <w:pStyle w:val="Centered"/>
              <w:tabs>
                <w:tab w:val="left" w:pos="360"/>
                <w:tab w:val="left" w:pos="7560"/>
                <w:tab w:val="left" w:pos="8395"/>
                <w:tab w:val="left" w:pos="9000"/>
              </w:tabs>
              <w:jc w:val="left"/>
            </w:pPr>
            <w:r>
              <w:t>W</w:t>
            </w:r>
            <w:r w:rsidRPr="002929F2">
              <w:t>ith wh</w:t>
            </w:r>
            <w:r>
              <w:t>ich</w:t>
            </w:r>
            <w:r w:rsidRPr="002929F2">
              <w:t xml:space="preserve"> postsecondary </w:t>
            </w:r>
            <w:r w:rsidR="008F4567">
              <w:t>partner</w:t>
            </w:r>
            <w:r w:rsidRPr="002929F2">
              <w:t xml:space="preserve">(s) do you have an articulation agreement? </w:t>
            </w:r>
            <w:r w:rsidR="00863FA1">
              <w:rPr>
                <w:color w:val="2B579A"/>
                <w:shd w:val="clear" w:color="auto" w:fill="E6E6E6"/>
              </w:rPr>
              <w:fldChar w:fldCharType="begin">
                <w:ffData>
                  <w:name w:val="f56"/>
                  <w:enabled/>
                  <w:calcOnExit w:val="0"/>
                  <w:textInput/>
                </w:ffData>
              </w:fldChar>
            </w:r>
            <w:bookmarkStart w:id="55" w:name="f56"/>
            <w:r w:rsidR="00863FA1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863FA1">
              <w:rPr>
                <w:color w:val="2B579A"/>
                <w:shd w:val="clear" w:color="auto" w:fill="E6E6E6"/>
              </w:rPr>
            </w:r>
            <w:r w:rsidR="00863FA1">
              <w:rPr>
                <w:color w:val="2B579A"/>
                <w:shd w:val="clear" w:color="auto" w:fill="E6E6E6"/>
              </w:rPr>
              <w:fldChar w:fldCharType="separate"/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color w:val="2B579A"/>
                <w:shd w:val="clear" w:color="auto" w:fill="E6E6E6"/>
              </w:rPr>
              <w:fldChar w:fldCharType="end"/>
            </w:r>
            <w:bookmarkEnd w:id="55"/>
          </w:p>
        </w:tc>
      </w:tr>
      <w:tr w:rsidR="00E56EED" w:rsidRPr="002929F2" w14:paraId="52235237" w14:textId="77777777" w:rsidTr="00917159">
        <w:trPr>
          <w:gridAfter w:val="1"/>
          <w:wAfter w:w="27" w:type="dxa"/>
          <w:trHeight w:val="534"/>
        </w:trPr>
        <w:tc>
          <w:tcPr>
            <w:tcW w:w="4387" w:type="dxa"/>
            <w:gridSpan w:val="2"/>
            <w:tcBorders>
              <w:left w:val="single" w:sz="18" w:space="0" w:color="auto"/>
              <w:bottom w:val="single" w:sz="18" w:space="0" w:color="auto"/>
              <w:right w:val="dotted" w:sz="4" w:space="0" w:color="C0C0C0"/>
            </w:tcBorders>
            <w:shd w:val="clear" w:color="auto" w:fill="auto"/>
          </w:tcPr>
          <w:p w14:paraId="63691568" w14:textId="77777777" w:rsidR="00E56EED" w:rsidRPr="002929F2" w:rsidRDefault="00E56EED" w:rsidP="00E56EED">
            <w:pPr>
              <w:pStyle w:val="Centered"/>
              <w:tabs>
                <w:tab w:val="left" w:pos="375"/>
                <w:tab w:val="left" w:pos="9360"/>
              </w:tabs>
              <w:jc w:val="left"/>
            </w:pPr>
            <w:r>
              <w:t>W</w:t>
            </w:r>
            <w:r w:rsidRPr="002929F2">
              <w:t>hat are the benefits to the student?</w:t>
            </w:r>
          </w:p>
        </w:tc>
        <w:tc>
          <w:tcPr>
            <w:tcW w:w="1281" w:type="dxa"/>
            <w:gridSpan w:val="3"/>
            <w:tcBorders>
              <w:left w:val="dotted" w:sz="4" w:space="0" w:color="C0C0C0"/>
              <w:bottom w:val="single" w:sz="18" w:space="0" w:color="auto"/>
              <w:right w:val="dotted" w:sz="4" w:space="0" w:color="C0C0C0"/>
            </w:tcBorders>
            <w:shd w:val="clear" w:color="auto" w:fill="auto"/>
          </w:tcPr>
          <w:p w14:paraId="51671B8F" w14:textId="77777777" w:rsidR="00E56EED" w:rsidRPr="002929F2" w:rsidRDefault="00E56EED" w:rsidP="00E56EED">
            <w:pPr>
              <w:tabs>
                <w:tab w:val="left" w:pos="9360"/>
              </w:tabs>
              <w:jc w:val="center"/>
            </w:pPr>
            <w:r w:rsidRPr="002929F2">
              <w:t>College credit</w:t>
            </w:r>
          </w:p>
          <w:p w14:paraId="7B99228C" w14:textId="4D474BE7" w:rsidR="00E56EED" w:rsidRPr="002929F2" w:rsidRDefault="00E56EED" w:rsidP="00E56EED">
            <w:pPr>
              <w:pStyle w:val="Centered"/>
              <w:tabs>
                <w:tab w:val="left" w:pos="9360"/>
              </w:tabs>
            </w:pPr>
            <w:r w:rsidRPr="002929F2">
              <w:t xml:space="preserve"> </w:t>
            </w:r>
            <w:r w:rsidR="00863FA1">
              <w:rPr>
                <w:color w:val="2B579A"/>
                <w:shd w:val="clear" w:color="auto" w:fill="E6E6E6"/>
              </w:rPr>
              <w:fldChar w:fldCharType="begin">
                <w:ffData>
                  <w:name w:val="f5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6" w:name="f57"/>
            <w:r w:rsidR="00863FA1"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BF46BC">
              <w:rPr>
                <w:color w:val="2B579A"/>
                <w:shd w:val="clear" w:color="auto" w:fill="E6E6E6"/>
              </w:rPr>
            </w:r>
            <w:r w:rsidR="00BF46BC">
              <w:rPr>
                <w:color w:val="2B579A"/>
                <w:shd w:val="clear" w:color="auto" w:fill="E6E6E6"/>
              </w:rPr>
              <w:fldChar w:fldCharType="separate"/>
            </w:r>
            <w:r w:rsidR="00863FA1">
              <w:rPr>
                <w:color w:val="2B579A"/>
                <w:shd w:val="clear" w:color="auto" w:fill="E6E6E6"/>
              </w:rPr>
              <w:fldChar w:fldCharType="end"/>
            </w:r>
            <w:bookmarkEnd w:id="56"/>
          </w:p>
        </w:tc>
        <w:tc>
          <w:tcPr>
            <w:tcW w:w="1798" w:type="dxa"/>
            <w:gridSpan w:val="4"/>
            <w:tcBorders>
              <w:left w:val="dotted" w:sz="4" w:space="0" w:color="C0C0C0"/>
              <w:bottom w:val="single" w:sz="18" w:space="0" w:color="auto"/>
              <w:right w:val="dotted" w:sz="4" w:space="0" w:color="C0C0C0"/>
            </w:tcBorders>
            <w:shd w:val="clear" w:color="auto" w:fill="auto"/>
          </w:tcPr>
          <w:p w14:paraId="3CCF60C0" w14:textId="77777777" w:rsidR="00E56EED" w:rsidRPr="002929F2" w:rsidRDefault="00E56EED" w:rsidP="00E56EED">
            <w:pPr>
              <w:tabs>
                <w:tab w:val="left" w:pos="9360"/>
              </w:tabs>
              <w:jc w:val="center"/>
            </w:pPr>
            <w:r w:rsidRPr="002929F2">
              <w:t>Advanced standing</w:t>
            </w:r>
          </w:p>
          <w:p w14:paraId="7ABF8462" w14:textId="2B25A9A4" w:rsidR="00E56EED" w:rsidRPr="002929F2" w:rsidRDefault="00E56EED" w:rsidP="00E56EED">
            <w:pPr>
              <w:pStyle w:val="Centered"/>
              <w:tabs>
                <w:tab w:val="left" w:pos="9360"/>
              </w:tabs>
            </w:pPr>
            <w:r w:rsidRPr="002929F2">
              <w:t xml:space="preserve"> </w:t>
            </w:r>
            <w:r w:rsidR="00863FA1">
              <w:rPr>
                <w:color w:val="2B579A"/>
                <w:shd w:val="clear" w:color="auto" w:fill="E6E6E6"/>
              </w:rPr>
              <w:fldChar w:fldCharType="begin">
                <w:ffData>
                  <w:name w:val="f5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7" w:name="f58"/>
            <w:r w:rsidR="00863FA1"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BF46BC">
              <w:rPr>
                <w:color w:val="2B579A"/>
                <w:shd w:val="clear" w:color="auto" w:fill="E6E6E6"/>
              </w:rPr>
            </w:r>
            <w:r w:rsidR="00BF46BC">
              <w:rPr>
                <w:color w:val="2B579A"/>
                <w:shd w:val="clear" w:color="auto" w:fill="E6E6E6"/>
              </w:rPr>
              <w:fldChar w:fldCharType="separate"/>
            </w:r>
            <w:r w:rsidR="00863FA1">
              <w:rPr>
                <w:color w:val="2B579A"/>
                <w:shd w:val="clear" w:color="auto" w:fill="E6E6E6"/>
              </w:rPr>
              <w:fldChar w:fldCharType="end"/>
            </w:r>
            <w:bookmarkEnd w:id="57"/>
          </w:p>
        </w:tc>
        <w:tc>
          <w:tcPr>
            <w:tcW w:w="1507" w:type="dxa"/>
            <w:gridSpan w:val="6"/>
            <w:tcBorders>
              <w:left w:val="dotted" w:sz="4" w:space="0" w:color="C0C0C0"/>
              <w:bottom w:val="single" w:sz="18" w:space="0" w:color="auto"/>
              <w:right w:val="dotted" w:sz="4" w:space="0" w:color="C0C0C0"/>
            </w:tcBorders>
            <w:shd w:val="clear" w:color="auto" w:fill="auto"/>
          </w:tcPr>
          <w:p w14:paraId="20468D41" w14:textId="77777777" w:rsidR="00E56EED" w:rsidRPr="002929F2" w:rsidRDefault="00E56EED" w:rsidP="00E56EED">
            <w:pPr>
              <w:tabs>
                <w:tab w:val="left" w:pos="9360"/>
              </w:tabs>
              <w:jc w:val="center"/>
            </w:pPr>
            <w:r w:rsidRPr="002929F2">
              <w:t xml:space="preserve">Reduced </w:t>
            </w:r>
            <w:proofErr w:type="gramStart"/>
            <w:r w:rsidRPr="002929F2">
              <w:t>tuition</w:t>
            </w:r>
            <w:proofErr w:type="gramEnd"/>
          </w:p>
          <w:p w14:paraId="4DA5AE96" w14:textId="66EA9080" w:rsidR="00E56EED" w:rsidRPr="002929F2" w:rsidRDefault="00E56EED" w:rsidP="00E56EED">
            <w:pPr>
              <w:pStyle w:val="Centered"/>
              <w:tabs>
                <w:tab w:val="left" w:pos="9360"/>
              </w:tabs>
            </w:pPr>
            <w:r w:rsidRPr="002929F2">
              <w:t xml:space="preserve"> </w:t>
            </w:r>
            <w:r w:rsidR="00863FA1">
              <w:rPr>
                <w:color w:val="2B579A"/>
                <w:shd w:val="clear" w:color="auto" w:fill="E6E6E6"/>
              </w:rPr>
              <w:fldChar w:fldCharType="begin">
                <w:ffData>
                  <w:name w:val="f5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8" w:name="f59"/>
            <w:r w:rsidR="00863FA1"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BF46BC">
              <w:rPr>
                <w:color w:val="2B579A"/>
                <w:shd w:val="clear" w:color="auto" w:fill="E6E6E6"/>
              </w:rPr>
            </w:r>
            <w:r w:rsidR="00BF46BC">
              <w:rPr>
                <w:color w:val="2B579A"/>
                <w:shd w:val="clear" w:color="auto" w:fill="E6E6E6"/>
              </w:rPr>
              <w:fldChar w:fldCharType="separate"/>
            </w:r>
            <w:r w:rsidR="00863FA1">
              <w:rPr>
                <w:color w:val="2B579A"/>
                <w:shd w:val="clear" w:color="auto" w:fill="E6E6E6"/>
              </w:rPr>
              <w:fldChar w:fldCharType="end"/>
            </w:r>
            <w:bookmarkEnd w:id="58"/>
          </w:p>
        </w:tc>
        <w:tc>
          <w:tcPr>
            <w:tcW w:w="2164" w:type="dxa"/>
            <w:gridSpan w:val="4"/>
            <w:tcBorders>
              <w:left w:val="dotted" w:sz="4" w:space="0" w:color="C0C0C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277E44" w14:textId="77777777" w:rsidR="00E56EED" w:rsidRPr="002929F2" w:rsidRDefault="00E56EED" w:rsidP="00E56EED">
            <w:pPr>
              <w:tabs>
                <w:tab w:val="left" w:pos="9360"/>
              </w:tabs>
            </w:pPr>
            <w:r w:rsidRPr="002929F2">
              <w:t xml:space="preserve">Other, please </w:t>
            </w:r>
            <w:proofErr w:type="gramStart"/>
            <w:r w:rsidRPr="002929F2">
              <w:t>specify</w:t>
            </w:r>
            <w:proofErr w:type="gramEnd"/>
          </w:p>
          <w:p w14:paraId="4E23E55F" w14:textId="5F6594A5" w:rsidR="00E56EED" w:rsidRPr="002929F2" w:rsidRDefault="00E56EED" w:rsidP="00E56EED">
            <w:pPr>
              <w:pStyle w:val="Centered"/>
              <w:tabs>
                <w:tab w:val="left" w:pos="9360"/>
              </w:tabs>
            </w:pPr>
            <w:r w:rsidRPr="002929F2">
              <w:t xml:space="preserve"> </w:t>
            </w:r>
            <w:r w:rsidR="00863FA1">
              <w:rPr>
                <w:color w:val="2B579A"/>
                <w:shd w:val="clear" w:color="auto" w:fill="E6E6E6"/>
              </w:rPr>
              <w:fldChar w:fldCharType="begin">
                <w:ffData>
                  <w:name w:val="f6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9" w:name="f60"/>
            <w:r w:rsidR="00863FA1"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BF46BC">
              <w:rPr>
                <w:color w:val="2B579A"/>
                <w:shd w:val="clear" w:color="auto" w:fill="E6E6E6"/>
              </w:rPr>
            </w:r>
            <w:r w:rsidR="00BF46BC">
              <w:rPr>
                <w:color w:val="2B579A"/>
                <w:shd w:val="clear" w:color="auto" w:fill="E6E6E6"/>
              </w:rPr>
              <w:fldChar w:fldCharType="separate"/>
            </w:r>
            <w:r w:rsidR="00863FA1">
              <w:rPr>
                <w:color w:val="2B579A"/>
                <w:shd w:val="clear" w:color="auto" w:fill="E6E6E6"/>
              </w:rPr>
              <w:fldChar w:fldCharType="end"/>
            </w:r>
            <w:bookmarkEnd w:id="59"/>
            <w:r w:rsidRPr="002929F2">
              <w:t xml:space="preserve"> </w:t>
            </w:r>
            <w:r w:rsidR="00863FA1">
              <w:rPr>
                <w:color w:val="2B579A"/>
                <w:shd w:val="clear" w:color="auto" w:fill="E6E6E6"/>
              </w:rPr>
              <w:fldChar w:fldCharType="begin">
                <w:ffData>
                  <w:name w:val="f61"/>
                  <w:enabled/>
                  <w:calcOnExit w:val="0"/>
                  <w:textInput/>
                </w:ffData>
              </w:fldChar>
            </w:r>
            <w:bookmarkStart w:id="60" w:name="f61"/>
            <w:r w:rsidR="00863FA1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863FA1">
              <w:rPr>
                <w:color w:val="2B579A"/>
                <w:shd w:val="clear" w:color="auto" w:fill="E6E6E6"/>
              </w:rPr>
            </w:r>
            <w:r w:rsidR="00863FA1">
              <w:rPr>
                <w:color w:val="2B579A"/>
                <w:shd w:val="clear" w:color="auto" w:fill="E6E6E6"/>
              </w:rPr>
              <w:fldChar w:fldCharType="separate"/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color w:val="2B579A"/>
                <w:shd w:val="clear" w:color="auto" w:fill="E6E6E6"/>
              </w:rPr>
              <w:fldChar w:fldCharType="end"/>
            </w:r>
            <w:bookmarkEnd w:id="60"/>
          </w:p>
        </w:tc>
      </w:tr>
      <w:tr w:rsidR="00E56EED" w:rsidRPr="002929F2" w14:paraId="533CFEAF" w14:textId="77777777" w:rsidTr="00541EF5">
        <w:trPr>
          <w:trHeight w:val="288"/>
        </w:trPr>
        <w:tc>
          <w:tcPr>
            <w:tcW w:w="11164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3015E69E" w14:textId="77777777" w:rsidR="00E56EED" w:rsidRPr="002929F2" w:rsidRDefault="00E56EED" w:rsidP="004A5355">
            <w:pPr>
              <w:pStyle w:val="Heading2"/>
            </w:pPr>
            <w:r>
              <w:t>I</w:t>
            </w:r>
            <w:r w:rsidRPr="002929F2">
              <w:t xml:space="preserve">. </w:t>
            </w:r>
            <w:r w:rsidRPr="002929F2">
              <w:rPr>
                <w:caps w:val="0"/>
              </w:rPr>
              <w:t>Faculty</w:t>
            </w:r>
          </w:p>
        </w:tc>
      </w:tr>
      <w:tr w:rsidR="00E56EED" w:rsidRPr="002929F2" w14:paraId="2B8300C3" w14:textId="77777777" w:rsidTr="00C43C86">
        <w:trPr>
          <w:trHeight w:val="553"/>
        </w:trPr>
        <w:tc>
          <w:tcPr>
            <w:tcW w:w="11164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8999EA" w14:textId="77777777" w:rsidR="00A73D14" w:rsidRDefault="00A73D14" w:rsidP="00E8443F">
            <w:pPr>
              <w:pStyle w:val="Centered"/>
              <w:tabs>
                <w:tab w:val="left" w:pos="360"/>
                <w:tab w:val="left" w:pos="9360"/>
              </w:tabs>
              <w:jc w:val="left"/>
            </w:pPr>
          </w:p>
          <w:p w14:paraId="09761462" w14:textId="3DE9F1F7" w:rsidR="00E56EED" w:rsidRDefault="00E56EED" w:rsidP="00E8443F">
            <w:pPr>
              <w:pStyle w:val="Centered"/>
              <w:tabs>
                <w:tab w:val="left" w:pos="360"/>
                <w:tab w:val="left" w:pos="9360"/>
              </w:tabs>
              <w:jc w:val="left"/>
              <w:rPr>
                <w:color w:val="2B579A"/>
                <w:shd w:val="clear" w:color="auto" w:fill="E6E6E6"/>
              </w:rPr>
            </w:pPr>
            <w:r>
              <w:t xml:space="preserve">Complete the Faculty Certifications Form I.   </w:t>
            </w:r>
            <w:r w:rsidR="00A1731D">
              <w:rPr>
                <w:color w:val="2B579A"/>
                <w:shd w:val="clear" w:color="auto" w:fill="E6E6E6"/>
              </w:rPr>
              <w:fldChar w:fldCharType="begin">
                <w:ffData>
                  <w:name w:val="F5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61" w:name="F51"/>
            <w:r w:rsidR="00A1731D"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BF46BC">
              <w:rPr>
                <w:color w:val="2B579A"/>
                <w:shd w:val="clear" w:color="auto" w:fill="E6E6E6"/>
              </w:rPr>
            </w:r>
            <w:r w:rsidR="00BF46BC">
              <w:rPr>
                <w:color w:val="2B579A"/>
                <w:shd w:val="clear" w:color="auto" w:fill="E6E6E6"/>
              </w:rPr>
              <w:fldChar w:fldCharType="separate"/>
            </w:r>
            <w:r w:rsidR="00A1731D">
              <w:rPr>
                <w:color w:val="2B579A"/>
                <w:shd w:val="clear" w:color="auto" w:fill="E6E6E6"/>
              </w:rPr>
              <w:fldChar w:fldCharType="end"/>
            </w:r>
            <w:bookmarkEnd w:id="61"/>
          </w:p>
          <w:p w14:paraId="44636061" w14:textId="77777777" w:rsidR="00A73D14" w:rsidRDefault="00A73D14" w:rsidP="00E8443F">
            <w:pPr>
              <w:pStyle w:val="Centered"/>
              <w:tabs>
                <w:tab w:val="left" w:pos="360"/>
                <w:tab w:val="left" w:pos="9360"/>
              </w:tabs>
              <w:jc w:val="left"/>
              <w:rPr>
                <w:color w:val="2B579A"/>
                <w:shd w:val="clear" w:color="auto" w:fill="E6E6E6"/>
              </w:rPr>
            </w:pPr>
          </w:p>
          <w:p w14:paraId="2A30C1AE" w14:textId="473B0143" w:rsidR="00A73D14" w:rsidRPr="002929F2" w:rsidRDefault="00A73D14" w:rsidP="00E8443F">
            <w:pPr>
              <w:pStyle w:val="Centered"/>
              <w:tabs>
                <w:tab w:val="left" w:pos="360"/>
                <w:tab w:val="left" w:pos="9360"/>
              </w:tabs>
              <w:jc w:val="left"/>
            </w:pPr>
          </w:p>
        </w:tc>
      </w:tr>
      <w:tr w:rsidR="00E56EED" w:rsidRPr="00AC5A1E" w14:paraId="14BABFA4" w14:textId="77777777" w:rsidTr="00541EF5">
        <w:trPr>
          <w:trHeight w:val="291"/>
        </w:trPr>
        <w:tc>
          <w:tcPr>
            <w:tcW w:w="11164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5BC0F66E" w14:textId="77777777" w:rsidR="00E56EED" w:rsidRPr="00AC5A1E" w:rsidRDefault="00E56EED" w:rsidP="00E56EED">
            <w:pPr>
              <w:jc w:val="center"/>
              <w:rPr>
                <w:b/>
                <w:sz w:val="20"/>
                <w:szCs w:val="20"/>
              </w:rPr>
            </w:pPr>
            <w:r w:rsidRPr="00AC5A1E">
              <w:rPr>
                <w:b/>
                <w:sz w:val="20"/>
                <w:szCs w:val="20"/>
              </w:rPr>
              <w:lastRenderedPageBreak/>
              <w:t>J. E</w:t>
            </w:r>
            <w:r>
              <w:rPr>
                <w:b/>
                <w:sz w:val="20"/>
                <w:szCs w:val="20"/>
              </w:rPr>
              <w:t>xternal Review Committee</w:t>
            </w:r>
          </w:p>
        </w:tc>
      </w:tr>
      <w:tr w:rsidR="00E56EED" w:rsidRPr="002929F2" w14:paraId="29926C8F" w14:textId="77777777" w:rsidTr="00C43C86">
        <w:trPr>
          <w:trHeight w:val="291"/>
        </w:trPr>
        <w:tc>
          <w:tcPr>
            <w:tcW w:w="11164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6BCB6" w14:textId="02E8F466" w:rsidR="00E56EED" w:rsidRPr="002929F2" w:rsidRDefault="00E56EED" w:rsidP="00E56EED">
            <w:pPr>
              <w:tabs>
                <w:tab w:val="left" w:pos="360"/>
              </w:tabs>
            </w:pPr>
            <w:r>
              <w:t xml:space="preserve">Complete the External Review Committee Form J. </w:t>
            </w:r>
            <w:r w:rsidRPr="002929F2">
              <w:t xml:space="preserve"> </w:t>
            </w:r>
            <w:r w:rsidR="00A1731D">
              <w:rPr>
                <w:color w:val="2B579A"/>
                <w:shd w:val="clear" w:color="auto" w:fill="E6E6E6"/>
              </w:rPr>
              <w:fldChar w:fldCharType="begin">
                <w:ffData>
                  <w:name w:val="F6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62" w:name="F62"/>
            <w:r w:rsidR="00A1731D">
              <w:rPr>
                <w:color w:val="2B579A"/>
                <w:shd w:val="clear" w:color="auto" w:fill="E6E6E6"/>
              </w:rPr>
              <w:instrText xml:space="preserve"> FORMCHECKBOX </w:instrText>
            </w:r>
            <w:r w:rsidR="00BF46BC">
              <w:rPr>
                <w:color w:val="2B579A"/>
                <w:shd w:val="clear" w:color="auto" w:fill="E6E6E6"/>
              </w:rPr>
            </w:r>
            <w:r w:rsidR="00BF46BC">
              <w:rPr>
                <w:color w:val="2B579A"/>
                <w:shd w:val="clear" w:color="auto" w:fill="E6E6E6"/>
              </w:rPr>
              <w:fldChar w:fldCharType="separate"/>
            </w:r>
            <w:r w:rsidR="00A1731D">
              <w:rPr>
                <w:color w:val="2B579A"/>
                <w:shd w:val="clear" w:color="auto" w:fill="E6E6E6"/>
              </w:rPr>
              <w:fldChar w:fldCharType="end"/>
            </w:r>
            <w:bookmarkEnd w:id="62"/>
          </w:p>
        </w:tc>
      </w:tr>
      <w:tr w:rsidR="00E56EED" w:rsidRPr="002929F2" w14:paraId="5A7D805C" w14:textId="77777777" w:rsidTr="00541EF5">
        <w:trPr>
          <w:trHeight w:val="288"/>
        </w:trPr>
        <w:tc>
          <w:tcPr>
            <w:tcW w:w="11164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715B66A3" w14:textId="77777777" w:rsidR="00E56EED" w:rsidRPr="002929F2" w:rsidRDefault="00E56EED" w:rsidP="00E56E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2929F2">
              <w:rPr>
                <w:b/>
                <w:sz w:val="20"/>
                <w:szCs w:val="20"/>
              </w:rPr>
              <w:t>. Chief Administrator’s Certification</w:t>
            </w:r>
          </w:p>
        </w:tc>
      </w:tr>
      <w:tr w:rsidR="00E56EED" w:rsidRPr="0090679F" w14:paraId="274D964D" w14:textId="77777777" w:rsidTr="00C43C86">
        <w:trPr>
          <w:trHeight w:val="1614"/>
        </w:trPr>
        <w:tc>
          <w:tcPr>
            <w:tcW w:w="11164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BB24116" w14:textId="77777777" w:rsidR="00E56EED" w:rsidRPr="002929F2" w:rsidRDefault="00E56EED" w:rsidP="00DE4DF4">
            <w:pPr>
              <w:pBdr>
                <w:left w:val="single" w:sz="18" w:space="4" w:color="auto"/>
                <w:right w:val="single" w:sz="18" w:space="4" w:color="auto"/>
              </w:pBdr>
            </w:pPr>
            <w:r w:rsidRPr="002929F2">
              <w:t xml:space="preserve">I hereby certify that all components of the Career and Technical Education Program reported herein are available to students upon approval of this application by the State Education Department.  I certify that data on student progress and performance to evaluate student success on </w:t>
            </w:r>
            <w:proofErr w:type="gramStart"/>
            <w:r w:rsidRPr="002929F2">
              <w:t>Regents</w:t>
            </w:r>
            <w:proofErr w:type="gramEnd"/>
            <w:r w:rsidRPr="002929F2">
              <w:t xml:space="preserve"> examinations or approved alternatives, technical assessments, and placement in employment, the military or postsecondary education programs will be made available to the State Education Department upon request.</w:t>
            </w:r>
          </w:p>
          <w:p w14:paraId="20779F8B" w14:textId="77777777" w:rsidR="00E56EED" w:rsidRPr="002929F2" w:rsidRDefault="00E56EED" w:rsidP="00DE4DF4">
            <w:pPr>
              <w:pBdr>
                <w:left w:val="single" w:sz="18" w:space="4" w:color="auto"/>
                <w:right w:val="single" w:sz="18" w:space="4" w:color="auto"/>
              </w:pBdr>
            </w:pPr>
          </w:p>
          <w:p w14:paraId="283053F7" w14:textId="7497BFE2" w:rsidR="00E56EED" w:rsidRPr="002929F2" w:rsidRDefault="00E56EED" w:rsidP="00DE4DF4">
            <w:pPr>
              <w:pBdr>
                <w:left w:val="single" w:sz="18" w:space="4" w:color="auto"/>
                <w:right w:val="single" w:sz="18" w:space="4" w:color="auto"/>
              </w:pBdr>
            </w:pPr>
            <w:r w:rsidRPr="002929F2">
              <w:t xml:space="preserve">Name </w:t>
            </w:r>
            <w:r w:rsidR="00B03BD0">
              <w:rPr>
                <w:color w:val="2B579A"/>
                <w:shd w:val="clear" w:color="auto" w:fill="E6E6E6"/>
              </w:rPr>
              <w:fldChar w:fldCharType="begin">
                <w:ffData>
                  <w:name w:val="F42"/>
                  <w:enabled/>
                  <w:calcOnExit w:val="0"/>
                  <w:textInput/>
                </w:ffData>
              </w:fldChar>
            </w:r>
            <w:bookmarkStart w:id="63" w:name="F42"/>
            <w:r w:rsidR="00B03BD0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B03BD0">
              <w:rPr>
                <w:color w:val="2B579A"/>
                <w:shd w:val="clear" w:color="auto" w:fill="E6E6E6"/>
              </w:rPr>
            </w:r>
            <w:r w:rsidR="00B03BD0">
              <w:rPr>
                <w:color w:val="2B579A"/>
                <w:shd w:val="clear" w:color="auto" w:fill="E6E6E6"/>
              </w:rPr>
              <w:fldChar w:fldCharType="separate"/>
            </w:r>
            <w:r w:rsidR="00B03BD0">
              <w:rPr>
                <w:noProof/>
                <w:color w:val="2B579A"/>
                <w:shd w:val="clear" w:color="auto" w:fill="E6E6E6"/>
              </w:rPr>
              <w:t> </w:t>
            </w:r>
            <w:r w:rsidR="00B03BD0">
              <w:rPr>
                <w:noProof/>
                <w:color w:val="2B579A"/>
                <w:shd w:val="clear" w:color="auto" w:fill="E6E6E6"/>
              </w:rPr>
              <w:t> </w:t>
            </w:r>
            <w:r w:rsidR="00B03BD0">
              <w:rPr>
                <w:noProof/>
                <w:color w:val="2B579A"/>
                <w:shd w:val="clear" w:color="auto" w:fill="E6E6E6"/>
              </w:rPr>
              <w:t> </w:t>
            </w:r>
            <w:r w:rsidR="00B03BD0">
              <w:rPr>
                <w:noProof/>
                <w:color w:val="2B579A"/>
                <w:shd w:val="clear" w:color="auto" w:fill="E6E6E6"/>
              </w:rPr>
              <w:t> </w:t>
            </w:r>
            <w:r w:rsidR="00B03BD0">
              <w:rPr>
                <w:noProof/>
                <w:color w:val="2B579A"/>
                <w:shd w:val="clear" w:color="auto" w:fill="E6E6E6"/>
              </w:rPr>
              <w:t> </w:t>
            </w:r>
            <w:r w:rsidR="00B03BD0">
              <w:rPr>
                <w:color w:val="2B579A"/>
                <w:shd w:val="clear" w:color="auto" w:fill="E6E6E6"/>
              </w:rPr>
              <w:fldChar w:fldCharType="end"/>
            </w:r>
            <w:bookmarkEnd w:id="63"/>
            <w:r w:rsidR="00B03BD0">
              <w:t xml:space="preserve"> </w:t>
            </w:r>
            <w:r w:rsidR="00B03BD0" w:rsidRPr="00B03BD0">
              <w:rPr>
                <w:color w:val="FFFFFF" w:themeColor="background1"/>
              </w:rPr>
              <w:fldChar w:fldCharType="begin">
                <w:ffData>
                  <w:name w:val="F34"/>
                  <w:enabled w:val="0"/>
                  <w:calcOnExit w:val="0"/>
                  <w:textInput/>
                </w:ffData>
              </w:fldChar>
            </w:r>
            <w:bookmarkStart w:id="64" w:name="F34"/>
            <w:r w:rsidR="00B03BD0" w:rsidRPr="00B03BD0">
              <w:rPr>
                <w:color w:val="FFFFFF" w:themeColor="background1"/>
              </w:rPr>
              <w:instrText xml:space="preserve"> FORMTEXT </w:instrText>
            </w:r>
            <w:r w:rsidR="00B03BD0" w:rsidRPr="00B03BD0">
              <w:rPr>
                <w:color w:val="FFFFFF" w:themeColor="background1"/>
              </w:rPr>
            </w:r>
            <w:r w:rsidR="00B03BD0" w:rsidRPr="00B03BD0">
              <w:rPr>
                <w:color w:val="FFFFFF" w:themeColor="background1"/>
              </w:rPr>
              <w:fldChar w:fldCharType="separate"/>
            </w:r>
            <w:r w:rsidR="00B03BD0" w:rsidRPr="00B03BD0">
              <w:rPr>
                <w:noProof/>
                <w:color w:val="FFFFFF" w:themeColor="background1"/>
              </w:rPr>
              <w:t> </w:t>
            </w:r>
            <w:r w:rsidR="00B03BD0" w:rsidRPr="00B03BD0">
              <w:rPr>
                <w:noProof/>
                <w:color w:val="FFFFFF" w:themeColor="background1"/>
              </w:rPr>
              <w:t> </w:t>
            </w:r>
            <w:r w:rsidR="00B03BD0" w:rsidRPr="00B03BD0">
              <w:rPr>
                <w:noProof/>
                <w:color w:val="FFFFFF" w:themeColor="background1"/>
              </w:rPr>
              <w:t> </w:t>
            </w:r>
            <w:r w:rsidR="00B03BD0" w:rsidRPr="00B03BD0">
              <w:rPr>
                <w:noProof/>
                <w:color w:val="FFFFFF" w:themeColor="background1"/>
              </w:rPr>
              <w:t> </w:t>
            </w:r>
            <w:r w:rsidR="00B03BD0" w:rsidRPr="00B03BD0">
              <w:rPr>
                <w:noProof/>
                <w:color w:val="FFFFFF" w:themeColor="background1"/>
              </w:rPr>
              <w:t> </w:t>
            </w:r>
            <w:r w:rsidR="00B03BD0" w:rsidRPr="00B03BD0">
              <w:rPr>
                <w:color w:val="FFFFFF" w:themeColor="background1"/>
              </w:rPr>
              <w:fldChar w:fldCharType="end"/>
            </w:r>
            <w:bookmarkEnd w:id="64"/>
            <w:r w:rsidRPr="002929F2">
              <w:tab/>
            </w:r>
            <w:r w:rsidRPr="002929F2">
              <w:tab/>
            </w:r>
            <w:r w:rsidRPr="002929F2">
              <w:tab/>
            </w:r>
            <w:r w:rsidRPr="002929F2">
              <w:tab/>
              <w:t xml:space="preserve">Title </w:t>
            </w:r>
            <w:r w:rsidR="00863FA1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FA1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863FA1">
              <w:rPr>
                <w:color w:val="2B579A"/>
                <w:shd w:val="clear" w:color="auto" w:fill="E6E6E6"/>
              </w:rPr>
            </w:r>
            <w:r w:rsidR="00863FA1">
              <w:rPr>
                <w:color w:val="2B579A"/>
                <w:shd w:val="clear" w:color="auto" w:fill="E6E6E6"/>
              </w:rPr>
              <w:fldChar w:fldCharType="separate"/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color w:val="2B579A"/>
                <w:shd w:val="clear" w:color="auto" w:fill="E6E6E6"/>
              </w:rPr>
              <w:fldChar w:fldCharType="end"/>
            </w:r>
            <w:r w:rsidRPr="002929F2">
              <w:tab/>
            </w:r>
            <w:r w:rsidRPr="002929F2">
              <w:tab/>
              <w:t xml:space="preserve">Date </w:t>
            </w:r>
            <w:r w:rsidR="00863FA1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FA1">
              <w:rPr>
                <w:color w:val="2B579A"/>
                <w:shd w:val="clear" w:color="auto" w:fill="E6E6E6"/>
              </w:rPr>
              <w:instrText xml:space="preserve"> FORMTEXT </w:instrText>
            </w:r>
            <w:r w:rsidR="00863FA1">
              <w:rPr>
                <w:color w:val="2B579A"/>
                <w:shd w:val="clear" w:color="auto" w:fill="E6E6E6"/>
              </w:rPr>
            </w:r>
            <w:r w:rsidR="00863FA1">
              <w:rPr>
                <w:color w:val="2B579A"/>
                <w:shd w:val="clear" w:color="auto" w:fill="E6E6E6"/>
              </w:rPr>
              <w:fldChar w:fldCharType="separate"/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noProof/>
                <w:color w:val="2B579A"/>
                <w:shd w:val="clear" w:color="auto" w:fill="E6E6E6"/>
              </w:rPr>
              <w:t> </w:t>
            </w:r>
            <w:r w:rsidR="00863FA1">
              <w:rPr>
                <w:color w:val="2B579A"/>
                <w:shd w:val="clear" w:color="auto" w:fill="E6E6E6"/>
              </w:rPr>
              <w:fldChar w:fldCharType="end"/>
            </w:r>
          </w:p>
          <w:p w14:paraId="6111F49C" w14:textId="77777777" w:rsidR="00E56EED" w:rsidRPr="002929F2" w:rsidRDefault="00E56EED" w:rsidP="00DE4DF4">
            <w:pPr>
              <w:pBdr>
                <w:left w:val="single" w:sz="18" w:space="4" w:color="auto"/>
                <w:right w:val="single" w:sz="18" w:space="4" w:color="auto"/>
              </w:pBdr>
            </w:pPr>
          </w:p>
          <w:p w14:paraId="08E1E243" w14:textId="77777777" w:rsidR="00E56EED" w:rsidRPr="002929F2" w:rsidRDefault="00E56EED" w:rsidP="00DE4DF4">
            <w:pPr>
              <w:pBdr>
                <w:left w:val="single" w:sz="18" w:space="4" w:color="auto"/>
                <w:right w:val="single" w:sz="18" w:space="4" w:color="auto"/>
              </w:pBdr>
            </w:pPr>
          </w:p>
          <w:p w14:paraId="5CB1D2CB" w14:textId="45E07A20" w:rsidR="00E56EED" w:rsidRPr="008002A6" w:rsidRDefault="00E56EED" w:rsidP="00DE4DF4">
            <w:pPr>
              <w:pBdr>
                <w:left w:val="single" w:sz="18" w:space="4" w:color="auto"/>
                <w:right w:val="single" w:sz="18" w:space="4" w:color="auto"/>
              </w:pBdr>
              <w:rPr>
                <w:color w:val="FFFFFF" w:themeColor="background1"/>
                <w:shd w:val="clear" w:color="auto" w:fill="E6E6E6"/>
              </w:rPr>
            </w:pPr>
            <w:r w:rsidRPr="002929F2">
              <w:t xml:space="preserve">Signature of </w:t>
            </w:r>
            <w:r w:rsidR="009561AF">
              <w:t>Superintendent</w:t>
            </w:r>
            <w:r>
              <w:t xml:space="preserve"> </w:t>
            </w:r>
            <w:r w:rsidR="008002A6">
              <w:rPr>
                <w:u w:val="single"/>
              </w:rPr>
              <w:tab/>
            </w:r>
            <w:r w:rsidR="008002A6">
              <w:rPr>
                <w:u w:val="single"/>
              </w:rPr>
              <w:tab/>
            </w:r>
            <w:r w:rsidR="008002A6">
              <w:rPr>
                <w:u w:val="single"/>
              </w:rPr>
              <w:tab/>
            </w:r>
            <w:r w:rsidR="008002A6">
              <w:rPr>
                <w:u w:val="single"/>
              </w:rPr>
              <w:tab/>
            </w:r>
            <w:r w:rsidR="008002A6">
              <w:rPr>
                <w:u w:val="single"/>
              </w:rPr>
              <w:tab/>
            </w:r>
            <w:r w:rsidR="008002A6">
              <w:rPr>
                <w:u w:val="single"/>
              </w:rPr>
              <w:tab/>
            </w:r>
            <w:r w:rsidR="008002A6">
              <w:rPr>
                <w:u w:val="single"/>
              </w:rPr>
              <w:tab/>
            </w:r>
            <w:r w:rsidR="008002A6">
              <w:rPr>
                <w:u w:val="single"/>
              </w:rPr>
              <w:tab/>
            </w:r>
            <w:r w:rsidR="008002A6">
              <w:rPr>
                <w:u w:val="single"/>
              </w:rPr>
              <w:tab/>
            </w:r>
          </w:p>
          <w:p w14:paraId="2CF0A744" w14:textId="77777777" w:rsidR="00E56EED" w:rsidRPr="003C0889" w:rsidRDefault="00E56EED" w:rsidP="00B03BD0">
            <w:pPr>
              <w:pBdr>
                <w:left w:val="single" w:sz="18" w:space="4" w:color="auto"/>
                <w:right w:val="single" w:sz="18" w:space="4" w:color="auto"/>
              </w:pBdr>
            </w:pPr>
          </w:p>
        </w:tc>
      </w:tr>
    </w:tbl>
    <w:p w14:paraId="352EA923" w14:textId="2B03E4B8" w:rsidR="00202316" w:rsidRPr="00202316" w:rsidRDefault="00202316" w:rsidP="00B649F5">
      <w:pPr>
        <w:shd w:val="clear" w:color="auto" w:fill="FFFFFF"/>
        <w:rPr>
          <w:rFonts w:cs="Tahoma"/>
          <w:color w:val="000000"/>
          <w:sz w:val="4"/>
          <w:szCs w:val="4"/>
        </w:rPr>
      </w:pPr>
    </w:p>
    <w:p w14:paraId="19E2399B" w14:textId="04F7899C" w:rsidR="000006F9" w:rsidRDefault="000006F9" w:rsidP="00BC07A9"/>
    <w:p w14:paraId="2766C5AB" w14:textId="2CB9FA1A" w:rsidR="008E7BF9" w:rsidRDefault="008E7BF9" w:rsidP="00BC07A9"/>
    <w:p w14:paraId="75C9D030" w14:textId="0366BA26" w:rsidR="00B86C4E" w:rsidRDefault="008E7BF9" w:rsidP="008E7BF9">
      <w:pPr>
        <w:rPr>
          <w:rFonts w:cs="Tahoma"/>
          <w:color w:val="000000"/>
          <w:sz w:val="22"/>
          <w:szCs w:val="22"/>
        </w:rPr>
      </w:pPr>
      <w:r w:rsidRPr="00EF7001">
        <w:rPr>
          <w:rStyle w:val="Strong"/>
          <w:rFonts w:cs="Tahoma"/>
          <w:color w:val="9E1217"/>
          <w:sz w:val="22"/>
          <w:szCs w:val="22"/>
          <w:shd w:val="clear" w:color="auto" w:fill="FFFFFF"/>
        </w:rPr>
        <w:t>Submission requirements</w:t>
      </w:r>
      <w:r>
        <w:rPr>
          <w:rFonts w:cs="Tahoma"/>
          <w:sz w:val="22"/>
          <w:szCs w:val="22"/>
        </w:rPr>
        <w:t xml:space="preserve">: </w:t>
      </w:r>
      <w:r w:rsidRPr="00EF7001">
        <w:rPr>
          <w:rFonts w:cs="Tahoma"/>
          <w:color w:val="000000"/>
          <w:sz w:val="22"/>
          <w:szCs w:val="22"/>
        </w:rPr>
        <w:t>Th</w:t>
      </w:r>
      <w:r>
        <w:rPr>
          <w:rFonts w:cs="Tahoma"/>
          <w:color w:val="000000"/>
          <w:sz w:val="22"/>
          <w:szCs w:val="22"/>
        </w:rPr>
        <w:t>is</w:t>
      </w:r>
      <w:r w:rsidRPr="00EF7001">
        <w:rPr>
          <w:rFonts w:cs="Tahoma"/>
          <w:color w:val="000000"/>
          <w:sz w:val="22"/>
          <w:szCs w:val="22"/>
        </w:rPr>
        <w:t xml:space="preserve"> application form</w:t>
      </w:r>
      <w:r w:rsidR="00B86C4E">
        <w:rPr>
          <w:rFonts w:cs="Tahoma"/>
          <w:color w:val="000000"/>
          <w:sz w:val="22"/>
          <w:szCs w:val="22"/>
        </w:rPr>
        <w:t xml:space="preserve"> (Part 1)</w:t>
      </w:r>
      <w:r w:rsidRPr="00EF7001">
        <w:rPr>
          <w:rFonts w:cs="Tahoma"/>
          <w:color w:val="000000"/>
          <w:sz w:val="22"/>
          <w:szCs w:val="22"/>
        </w:rPr>
        <w:t xml:space="preserve"> must be </w:t>
      </w:r>
      <w:r w:rsidR="00B86C4E">
        <w:rPr>
          <w:rFonts w:cs="Tahoma"/>
          <w:color w:val="000000"/>
          <w:sz w:val="22"/>
          <w:szCs w:val="22"/>
        </w:rPr>
        <w:t xml:space="preserve">submitted both electronically and as a mailed paper copy. This application form must be emailed to </w:t>
      </w:r>
      <w:hyperlink r:id="rId12" w:history="1">
        <w:r w:rsidR="00B86C4E" w:rsidRPr="003D71A2">
          <w:rPr>
            <w:rStyle w:val="Hyperlink"/>
            <w:rFonts w:cs="Tahoma"/>
            <w:sz w:val="22"/>
            <w:szCs w:val="22"/>
          </w:rPr>
          <w:t>emsccte@nysed.gov</w:t>
        </w:r>
      </w:hyperlink>
      <w:r w:rsidR="00B86C4E">
        <w:rPr>
          <w:rFonts w:cs="Tahoma"/>
          <w:color w:val="000000"/>
          <w:sz w:val="22"/>
          <w:szCs w:val="22"/>
        </w:rPr>
        <w:t xml:space="preserve"> as a </w:t>
      </w:r>
      <w:r w:rsidR="00B86C4E" w:rsidRPr="00B86C4E">
        <w:rPr>
          <w:rFonts w:cs="Tahoma"/>
          <w:b/>
          <w:bCs/>
          <w:color w:val="000000"/>
          <w:sz w:val="22"/>
          <w:szCs w:val="22"/>
        </w:rPr>
        <w:t>Microsoft Word document</w:t>
      </w:r>
      <w:r w:rsidR="00B86C4E">
        <w:rPr>
          <w:rFonts w:cs="Tahoma"/>
          <w:color w:val="000000"/>
          <w:sz w:val="22"/>
          <w:szCs w:val="22"/>
        </w:rPr>
        <w:t xml:space="preserve">. </w:t>
      </w:r>
    </w:p>
    <w:p w14:paraId="2ECC76B6" w14:textId="2EA9252C" w:rsidR="008E7BF9" w:rsidRDefault="008E7BF9" w:rsidP="008E7BF9">
      <w:pPr>
        <w:shd w:val="clear" w:color="auto" w:fill="FFFFFF"/>
        <w:spacing w:before="100" w:beforeAutospacing="1" w:after="100" w:afterAutospacing="1"/>
        <w:rPr>
          <w:rFonts w:cs="Tahoma"/>
          <w:color w:val="000000"/>
          <w:szCs w:val="16"/>
        </w:rPr>
      </w:pPr>
      <w:r w:rsidRPr="00EF7001">
        <w:rPr>
          <w:rFonts w:cs="Tahoma"/>
          <w:color w:val="000000"/>
          <w:sz w:val="22"/>
          <w:szCs w:val="22"/>
        </w:rPr>
        <w:t>A paper copy of th</w:t>
      </w:r>
      <w:r>
        <w:rPr>
          <w:rFonts w:cs="Tahoma"/>
          <w:color w:val="000000"/>
          <w:sz w:val="22"/>
          <w:szCs w:val="22"/>
        </w:rPr>
        <w:t>is</w:t>
      </w:r>
      <w:r w:rsidRPr="00EF7001">
        <w:rPr>
          <w:rFonts w:cs="Tahoma"/>
          <w:color w:val="000000"/>
          <w:sz w:val="22"/>
          <w:szCs w:val="22"/>
        </w:rPr>
        <w:t xml:space="preserve"> application form with</w:t>
      </w:r>
      <w:r w:rsidR="00D23BA6">
        <w:rPr>
          <w:rFonts w:cs="Tahoma"/>
          <w:color w:val="000000"/>
          <w:sz w:val="22"/>
          <w:szCs w:val="22"/>
        </w:rPr>
        <w:t xml:space="preserve"> </w:t>
      </w:r>
      <w:r w:rsidRPr="00EF7001">
        <w:rPr>
          <w:rStyle w:val="Strong"/>
          <w:rFonts w:cs="Tahoma"/>
          <w:color w:val="000000"/>
          <w:sz w:val="22"/>
          <w:szCs w:val="22"/>
        </w:rPr>
        <w:t>original signature</w:t>
      </w:r>
      <w:r w:rsidR="00D23BA6">
        <w:rPr>
          <w:rStyle w:val="Strong"/>
          <w:rFonts w:cs="Tahoma"/>
          <w:color w:val="000000"/>
          <w:sz w:val="22"/>
          <w:szCs w:val="22"/>
        </w:rPr>
        <w:t xml:space="preserve"> </w:t>
      </w:r>
      <w:r w:rsidR="00B86C4E">
        <w:rPr>
          <w:rStyle w:val="Strong"/>
          <w:rFonts w:cs="Tahoma"/>
          <w:color w:val="000000"/>
          <w:sz w:val="22"/>
          <w:szCs w:val="22"/>
        </w:rPr>
        <w:t xml:space="preserve">of the superintendent </w:t>
      </w:r>
      <w:r w:rsidRPr="00EF7001">
        <w:rPr>
          <w:rFonts w:cs="Tahoma"/>
          <w:color w:val="000000"/>
          <w:sz w:val="22"/>
          <w:szCs w:val="22"/>
        </w:rPr>
        <w:t>must be mailed to:</w:t>
      </w:r>
    </w:p>
    <w:p w14:paraId="75BC8E22" w14:textId="7E4121B0" w:rsidR="008E7BF9" w:rsidRDefault="008E7BF9" w:rsidP="008E7BF9">
      <w:pPr>
        <w:shd w:val="clear" w:color="auto" w:fill="FFFFFF"/>
        <w:ind w:left="720"/>
        <w:rPr>
          <w:rFonts w:cs="Tahoma"/>
          <w:color w:val="000000"/>
          <w:sz w:val="22"/>
          <w:szCs w:val="22"/>
        </w:rPr>
      </w:pPr>
      <w:r w:rsidRPr="00EF7001">
        <w:rPr>
          <w:rFonts w:cs="Tahoma"/>
          <w:color w:val="000000"/>
          <w:sz w:val="22"/>
          <w:szCs w:val="22"/>
        </w:rPr>
        <w:t>CTE Program Approval</w:t>
      </w:r>
      <w:r w:rsidRPr="00EF7001">
        <w:rPr>
          <w:rFonts w:cs="Tahoma"/>
          <w:color w:val="000000"/>
          <w:sz w:val="22"/>
          <w:szCs w:val="22"/>
        </w:rPr>
        <w:br/>
        <w:t>New York State Education Department</w:t>
      </w:r>
      <w:r w:rsidRPr="00EF7001">
        <w:rPr>
          <w:rFonts w:cs="Tahoma"/>
          <w:color w:val="000000"/>
          <w:sz w:val="22"/>
          <w:szCs w:val="22"/>
        </w:rPr>
        <w:br/>
      </w:r>
      <w:r w:rsidR="005145CC">
        <w:rPr>
          <w:rFonts w:cs="Tahoma"/>
          <w:color w:val="000000"/>
          <w:sz w:val="22"/>
          <w:szCs w:val="22"/>
        </w:rPr>
        <w:t>Office of Career and Technical Education</w:t>
      </w:r>
      <w:r w:rsidRPr="00EF7001">
        <w:rPr>
          <w:rFonts w:cs="Tahoma"/>
          <w:color w:val="000000"/>
          <w:sz w:val="22"/>
          <w:szCs w:val="22"/>
        </w:rPr>
        <w:br/>
        <w:t>89 Washington Avenue, Room 315 EB</w:t>
      </w:r>
      <w:r w:rsidRPr="00EF7001">
        <w:rPr>
          <w:rFonts w:cs="Tahoma"/>
          <w:color w:val="000000"/>
          <w:sz w:val="22"/>
          <w:szCs w:val="22"/>
        </w:rPr>
        <w:br/>
        <w:t>Albany, New York 12234</w:t>
      </w:r>
    </w:p>
    <w:p w14:paraId="16C8BAC4" w14:textId="634BC23B" w:rsidR="000006F9" w:rsidRDefault="00A73D14" w:rsidP="00BC07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74E43" wp14:editId="7AEA07E4">
                <wp:simplePos x="0" y="0"/>
                <wp:positionH relativeFrom="column">
                  <wp:posOffset>-146050</wp:posOffset>
                </wp:positionH>
                <wp:positionV relativeFrom="paragraph">
                  <wp:posOffset>10795</wp:posOffset>
                </wp:positionV>
                <wp:extent cx="679450" cy="368300"/>
                <wp:effectExtent l="0" t="0" r="635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68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D824B" id="Rectangle 1" o:spid="_x0000_s1026" alt="&quot;&quot;" style="position:absolute;margin-left:-11.5pt;margin-top:.85pt;width:53.5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" fillcolor="white [3201]" stroked="f" strokeweight="1pt"/>
            </w:pict>
          </mc:Fallback>
        </mc:AlternateContent>
      </w:r>
    </w:p>
    <w:p w14:paraId="26B53440" w14:textId="10A2479B" w:rsidR="009755F5" w:rsidRDefault="009755F5" w:rsidP="00BC07A9">
      <w:r>
        <w:rPr>
          <w:color w:val="2B579A"/>
          <w:shd w:val="clear" w:color="auto" w:fill="E6E6E6"/>
        </w:rPr>
        <w:fldChar w:fldCharType="begin">
          <w:ffData>
            <w:name w:val="f52"/>
            <w:enabled/>
            <w:calcOnExit w:val="0"/>
            <w:textInput/>
          </w:ffData>
        </w:fldChar>
      </w:r>
      <w:r>
        <w:rPr>
          <w:color w:val="2B579A"/>
          <w:shd w:val="clear" w:color="auto" w:fill="E6E6E6"/>
        </w:rPr>
        <w:instrText xml:space="preserve"> FORMTEXT </w:instrText>
      </w:r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r>
        <w:rPr>
          <w:noProof/>
          <w:color w:val="2B579A"/>
          <w:shd w:val="clear" w:color="auto" w:fill="E6E6E6"/>
        </w:rPr>
        <w:t> </w:t>
      </w:r>
      <w:r>
        <w:rPr>
          <w:noProof/>
          <w:color w:val="2B579A"/>
          <w:shd w:val="clear" w:color="auto" w:fill="E6E6E6"/>
        </w:rPr>
        <w:t> </w:t>
      </w:r>
      <w:r>
        <w:rPr>
          <w:noProof/>
          <w:color w:val="2B579A"/>
          <w:shd w:val="clear" w:color="auto" w:fill="E6E6E6"/>
        </w:rPr>
        <w:t> </w:t>
      </w:r>
      <w:r>
        <w:rPr>
          <w:noProof/>
          <w:color w:val="2B579A"/>
          <w:shd w:val="clear" w:color="auto" w:fill="E6E6E6"/>
        </w:rPr>
        <w:t> </w:t>
      </w:r>
      <w:r>
        <w:rPr>
          <w:noProof/>
          <w:color w:val="2B579A"/>
          <w:shd w:val="clear" w:color="auto" w:fill="E6E6E6"/>
        </w:rPr>
        <w:t> </w:t>
      </w:r>
      <w:r>
        <w:rPr>
          <w:color w:val="2B579A"/>
          <w:shd w:val="clear" w:color="auto" w:fill="E6E6E6"/>
        </w:rPr>
        <w:fldChar w:fldCharType="end"/>
      </w:r>
    </w:p>
    <w:p w14:paraId="60976662" w14:textId="2B3F956B" w:rsidR="005145CC" w:rsidRDefault="005145CC" w:rsidP="00BC07A9"/>
    <w:p w14:paraId="4153FF37" w14:textId="77777777" w:rsidR="005145CC" w:rsidRDefault="005145CC" w:rsidP="00BC07A9"/>
    <w:p w14:paraId="2DB1A14F" w14:textId="570B8F26" w:rsidR="00E819DA" w:rsidRPr="00F95949" w:rsidRDefault="00CE341B" w:rsidP="008E7BF9">
      <w:pPr>
        <w:jc w:val="right"/>
      </w:pPr>
      <w:r w:rsidRPr="00F95949">
        <w:t>09/13/2023</w:t>
      </w:r>
    </w:p>
    <w:p w14:paraId="0D976191" w14:textId="77777777" w:rsidR="005145CC" w:rsidRDefault="005145CC" w:rsidP="008E7BF9">
      <w:pPr>
        <w:jc w:val="right"/>
        <w:rPr>
          <w:color w:val="A6A6A6" w:themeColor="background1" w:themeShade="A6"/>
        </w:rPr>
      </w:pPr>
    </w:p>
    <w:p w14:paraId="6872F5F3" w14:textId="77777777" w:rsidR="00FC7931" w:rsidRPr="00FC7931" w:rsidRDefault="00FC7931" w:rsidP="00FC7931"/>
    <w:p w14:paraId="7D0949D4" w14:textId="77777777" w:rsidR="00FC7931" w:rsidRPr="00FC7931" w:rsidRDefault="00FC7931" w:rsidP="00FC7931"/>
    <w:p w14:paraId="1BFD0C95" w14:textId="77777777" w:rsidR="00FC7931" w:rsidRPr="00FC7931" w:rsidRDefault="00FC7931" w:rsidP="00FC7931"/>
    <w:p w14:paraId="69D69E74" w14:textId="77777777" w:rsidR="00FC7931" w:rsidRPr="00FC7931" w:rsidRDefault="00FC7931" w:rsidP="00FC7931"/>
    <w:p w14:paraId="61683CB9" w14:textId="77777777" w:rsidR="00FC7931" w:rsidRPr="00FC7931" w:rsidRDefault="00FC7931" w:rsidP="00FC7931"/>
    <w:p w14:paraId="342B253A" w14:textId="77777777" w:rsidR="00FC7931" w:rsidRPr="00FC7931" w:rsidRDefault="00FC7931" w:rsidP="00FC7931"/>
    <w:p w14:paraId="0F14B24E" w14:textId="77777777" w:rsidR="00FC7931" w:rsidRPr="00FC7931" w:rsidRDefault="00FC7931" w:rsidP="00FC7931"/>
    <w:p w14:paraId="7D2D4433" w14:textId="77777777" w:rsidR="00FC7931" w:rsidRPr="00FC7931" w:rsidRDefault="00FC7931" w:rsidP="00FC7931"/>
    <w:p w14:paraId="6F632AD6" w14:textId="77777777" w:rsidR="00FC7931" w:rsidRPr="00FC7931" w:rsidRDefault="00FC7931" w:rsidP="00FC7931"/>
    <w:p w14:paraId="2A64AE90" w14:textId="77777777" w:rsidR="00FC7931" w:rsidRPr="00FC7931" w:rsidRDefault="00FC7931" w:rsidP="00FC7931"/>
    <w:p w14:paraId="01F56325" w14:textId="77777777" w:rsidR="00FC7931" w:rsidRPr="00FC7931" w:rsidRDefault="00FC7931" w:rsidP="00FC7931"/>
    <w:p w14:paraId="390AEFEC" w14:textId="77777777" w:rsidR="00FC7931" w:rsidRPr="00FC7931" w:rsidRDefault="00FC7931" w:rsidP="00FC7931"/>
    <w:p w14:paraId="5035A272" w14:textId="77777777" w:rsidR="00FC7931" w:rsidRPr="00FC7931" w:rsidRDefault="00FC7931" w:rsidP="00FC7931"/>
    <w:p w14:paraId="57CD4CC8" w14:textId="77777777" w:rsidR="00FC7931" w:rsidRPr="00FC7931" w:rsidRDefault="00FC7931" w:rsidP="00FC7931"/>
    <w:p w14:paraId="0E821DA2" w14:textId="77777777" w:rsidR="00FC7931" w:rsidRPr="00FC7931" w:rsidRDefault="00FC7931" w:rsidP="00FC7931"/>
    <w:p w14:paraId="0D01EA80" w14:textId="77777777" w:rsidR="00FC7931" w:rsidRDefault="00FC7931" w:rsidP="00FC7931">
      <w:pPr>
        <w:rPr>
          <w:color w:val="A6A6A6" w:themeColor="background1" w:themeShade="A6"/>
        </w:rPr>
      </w:pPr>
    </w:p>
    <w:p w14:paraId="664A8CAE" w14:textId="77777777" w:rsidR="00FC7931" w:rsidRPr="002C5E4A" w:rsidRDefault="00FC7931" w:rsidP="00FC7931">
      <w:pPr>
        <w:jc w:val="right"/>
      </w:pPr>
    </w:p>
    <w:sectPr w:rsidR="00FC7931" w:rsidRPr="002C5E4A" w:rsidSect="00D23BA6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A2D2" w14:textId="77777777" w:rsidR="00742045" w:rsidRDefault="00742045">
      <w:r>
        <w:separator/>
      </w:r>
    </w:p>
  </w:endnote>
  <w:endnote w:type="continuationSeparator" w:id="0">
    <w:p w14:paraId="6B4B4662" w14:textId="77777777" w:rsidR="00742045" w:rsidRDefault="00742045">
      <w:r>
        <w:continuationSeparator/>
      </w:r>
    </w:p>
  </w:endnote>
  <w:endnote w:type="continuationNotice" w:id="1">
    <w:p w14:paraId="1889A151" w14:textId="77777777" w:rsidR="00742045" w:rsidRDefault="00742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E390" w14:textId="77777777" w:rsidR="00742045" w:rsidRDefault="00742045">
      <w:r>
        <w:separator/>
      </w:r>
    </w:p>
  </w:footnote>
  <w:footnote w:type="continuationSeparator" w:id="0">
    <w:p w14:paraId="0247A0BD" w14:textId="77777777" w:rsidR="00742045" w:rsidRDefault="00742045">
      <w:r>
        <w:continuationSeparator/>
      </w:r>
    </w:p>
  </w:footnote>
  <w:footnote w:type="continuationNotice" w:id="1">
    <w:p w14:paraId="182361F5" w14:textId="77777777" w:rsidR="00742045" w:rsidRDefault="007420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E76CA"/>
    <w:multiLevelType w:val="hybridMultilevel"/>
    <w:tmpl w:val="03C27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B12D8"/>
    <w:multiLevelType w:val="hybridMultilevel"/>
    <w:tmpl w:val="2D0ECF3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088500B9"/>
    <w:multiLevelType w:val="hybridMultilevel"/>
    <w:tmpl w:val="C938F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575231"/>
    <w:multiLevelType w:val="hybridMultilevel"/>
    <w:tmpl w:val="B7166606"/>
    <w:lvl w:ilvl="0" w:tplc="0B4A5CBA">
      <w:start w:val="22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984D92"/>
    <w:multiLevelType w:val="hybridMultilevel"/>
    <w:tmpl w:val="330A96E0"/>
    <w:lvl w:ilvl="0" w:tplc="CC60FFD6">
      <w:start w:val="6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F95"/>
    <w:multiLevelType w:val="hybridMultilevel"/>
    <w:tmpl w:val="35EAB4C2"/>
    <w:lvl w:ilvl="0" w:tplc="2BBC3D30">
      <w:start w:val="6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200E82"/>
    <w:multiLevelType w:val="hybridMultilevel"/>
    <w:tmpl w:val="6228E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B6389"/>
    <w:multiLevelType w:val="hybridMultilevel"/>
    <w:tmpl w:val="8DB4D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12457"/>
    <w:multiLevelType w:val="hybridMultilevel"/>
    <w:tmpl w:val="A36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44CCA"/>
    <w:multiLevelType w:val="hybridMultilevel"/>
    <w:tmpl w:val="DA3CB7B2"/>
    <w:lvl w:ilvl="0" w:tplc="55CABEF0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574"/>
        </w:tabs>
        <w:ind w:left="1574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20" w15:restartNumberingAfterBreak="0">
    <w:nsid w:val="2831083A"/>
    <w:multiLevelType w:val="hybridMultilevel"/>
    <w:tmpl w:val="A432A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2F2860"/>
    <w:multiLevelType w:val="hybridMultilevel"/>
    <w:tmpl w:val="5C220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D607CE"/>
    <w:multiLevelType w:val="hybridMultilevel"/>
    <w:tmpl w:val="33C2E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1A3BFA"/>
    <w:multiLevelType w:val="hybridMultilevel"/>
    <w:tmpl w:val="84F07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67201"/>
    <w:multiLevelType w:val="hybridMultilevel"/>
    <w:tmpl w:val="59187C72"/>
    <w:lvl w:ilvl="0" w:tplc="CC60FFD6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524B2E"/>
    <w:multiLevelType w:val="hybridMultilevel"/>
    <w:tmpl w:val="C9F66E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A57799"/>
    <w:multiLevelType w:val="hybridMultilevel"/>
    <w:tmpl w:val="15B05E84"/>
    <w:lvl w:ilvl="0" w:tplc="0409000F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27" w15:restartNumberingAfterBreak="0">
    <w:nsid w:val="32A63CB4"/>
    <w:multiLevelType w:val="hybridMultilevel"/>
    <w:tmpl w:val="E496E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B14CD"/>
    <w:multiLevelType w:val="hybridMultilevel"/>
    <w:tmpl w:val="4F40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DF0A88"/>
    <w:multiLevelType w:val="hybridMultilevel"/>
    <w:tmpl w:val="85C07CE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3FA01FFA"/>
    <w:multiLevelType w:val="hybridMultilevel"/>
    <w:tmpl w:val="C770A246"/>
    <w:lvl w:ilvl="0" w:tplc="CC60FFD6">
      <w:start w:val="6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575CE"/>
    <w:multiLevelType w:val="hybridMultilevel"/>
    <w:tmpl w:val="005C4276"/>
    <w:lvl w:ilvl="0" w:tplc="CC60FFD6">
      <w:start w:val="6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92934"/>
    <w:multiLevelType w:val="hybridMultilevel"/>
    <w:tmpl w:val="C938FE88"/>
    <w:lvl w:ilvl="0" w:tplc="361E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6FD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412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12B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AE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FADD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C8C9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FE59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F022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613B56"/>
    <w:multiLevelType w:val="hybridMultilevel"/>
    <w:tmpl w:val="1BD86D6C"/>
    <w:lvl w:ilvl="0" w:tplc="040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4" w15:restartNumberingAfterBreak="0">
    <w:nsid w:val="4E0D02FD"/>
    <w:multiLevelType w:val="hybridMultilevel"/>
    <w:tmpl w:val="A0DCC2E0"/>
    <w:lvl w:ilvl="0" w:tplc="DC1CD474">
      <w:start w:val="23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3455E1"/>
    <w:multiLevelType w:val="hybridMultilevel"/>
    <w:tmpl w:val="5C220B4E"/>
    <w:lvl w:ilvl="0" w:tplc="850ED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EC1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4607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18C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4F3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9287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007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60E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7093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5535C1"/>
    <w:multiLevelType w:val="hybridMultilevel"/>
    <w:tmpl w:val="F14A3E78"/>
    <w:lvl w:ilvl="0" w:tplc="0409000F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37" w15:restartNumberingAfterBreak="0">
    <w:nsid w:val="50300970"/>
    <w:multiLevelType w:val="hybridMultilevel"/>
    <w:tmpl w:val="84D69FE8"/>
    <w:lvl w:ilvl="0" w:tplc="0409000F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38" w15:restartNumberingAfterBreak="0">
    <w:nsid w:val="5517220B"/>
    <w:multiLevelType w:val="hybridMultilevel"/>
    <w:tmpl w:val="C9F66E0C"/>
    <w:lvl w:ilvl="0" w:tplc="21B6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EF1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9E76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D620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41C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94E5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EAD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AB8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5A82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EC61B4"/>
    <w:multiLevelType w:val="hybridMultilevel"/>
    <w:tmpl w:val="0DA0F130"/>
    <w:lvl w:ilvl="0" w:tplc="0409000F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40" w15:restartNumberingAfterBreak="0">
    <w:nsid w:val="5E8260E2"/>
    <w:multiLevelType w:val="hybridMultilevel"/>
    <w:tmpl w:val="37E4A0A0"/>
    <w:lvl w:ilvl="0" w:tplc="0409000F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41" w15:restartNumberingAfterBreak="0">
    <w:nsid w:val="5F0C1B81"/>
    <w:multiLevelType w:val="hybridMultilevel"/>
    <w:tmpl w:val="BA665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F92072"/>
    <w:multiLevelType w:val="hybridMultilevel"/>
    <w:tmpl w:val="B9767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534573"/>
    <w:multiLevelType w:val="hybridMultilevel"/>
    <w:tmpl w:val="35EAB4C2"/>
    <w:lvl w:ilvl="0" w:tplc="C13473B0">
      <w:start w:val="6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  <w:i w:val="0"/>
      </w:rPr>
    </w:lvl>
    <w:lvl w:ilvl="1" w:tplc="AE4AE0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04CE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0CE3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618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C8B8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780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A80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4D8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A44B71"/>
    <w:multiLevelType w:val="hybridMultilevel"/>
    <w:tmpl w:val="0ADAC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8B4C73"/>
    <w:multiLevelType w:val="hybridMultilevel"/>
    <w:tmpl w:val="26086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6E0799"/>
    <w:multiLevelType w:val="hybridMultilevel"/>
    <w:tmpl w:val="DA3CB7B2"/>
    <w:lvl w:ilvl="0" w:tplc="26E2F944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i w:val="0"/>
      </w:rPr>
    </w:lvl>
    <w:lvl w:ilvl="1" w:tplc="6D328346">
      <w:start w:val="1"/>
      <w:numFmt w:val="decimal"/>
      <w:lvlText w:val="%2."/>
      <w:lvlJc w:val="left"/>
      <w:pPr>
        <w:tabs>
          <w:tab w:val="num" w:pos="1574"/>
        </w:tabs>
        <w:ind w:left="1574" w:hanging="360"/>
      </w:pPr>
      <w:rPr>
        <w:i w:val="0"/>
      </w:rPr>
    </w:lvl>
    <w:lvl w:ilvl="2" w:tplc="841CD042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FA1A5BB8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2F5A1EDC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215ADD28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74A1278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F5FEBA7A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71F67350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47" w15:restartNumberingAfterBreak="0">
    <w:nsid w:val="73B81BE1"/>
    <w:multiLevelType w:val="hybridMultilevel"/>
    <w:tmpl w:val="B7166606"/>
    <w:lvl w:ilvl="0" w:tplc="A5AA1F00">
      <w:start w:val="22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  <w:i w:val="0"/>
      </w:rPr>
    </w:lvl>
    <w:lvl w:ilvl="1" w:tplc="8E2C91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9208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7EBC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AC0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20C4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22D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A1A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09C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A64222"/>
    <w:multiLevelType w:val="hybridMultilevel"/>
    <w:tmpl w:val="A26EB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87842">
    <w:abstractNumId w:val="9"/>
  </w:num>
  <w:num w:numId="2" w16cid:durableId="578254951">
    <w:abstractNumId w:val="7"/>
  </w:num>
  <w:num w:numId="3" w16cid:durableId="1406992768">
    <w:abstractNumId w:val="6"/>
  </w:num>
  <w:num w:numId="4" w16cid:durableId="471211976">
    <w:abstractNumId w:val="5"/>
  </w:num>
  <w:num w:numId="5" w16cid:durableId="1822690153">
    <w:abstractNumId w:val="4"/>
  </w:num>
  <w:num w:numId="6" w16cid:durableId="1363940989">
    <w:abstractNumId w:val="8"/>
  </w:num>
  <w:num w:numId="7" w16cid:durableId="744258971">
    <w:abstractNumId w:val="3"/>
  </w:num>
  <w:num w:numId="8" w16cid:durableId="1595816958">
    <w:abstractNumId w:val="2"/>
  </w:num>
  <w:num w:numId="9" w16cid:durableId="138347499">
    <w:abstractNumId w:val="1"/>
  </w:num>
  <w:num w:numId="10" w16cid:durableId="2119063869">
    <w:abstractNumId w:val="0"/>
  </w:num>
  <w:num w:numId="11" w16cid:durableId="147207777">
    <w:abstractNumId w:val="25"/>
  </w:num>
  <w:num w:numId="12" w16cid:durableId="177550204">
    <w:abstractNumId w:val="16"/>
  </w:num>
  <w:num w:numId="13" w16cid:durableId="1234194157">
    <w:abstractNumId w:val="33"/>
  </w:num>
  <w:num w:numId="14" w16cid:durableId="1345134842">
    <w:abstractNumId w:val="38"/>
  </w:num>
  <w:num w:numId="15" w16cid:durableId="1618295176">
    <w:abstractNumId w:val="19"/>
  </w:num>
  <w:num w:numId="16" w16cid:durableId="1434590970">
    <w:abstractNumId w:val="39"/>
  </w:num>
  <w:num w:numId="17" w16cid:durableId="894969266">
    <w:abstractNumId w:val="20"/>
  </w:num>
  <w:num w:numId="18" w16cid:durableId="1266420949">
    <w:abstractNumId w:val="40"/>
  </w:num>
  <w:num w:numId="19" w16cid:durableId="2046758087">
    <w:abstractNumId w:val="11"/>
  </w:num>
  <w:num w:numId="20" w16cid:durableId="1922595717">
    <w:abstractNumId w:val="36"/>
  </w:num>
  <w:num w:numId="21" w16cid:durableId="1121727487">
    <w:abstractNumId w:val="37"/>
  </w:num>
  <w:num w:numId="22" w16cid:durableId="1476025172">
    <w:abstractNumId w:val="29"/>
  </w:num>
  <w:num w:numId="23" w16cid:durableId="1617129308">
    <w:abstractNumId w:val="26"/>
  </w:num>
  <w:num w:numId="24" w16cid:durableId="166362499">
    <w:abstractNumId w:val="41"/>
  </w:num>
  <w:num w:numId="25" w16cid:durableId="367146376">
    <w:abstractNumId w:val="21"/>
  </w:num>
  <w:num w:numId="26" w16cid:durableId="1845893266">
    <w:abstractNumId w:val="35"/>
  </w:num>
  <w:num w:numId="27" w16cid:durableId="1110658951">
    <w:abstractNumId w:val="12"/>
  </w:num>
  <w:num w:numId="28" w16cid:durableId="1817575664">
    <w:abstractNumId w:val="32"/>
  </w:num>
  <w:num w:numId="29" w16cid:durableId="957875927">
    <w:abstractNumId w:val="22"/>
  </w:num>
  <w:num w:numId="30" w16cid:durableId="1682931307">
    <w:abstractNumId w:val="46"/>
  </w:num>
  <w:num w:numId="31" w16cid:durableId="800152844">
    <w:abstractNumId w:val="15"/>
  </w:num>
  <w:num w:numId="32" w16cid:durableId="1141267200">
    <w:abstractNumId w:val="43"/>
  </w:num>
  <w:num w:numId="33" w16cid:durableId="763770203">
    <w:abstractNumId w:val="13"/>
  </w:num>
  <w:num w:numId="34" w16cid:durableId="1916895095">
    <w:abstractNumId w:val="47"/>
  </w:num>
  <w:num w:numId="35" w16cid:durableId="1837189384">
    <w:abstractNumId w:val="34"/>
  </w:num>
  <w:num w:numId="36" w16cid:durableId="1396272148">
    <w:abstractNumId w:val="23"/>
  </w:num>
  <w:num w:numId="37" w16cid:durableId="586575551">
    <w:abstractNumId w:val="10"/>
  </w:num>
  <w:num w:numId="38" w16cid:durableId="1214151965">
    <w:abstractNumId w:val="24"/>
  </w:num>
  <w:num w:numId="39" w16cid:durableId="1893341976">
    <w:abstractNumId w:val="42"/>
  </w:num>
  <w:num w:numId="40" w16cid:durableId="1885023224">
    <w:abstractNumId w:val="18"/>
  </w:num>
  <w:num w:numId="41" w16cid:durableId="229273535">
    <w:abstractNumId w:val="28"/>
  </w:num>
  <w:num w:numId="42" w16cid:durableId="1261179728">
    <w:abstractNumId w:val="17"/>
  </w:num>
  <w:num w:numId="43" w16cid:durableId="810712354">
    <w:abstractNumId w:val="27"/>
  </w:num>
  <w:num w:numId="44" w16cid:durableId="412705920">
    <w:abstractNumId w:val="45"/>
  </w:num>
  <w:num w:numId="45" w16cid:durableId="2034722737">
    <w:abstractNumId w:val="48"/>
  </w:num>
  <w:num w:numId="46" w16cid:durableId="2035419519">
    <w:abstractNumId w:val="44"/>
  </w:num>
  <w:num w:numId="47" w16cid:durableId="592667423">
    <w:abstractNumId w:val="31"/>
  </w:num>
  <w:num w:numId="48" w16cid:durableId="547685515">
    <w:abstractNumId w:val="14"/>
  </w:num>
  <w:num w:numId="49" w16cid:durableId="32987506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0W5zbeQnH+BbNHflVpef0FN+aZGVv/C5s45fJuEKy1REerEIHjaUpTfQZGICI2K9KeaCE/CBU0Fob2IPhsxzg==" w:salt="tYXyeV/29H29xSi68TEUaw=="/>
  <w:defaultTabStop w:val="72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AA"/>
    <w:rsid w:val="00000158"/>
    <w:rsid w:val="000006F9"/>
    <w:rsid w:val="000008A6"/>
    <w:rsid w:val="000020DF"/>
    <w:rsid w:val="00003AD9"/>
    <w:rsid w:val="00005FA9"/>
    <w:rsid w:val="000071F7"/>
    <w:rsid w:val="00010C1A"/>
    <w:rsid w:val="00011471"/>
    <w:rsid w:val="00012039"/>
    <w:rsid w:val="00013D99"/>
    <w:rsid w:val="00015561"/>
    <w:rsid w:val="00015CA6"/>
    <w:rsid w:val="000171A8"/>
    <w:rsid w:val="00020916"/>
    <w:rsid w:val="00021BFC"/>
    <w:rsid w:val="00022160"/>
    <w:rsid w:val="00024376"/>
    <w:rsid w:val="000254EB"/>
    <w:rsid w:val="00026C78"/>
    <w:rsid w:val="0002798A"/>
    <w:rsid w:val="00027F97"/>
    <w:rsid w:val="0003003A"/>
    <w:rsid w:val="000303DC"/>
    <w:rsid w:val="0003176B"/>
    <w:rsid w:val="000320F1"/>
    <w:rsid w:val="00033FFD"/>
    <w:rsid w:val="00034E66"/>
    <w:rsid w:val="00034F85"/>
    <w:rsid w:val="0003536B"/>
    <w:rsid w:val="000374F6"/>
    <w:rsid w:val="000406CB"/>
    <w:rsid w:val="00044350"/>
    <w:rsid w:val="0004439E"/>
    <w:rsid w:val="000468EF"/>
    <w:rsid w:val="000515BE"/>
    <w:rsid w:val="00054EA7"/>
    <w:rsid w:val="00057AC4"/>
    <w:rsid w:val="00063C43"/>
    <w:rsid w:val="0006406D"/>
    <w:rsid w:val="00065281"/>
    <w:rsid w:val="0006683B"/>
    <w:rsid w:val="00066E59"/>
    <w:rsid w:val="00067AB2"/>
    <w:rsid w:val="000705D3"/>
    <w:rsid w:val="00071F17"/>
    <w:rsid w:val="00073C0D"/>
    <w:rsid w:val="00075E56"/>
    <w:rsid w:val="0007646E"/>
    <w:rsid w:val="00076E39"/>
    <w:rsid w:val="0008159E"/>
    <w:rsid w:val="00082CE9"/>
    <w:rsid w:val="00083002"/>
    <w:rsid w:val="0008621B"/>
    <w:rsid w:val="00087B85"/>
    <w:rsid w:val="00090449"/>
    <w:rsid w:val="00092ED8"/>
    <w:rsid w:val="0009621B"/>
    <w:rsid w:val="000966F2"/>
    <w:rsid w:val="000967B2"/>
    <w:rsid w:val="000A01F1"/>
    <w:rsid w:val="000A13E6"/>
    <w:rsid w:val="000A6092"/>
    <w:rsid w:val="000A7DDE"/>
    <w:rsid w:val="000B03B8"/>
    <w:rsid w:val="000B1142"/>
    <w:rsid w:val="000B226E"/>
    <w:rsid w:val="000B22F4"/>
    <w:rsid w:val="000B3821"/>
    <w:rsid w:val="000B3E1B"/>
    <w:rsid w:val="000B491F"/>
    <w:rsid w:val="000C0CC2"/>
    <w:rsid w:val="000C1163"/>
    <w:rsid w:val="000C309B"/>
    <w:rsid w:val="000C30A5"/>
    <w:rsid w:val="000C3229"/>
    <w:rsid w:val="000C762C"/>
    <w:rsid w:val="000D13C6"/>
    <w:rsid w:val="000D2539"/>
    <w:rsid w:val="000D3615"/>
    <w:rsid w:val="000D5C27"/>
    <w:rsid w:val="000D5D2D"/>
    <w:rsid w:val="000D7BEC"/>
    <w:rsid w:val="000E0075"/>
    <w:rsid w:val="000E02A0"/>
    <w:rsid w:val="000E364E"/>
    <w:rsid w:val="000E3AB8"/>
    <w:rsid w:val="000E5F55"/>
    <w:rsid w:val="000F1422"/>
    <w:rsid w:val="000F2A62"/>
    <w:rsid w:val="000F2DF4"/>
    <w:rsid w:val="000F3B7F"/>
    <w:rsid w:val="000F4EBC"/>
    <w:rsid w:val="000F571D"/>
    <w:rsid w:val="000F6783"/>
    <w:rsid w:val="000F7ECA"/>
    <w:rsid w:val="00101853"/>
    <w:rsid w:val="001036EE"/>
    <w:rsid w:val="001045E1"/>
    <w:rsid w:val="00112232"/>
    <w:rsid w:val="0011405A"/>
    <w:rsid w:val="00116632"/>
    <w:rsid w:val="0011694C"/>
    <w:rsid w:val="00120C95"/>
    <w:rsid w:val="00122CA6"/>
    <w:rsid w:val="00123F8C"/>
    <w:rsid w:val="0012515B"/>
    <w:rsid w:val="00125489"/>
    <w:rsid w:val="00127669"/>
    <w:rsid w:val="0013148F"/>
    <w:rsid w:val="0013222B"/>
    <w:rsid w:val="00132A20"/>
    <w:rsid w:val="0013461F"/>
    <w:rsid w:val="001352FE"/>
    <w:rsid w:val="0013580A"/>
    <w:rsid w:val="00136968"/>
    <w:rsid w:val="00137D50"/>
    <w:rsid w:val="0014663E"/>
    <w:rsid w:val="00152982"/>
    <w:rsid w:val="00152F27"/>
    <w:rsid w:val="00153076"/>
    <w:rsid w:val="00155C1A"/>
    <w:rsid w:val="00157DAC"/>
    <w:rsid w:val="0016034A"/>
    <w:rsid w:val="0016669F"/>
    <w:rsid w:val="00167F8C"/>
    <w:rsid w:val="001703A1"/>
    <w:rsid w:val="001713E8"/>
    <w:rsid w:val="001714A5"/>
    <w:rsid w:val="00173FDD"/>
    <w:rsid w:val="00174182"/>
    <w:rsid w:val="00175872"/>
    <w:rsid w:val="001759AD"/>
    <w:rsid w:val="0017695A"/>
    <w:rsid w:val="00180664"/>
    <w:rsid w:val="001826C2"/>
    <w:rsid w:val="00190690"/>
    <w:rsid w:val="00191171"/>
    <w:rsid w:val="00191BDF"/>
    <w:rsid w:val="00192DB9"/>
    <w:rsid w:val="0019521D"/>
    <w:rsid w:val="00196CDD"/>
    <w:rsid w:val="001A003D"/>
    <w:rsid w:val="001A2BC9"/>
    <w:rsid w:val="001A320D"/>
    <w:rsid w:val="001A32CC"/>
    <w:rsid w:val="001A39C9"/>
    <w:rsid w:val="001A3B20"/>
    <w:rsid w:val="001A3FE7"/>
    <w:rsid w:val="001A720E"/>
    <w:rsid w:val="001B12A2"/>
    <w:rsid w:val="001B18A1"/>
    <w:rsid w:val="001B1C5E"/>
    <w:rsid w:val="001B2E56"/>
    <w:rsid w:val="001B58D7"/>
    <w:rsid w:val="001C00E4"/>
    <w:rsid w:val="001C0AD0"/>
    <w:rsid w:val="001C1C60"/>
    <w:rsid w:val="001C441B"/>
    <w:rsid w:val="001C4445"/>
    <w:rsid w:val="001C5EDB"/>
    <w:rsid w:val="001C67A3"/>
    <w:rsid w:val="001D06F5"/>
    <w:rsid w:val="001D0F07"/>
    <w:rsid w:val="001D10C8"/>
    <w:rsid w:val="001D2811"/>
    <w:rsid w:val="001D349A"/>
    <w:rsid w:val="001D7D7D"/>
    <w:rsid w:val="001D7F3A"/>
    <w:rsid w:val="001E15C2"/>
    <w:rsid w:val="001E1C3B"/>
    <w:rsid w:val="001E2234"/>
    <w:rsid w:val="001E54D7"/>
    <w:rsid w:val="001E6A85"/>
    <w:rsid w:val="001E72B2"/>
    <w:rsid w:val="001E766F"/>
    <w:rsid w:val="001E79F0"/>
    <w:rsid w:val="001F02C2"/>
    <w:rsid w:val="001F68E6"/>
    <w:rsid w:val="001F6940"/>
    <w:rsid w:val="0020084E"/>
    <w:rsid w:val="00200C15"/>
    <w:rsid w:val="00202316"/>
    <w:rsid w:val="00204E35"/>
    <w:rsid w:val="00206555"/>
    <w:rsid w:val="00206B81"/>
    <w:rsid w:val="00207029"/>
    <w:rsid w:val="002103FB"/>
    <w:rsid w:val="0021158E"/>
    <w:rsid w:val="00211C42"/>
    <w:rsid w:val="002123A6"/>
    <w:rsid w:val="00212474"/>
    <w:rsid w:val="00215E42"/>
    <w:rsid w:val="0021640A"/>
    <w:rsid w:val="00217535"/>
    <w:rsid w:val="00217C5D"/>
    <w:rsid w:val="00220ACD"/>
    <w:rsid w:val="002211C7"/>
    <w:rsid w:val="00223B47"/>
    <w:rsid w:val="002256C3"/>
    <w:rsid w:val="0022626C"/>
    <w:rsid w:val="00227147"/>
    <w:rsid w:val="00230843"/>
    <w:rsid w:val="002316B9"/>
    <w:rsid w:val="0023441B"/>
    <w:rsid w:val="002358DE"/>
    <w:rsid w:val="0024196A"/>
    <w:rsid w:val="00245EB4"/>
    <w:rsid w:val="00250014"/>
    <w:rsid w:val="00251B0E"/>
    <w:rsid w:val="00251E02"/>
    <w:rsid w:val="00252B67"/>
    <w:rsid w:val="00255985"/>
    <w:rsid w:val="00255D3C"/>
    <w:rsid w:val="0026011F"/>
    <w:rsid w:val="0026048E"/>
    <w:rsid w:val="00260CE2"/>
    <w:rsid w:val="00262513"/>
    <w:rsid w:val="00263ED4"/>
    <w:rsid w:val="0026681E"/>
    <w:rsid w:val="002677B1"/>
    <w:rsid w:val="00272A15"/>
    <w:rsid w:val="00272F1F"/>
    <w:rsid w:val="002736B8"/>
    <w:rsid w:val="00273F19"/>
    <w:rsid w:val="00274864"/>
    <w:rsid w:val="002749C4"/>
    <w:rsid w:val="00275253"/>
    <w:rsid w:val="00275BB5"/>
    <w:rsid w:val="00276329"/>
    <w:rsid w:val="00276F47"/>
    <w:rsid w:val="00277218"/>
    <w:rsid w:val="0027721A"/>
    <w:rsid w:val="00277CF7"/>
    <w:rsid w:val="0028036D"/>
    <w:rsid w:val="00281651"/>
    <w:rsid w:val="00282CE7"/>
    <w:rsid w:val="00285776"/>
    <w:rsid w:val="002859D2"/>
    <w:rsid w:val="00286F6A"/>
    <w:rsid w:val="002879F3"/>
    <w:rsid w:val="00291C8C"/>
    <w:rsid w:val="0029290E"/>
    <w:rsid w:val="002929F2"/>
    <w:rsid w:val="00294A9A"/>
    <w:rsid w:val="002A1ECE"/>
    <w:rsid w:val="002A240B"/>
    <w:rsid w:val="002A2510"/>
    <w:rsid w:val="002A68CD"/>
    <w:rsid w:val="002B27FD"/>
    <w:rsid w:val="002B2AC4"/>
    <w:rsid w:val="002B2CE0"/>
    <w:rsid w:val="002B326E"/>
    <w:rsid w:val="002B3EAA"/>
    <w:rsid w:val="002B4D1D"/>
    <w:rsid w:val="002B4F2A"/>
    <w:rsid w:val="002C0261"/>
    <w:rsid w:val="002C10B1"/>
    <w:rsid w:val="002C237B"/>
    <w:rsid w:val="002C26AC"/>
    <w:rsid w:val="002C2D08"/>
    <w:rsid w:val="002C3F83"/>
    <w:rsid w:val="002C5D74"/>
    <w:rsid w:val="002C5E4A"/>
    <w:rsid w:val="002C792C"/>
    <w:rsid w:val="002D00F2"/>
    <w:rsid w:val="002D0D1C"/>
    <w:rsid w:val="002D222A"/>
    <w:rsid w:val="002D2BF7"/>
    <w:rsid w:val="002D38DD"/>
    <w:rsid w:val="002D68CE"/>
    <w:rsid w:val="002E4BE8"/>
    <w:rsid w:val="002E5F60"/>
    <w:rsid w:val="002E6DBB"/>
    <w:rsid w:val="002F3843"/>
    <w:rsid w:val="002F3A1A"/>
    <w:rsid w:val="002F4FF7"/>
    <w:rsid w:val="002F537F"/>
    <w:rsid w:val="002F78F1"/>
    <w:rsid w:val="003022D3"/>
    <w:rsid w:val="00303195"/>
    <w:rsid w:val="00306571"/>
    <w:rsid w:val="00307621"/>
    <w:rsid w:val="003076FD"/>
    <w:rsid w:val="00307A01"/>
    <w:rsid w:val="00313384"/>
    <w:rsid w:val="00314A32"/>
    <w:rsid w:val="00314BD3"/>
    <w:rsid w:val="003158BA"/>
    <w:rsid w:val="00315FF2"/>
    <w:rsid w:val="00317005"/>
    <w:rsid w:val="003177A6"/>
    <w:rsid w:val="00317A23"/>
    <w:rsid w:val="00317D5E"/>
    <w:rsid w:val="003204C5"/>
    <w:rsid w:val="00320CE7"/>
    <w:rsid w:val="00321D91"/>
    <w:rsid w:val="00322720"/>
    <w:rsid w:val="00322E8A"/>
    <w:rsid w:val="00324951"/>
    <w:rsid w:val="00327237"/>
    <w:rsid w:val="00330D53"/>
    <w:rsid w:val="003312FA"/>
    <w:rsid w:val="00332F68"/>
    <w:rsid w:val="00333CA4"/>
    <w:rsid w:val="00334702"/>
    <w:rsid w:val="0033476A"/>
    <w:rsid w:val="003349DF"/>
    <w:rsid w:val="003350C2"/>
    <w:rsid w:val="00335259"/>
    <w:rsid w:val="00335AF2"/>
    <w:rsid w:val="00337215"/>
    <w:rsid w:val="00337B18"/>
    <w:rsid w:val="00341347"/>
    <w:rsid w:val="00343253"/>
    <w:rsid w:val="00343D83"/>
    <w:rsid w:val="003479BD"/>
    <w:rsid w:val="003504CF"/>
    <w:rsid w:val="0035064C"/>
    <w:rsid w:val="00350A84"/>
    <w:rsid w:val="00350FD5"/>
    <w:rsid w:val="00353C9E"/>
    <w:rsid w:val="00355342"/>
    <w:rsid w:val="00355DD8"/>
    <w:rsid w:val="00356C3E"/>
    <w:rsid w:val="0036056A"/>
    <w:rsid w:val="00362785"/>
    <w:rsid w:val="00363582"/>
    <w:rsid w:val="00363FEA"/>
    <w:rsid w:val="00364F3E"/>
    <w:rsid w:val="00370713"/>
    <w:rsid w:val="0037151E"/>
    <w:rsid w:val="0037296C"/>
    <w:rsid w:val="0037383D"/>
    <w:rsid w:val="00376D81"/>
    <w:rsid w:val="003816D7"/>
    <w:rsid w:val="003830FF"/>
    <w:rsid w:val="00383C10"/>
    <w:rsid w:val="00385EEC"/>
    <w:rsid w:val="003862D0"/>
    <w:rsid w:val="003929F1"/>
    <w:rsid w:val="003934B6"/>
    <w:rsid w:val="0039480F"/>
    <w:rsid w:val="00394FB0"/>
    <w:rsid w:val="00395307"/>
    <w:rsid w:val="003968B1"/>
    <w:rsid w:val="00397341"/>
    <w:rsid w:val="003A0197"/>
    <w:rsid w:val="003A1B0D"/>
    <w:rsid w:val="003A1B63"/>
    <w:rsid w:val="003A1DDD"/>
    <w:rsid w:val="003A27D9"/>
    <w:rsid w:val="003A2F35"/>
    <w:rsid w:val="003A34F6"/>
    <w:rsid w:val="003A41A1"/>
    <w:rsid w:val="003A5A15"/>
    <w:rsid w:val="003A5EDE"/>
    <w:rsid w:val="003A7F4A"/>
    <w:rsid w:val="003B026D"/>
    <w:rsid w:val="003B2028"/>
    <w:rsid w:val="003B2326"/>
    <w:rsid w:val="003B327C"/>
    <w:rsid w:val="003B468D"/>
    <w:rsid w:val="003B4F0B"/>
    <w:rsid w:val="003B52BD"/>
    <w:rsid w:val="003B75C0"/>
    <w:rsid w:val="003C0889"/>
    <w:rsid w:val="003C0BFC"/>
    <w:rsid w:val="003C18FA"/>
    <w:rsid w:val="003C23FA"/>
    <w:rsid w:val="003C2D5C"/>
    <w:rsid w:val="003C3AC3"/>
    <w:rsid w:val="003C539A"/>
    <w:rsid w:val="003C61A0"/>
    <w:rsid w:val="003C7D15"/>
    <w:rsid w:val="003D178D"/>
    <w:rsid w:val="003D1D5C"/>
    <w:rsid w:val="003D1EC3"/>
    <w:rsid w:val="003D1F44"/>
    <w:rsid w:val="003D35EF"/>
    <w:rsid w:val="003D3712"/>
    <w:rsid w:val="003D4029"/>
    <w:rsid w:val="003D4DB7"/>
    <w:rsid w:val="003D6316"/>
    <w:rsid w:val="003D68C8"/>
    <w:rsid w:val="003D74A4"/>
    <w:rsid w:val="003D7795"/>
    <w:rsid w:val="003E0E4E"/>
    <w:rsid w:val="003E11D5"/>
    <w:rsid w:val="003E1FF4"/>
    <w:rsid w:val="003E31FE"/>
    <w:rsid w:val="003E4474"/>
    <w:rsid w:val="003E5C85"/>
    <w:rsid w:val="003E6673"/>
    <w:rsid w:val="003F2D05"/>
    <w:rsid w:val="003F6F68"/>
    <w:rsid w:val="004018F8"/>
    <w:rsid w:val="00401BA1"/>
    <w:rsid w:val="0040207F"/>
    <w:rsid w:val="0040288B"/>
    <w:rsid w:val="00402C25"/>
    <w:rsid w:val="00403A55"/>
    <w:rsid w:val="00403B8D"/>
    <w:rsid w:val="0040401F"/>
    <w:rsid w:val="00404F2A"/>
    <w:rsid w:val="0040517E"/>
    <w:rsid w:val="00413FBF"/>
    <w:rsid w:val="00414880"/>
    <w:rsid w:val="00415333"/>
    <w:rsid w:val="00423CA4"/>
    <w:rsid w:val="004246FA"/>
    <w:rsid w:val="00425281"/>
    <w:rsid w:val="00431E78"/>
    <w:rsid w:val="00432A79"/>
    <w:rsid w:val="00436904"/>
    <w:rsid w:val="0043730E"/>
    <w:rsid w:val="00437ED0"/>
    <w:rsid w:val="00440435"/>
    <w:rsid w:val="0044061E"/>
    <w:rsid w:val="00440CD8"/>
    <w:rsid w:val="00443837"/>
    <w:rsid w:val="0044443D"/>
    <w:rsid w:val="00445A85"/>
    <w:rsid w:val="00446ED8"/>
    <w:rsid w:val="00450F66"/>
    <w:rsid w:val="00452611"/>
    <w:rsid w:val="004542C4"/>
    <w:rsid w:val="00461739"/>
    <w:rsid w:val="0046601E"/>
    <w:rsid w:val="004662EB"/>
    <w:rsid w:val="004677B7"/>
    <w:rsid w:val="00467865"/>
    <w:rsid w:val="00470051"/>
    <w:rsid w:val="004709B1"/>
    <w:rsid w:val="00471354"/>
    <w:rsid w:val="00474103"/>
    <w:rsid w:val="0047456E"/>
    <w:rsid w:val="00475860"/>
    <w:rsid w:val="00481D1D"/>
    <w:rsid w:val="00481E83"/>
    <w:rsid w:val="00484CB3"/>
    <w:rsid w:val="00486382"/>
    <w:rsid w:val="0048685F"/>
    <w:rsid w:val="004877D4"/>
    <w:rsid w:val="00490C60"/>
    <w:rsid w:val="004921E5"/>
    <w:rsid w:val="00492329"/>
    <w:rsid w:val="00492763"/>
    <w:rsid w:val="00494B1E"/>
    <w:rsid w:val="00494C57"/>
    <w:rsid w:val="00495456"/>
    <w:rsid w:val="004955D0"/>
    <w:rsid w:val="00496985"/>
    <w:rsid w:val="004A1437"/>
    <w:rsid w:val="004A4198"/>
    <w:rsid w:val="004A4BE6"/>
    <w:rsid w:val="004A5355"/>
    <w:rsid w:val="004A54EA"/>
    <w:rsid w:val="004B0578"/>
    <w:rsid w:val="004B1321"/>
    <w:rsid w:val="004B3075"/>
    <w:rsid w:val="004B3DFA"/>
    <w:rsid w:val="004B6332"/>
    <w:rsid w:val="004B7072"/>
    <w:rsid w:val="004C0EDE"/>
    <w:rsid w:val="004C677D"/>
    <w:rsid w:val="004C79B1"/>
    <w:rsid w:val="004C7F0B"/>
    <w:rsid w:val="004D13AB"/>
    <w:rsid w:val="004D1D97"/>
    <w:rsid w:val="004D329B"/>
    <w:rsid w:val="004D428E"/>
    <w:rsid w:val="004D4F36"/>
    <w:rsid w:val="004D7B6B"/>
    <w:rsid w:val="004E0524"/>
    <w:rsid w:val="004E09F1"/>
    <w:rsid w:val="004E1406"/>
    <w:rsid w:val="004E1633"/>
    <w:rsid w:val="004E34C6"/>
    <w:rsid w:val="004E352F"/>
    <w:rsid w:val="004E5369"/>
    <w:rsid w:val="004E5477"/>
    <w:rsid w:val="004E6308"/>
    <w:rsid w:val="004F2AD4"/>
    <w:rsid w:val="004F34CC"/>
    <w:rsid w:val="004F62AD"/>
    <w:rsid w:val="004F644D"/>
    <w:rsid w:val="004F7719"/>
    <w:rsid w:val="004F7DFD"/>
    <w:rsid w:val="005005FE"/>
    <w:rsid w:val="00501AE8"/>
    <w:rsid w:val="005026E4"/>
    <w:rsid w:val="005029AC"/>
    <w:rsid w:val="00504062"/>
    <w:rsid w:val="00504B65"/>
    <w:rsid w:val="005062A6"/>
    <w:rsid w:val="00506CE7"/>
    <w:rsid w:val="00510339"/>
    <w:rsid w:val="00511434"/>
    <w:rsid w:val="005114CE"/>
    <w:rsid w:val="0051158D"/>
    <w:rsid w:val="005116E5"/>
    <w:rsid w:val="005119B6"/>
    <w:rsid w:val="00512169"/>
    <w:rsid w:val="00513DA7"/>
    <w:rsid w:val="005145CC"/>
    <w:rsid w:val="00515909"/>
    <w:rsid w:val="00517307"/>
    <w:rsid w:val="00520403"/>
    <w:rsid w:val="0052122B"/>
    <w:rsid w:val="00523387"/>
    <w:rsid w:val="00523CB8"/>
    <w:rsid w:val="005241A2"/>
    <w:rsid w:val="0052537A"/>
    <w:rsid w:val="00526234"/>
    <w:rsid w:val="00532761"/>
    <w:rsid w:val="00532E5B"/>
    <w:rsid w:val="0053344B"/>
    <w:rsid w:val="00534115"/>
    <w:rsid w:val="0053419A"/>
    <w:rsid w:val="00534AD4"/>
    <w:rsid w:val="00535FCD"/>
    <w:rsid w:val="005371D9"/>
    <w:rsid w:val="00540DF0"/>
    <w:rsid w:val="00541A47"/>
    <w:rsid w:val="00541EF5"/>
    <w:rsid w:val="005438DC"/>
    <w:rsid w:val="005440B2"/>
    <w:rsid w:val="00545E42"/>
    <w:rsid w:val="00550E40"/>
    <w:rsid w:val="005512A3"/>
    <w:rsid w:val="00552BDF"/>
    <w:rsid w:val="00553643"/>
    <w:rsid w:val="00554EA0"/>
    <w:rsid w:val="005557F6"/>
    <w:rsid w:val="00557061"/>
    <w:rsid w:val="005578E0"/>
    <w:rsid w:val="00563778"/>
    <w:rsid w:val="00565C01"/>
    <w:rsid w:val="0057244C"/>
    <w:rsid w:val="00575316"/>
    <w:rsid w:val="0057717D"/>
    <w:rsid w:val="00581C87"/>
    <w:rsid w:val="005823AB"/>
    <w:rsid w:val="0058676E"/>
    <w:rsid w:val="00587CF2"/>
    <w:rsid w:val="00590492"/>
    <w:rsid w:val="00590582"/>
    <w:rsid w:val="00592D77"/>
    <w:rsid w:val="0059311F"/>
    <w:rsid w:val="00593C79"/>
    <w:rsid w:val="0059412D"/>
    <w:rsid w:val="00594703"/>
    <w:rsid w:val="005955CF"/>
    <w:rsid w:val="005A1EF5"/>
    <w:rsid w:val="005A388B"/>
    <w:rsid w:val="005A38E8"/>
    <w:rsid w:val="005A3CED"/>
    <w:rsid w:val="005B1BA1"/>
    <w:rsid w:val="005B38D8"/>
    <w:rsid w:val="005B4AE2"/>
    <w:rsid w:val="005B5695"/>
    <w:rsid w:val="005B6678"/>
    <w:rsid w:val="005C17AA"/>
    <w:rsid w:val="005C427B"/>
    <w:rsid w:val="005C4430"/>
    <w:rsid w:val="005C4F2C"/>
    <w:rsid w:val="005C7ECE"/>
    <w:rsid w:val="005D0419"/>
    <w:rsid w:val="005D0ED5"/>
    <w:rsid w:val="005D1576"/>
    <w:rsid w:val="005D4E55"/>
    <w:rsid w:val="005D5080"/>
    <w:rsid w:val="005D5A1C"/>
    <w:rsid w:val="005D627F"/>
    <w:rsid w:val="005D6E27"/>
    <w:rsid w:val="005D74D2"/>
    <w:rsid w:val="005E0D8E"/>
    <w:rsid w:val="005E120E"/>
    <w:rsid w:val="005E13A0"/>
    <w:rsid w:val="005E289A"/>
    <w:rsid w:val="005E3EF0"/>
    <w:rsid w:val="005E41ED"/>
    <w:rsid w:val="005E63CC"/>
    <w:rsid w:val="005E7B67"/>
    <w:rsid w:val="005F0995"/>
    <w:rsid w:val="005F2AB9"/>
    <w:rsid w:val="005F31C3"/>
    <w:rsid w:val="005F425E"/>
    <w:rsid w:val="005F586D"/>
    <w:rsid w:val="005F5E07"/>
    <w:rsid w:val="005F6E87"/>
    <w:rsid w:val="00601460"/>
    <w:rsid w:val="006053F4"/>
    <w:rsid w:val="0061121C"/>
    <w:rsid w:val="00613129"/>
    <w:rsid w:val="00613688"/>
    <w:rsid w:val="00616938"/>
    <w:rsid w:val="00616F4E"/>
    <w:rsid w:val="00617B3C"/>
    <w:rsid w:val="00617C65"/>
    <w:rsid w:val="006229F1"/>
    <w:rsid w:val="006231DC"/>
    <w:rsid w:val="0062388D"/>
    <w:rsid w:val="00625BDC"/>
    <w:rsid w:val="00627911"/>
    <w:rsid w:val="0063047A"/>
    <w:rsid w:val="0063072B"/>
    <w:rsid w:val="006411DD"/>
    <w:rsid w:val="00642689"/>
    <w:rsid w:val="00642FE1"/>
    <w:rsid w:val="00646B2A"/>
    <w:rsid w:val="0064757C"/>
    <w:rsid w:val="006504EF"/>
    <w:rsid w:val="00651E97"/>
    <w:rsid w:val="00656F09"/>
    <w:rsid w:val="00657BB0"/>
    <w:rsid w:val="00663EC2"/>
    <w:rsid w:val="00665832"/>
    <w:rsid w:val="00673C18"/>
    <w:rsid w:val="00675B53"/>
    <w:rsid w:val="00677E4D"/>
    <w:rsid w:val="0068018A"/>
    <w:rsid w:val="00680834"/>
    <w:rsid w:val="00682BA6"/>
    <w:rsid w:val="006830F0"/>
    <w:rsid w:val="00683584"/>
    <w:rsid w:val="00686B23"/>
    <w:rsid w:val="006876A2"/>
    <w:rsid w:val="00692715"/>
    <w:rsid w:val="0069380F"/>
    <w:rsid w:val="00694116"/>
    <w:rsid w:val="00695FAA"/>
    <w:rsid w:val="00696AA0"/>
    <w:rsid w:val="00696D46"/>
    <w:rsid w:val="006973E1"/>
    <w:rsid w:val="006979D1"/>
    <w:rsid w:val="006A2023"/>
    <w:rsid w:val="006A417E"/>
    <w:rsid w:val="006A48BE"/>
    <w:rsid w:val="006A7E5B"/>
    <w:rsid w:val="006B53FC"/>
    <w:rsid w:val="006B5975"/>
    <w:rsid w:val="006B62BB"/>
    <w:rsid w:val="006C054A"/>
    <w:rsid w:val="006C067D"/>
    <w:rsid w:val="006C47EE"/>
    <w:rsid w:val="006C4BAD"/>
    <w:rsid w:val="006C5995"/>
    <w:rsid w:val="006D1678"/>
    <w:rsid w:val="006D2635"/>
    <w:rsid w:val="006D2F97"/>
    <w:rsid w:val="006D4D4D"/>
    <w:rsid w:val="006D5AEA"/>
    <w:rsid w:val="006D5C6F"/>
    <w:rsid w:val="006D779C"/>
    <w:rsid w:val="006E0C40"/>
    <w:rsid w:val="006E289B"/>
    <w:rsid w:val="006E28AA"/>
    <w:rsid w:val="006E43B0"/>
    <w:rsid w:val="006E4F63"/>
    <w:rsid w:val="006E560E"/>
    <w:rsid w:val="006E5B32"/>
    <w:rsid w:val="006E729E"/>
    <w:rsid w:val="006E7FD3"/>
    <w:rsid w:val="006F10B8"/>
    <w:rsid w:val="006F4989"/>
    <w:rsid w:val="006F4BC2"/>
    <w:rsid w:val="00700756"/>
    <w:rsid w:val="00701999"/>
    <w:rsid w:val="0070551E"/>
    <w:rsid w:val="00706E50"/>
    <w:rsid w:val="00707DC0"/>
    <w:rsid w:val="00715B4B"/>
    <w:rsid w:val="0071761D"/>
    <w:rsid w:val="00717B08"/>
    <w:rsid w:val="0072149B"/>
    <w:rsid w:val="007216C5"/>
    <w:rsid w:val="0072284E"/>
    <w:rsid w:val="00725B67"/>
    <w:rsid w:val="00725CBA"/>
    <w:rsid w:val="00725F72"/>
    <w:rsid w:val="00731301"/>
    <w:rsid w:val="00734E8D"/>
    <w:rsid w:val="00736895"/>
    <w:rsid w:val="007376AA"/>
    <w:rsid w:val="00737CD8"/>
    <w:rsid w:val="00742045"/>
    <w:rsid w:val="00743879"/>
    <w:rsid w:val="0074563D"/>
    <w:rsid w:val="00747FF2"/>
    <w:rsid w:val="007534D5"/>
    <w:rsid w:val="007563F5"/>
    <w:rsid w:val="00756C6A"/>
    <w:rsid w:val="007602AC"/>
    <w:rsid w:val="00764083"/>
    <w:rsid w:val="00764226"/>
    <w:rsid w:val="00764F4E"/>
    <w:rsid w:val="00765A2F"/>
    <w:rsid w:val="0076654D"/>
    <w:rsid w:val="00774B67"/>
    <w:rsid w:val="00775620"/>
    <w:rsid w:val="0077604F"/>
    <w:rsid w:val="00777824"/>
    <w:rsid w:val="00777ED1"/>
    <w:rsid w:val="00783F4C"/>
    <w:rsid w:val="00785F07"/>
    <w:rsid w:val="00786DE7"/>
    <w:rsid w:val="007903BF"/>
    <w:rsid w:val="00790E01"/>
    <w:rsid w:val="007918AF"/>
    <w:rsid w:val="00793AC6"/>
    <w:rsid w:val="00796012"/>
    <w:rsid w:val="00796810"/>
    <w:rsid w:val="007A02BE"/>
    <w:rsid w:val="007A259D"/>
    <w:rsid w:val="007A278D"/>
    <w:rsid w:val="007A7052"/>
    <w:rsid w:val="007A71DE"/>
    <w:rsid w:val="007B199B"/>
    <w:rsid w:val="007B2F24"/>
    <w:rsid w:val="007B331E"/>
    <w:rsid w:val="007B6119"/>
    <w:rsid w:val="007B6DB1"/>
    <w:rsid w:val="007C1F27"/>
    <w:rsid w:val="007C35AA"/>
    <w:rsid w:val="007C4166"/>
    <w:rsid w:val="007C620C"/>
    <w:rsid w:val="007C63D3"/>
    <w:rsid w:val="007D141D"/>
    <w:rsid w:val="007E2A15"/>
    <w:rsid w:val="007E32E7"/>
    <w:rsid w:val="007E399F"/>
    <w:rsid w:val="007E3E6B"/>
    <w:rsid w:val="007E52FB"/>
    <w:rsid w:val="007E6D4B"/>
    <w:rsid w:val="007E795C"/>
    <w:rsid w:val="007E7F84"/>
    <w:rsid w:val="008002A6"/>
    <w:rsid w:val="00800D69"/>
    <w:rsid w:val="008024F4"/>
    <w:rsid w:val="00802A91"/>
    <w:rsid w:val="008036D4"/>
    <w:rsid w:val="008047A8"/>
    <w:rsid w:val="00806216"/>
    <w:rsid w:val="008077BA"/>
    <w:rsid w:val="008079D9"/>
    <w:rsid w:val="008107D6"/>
    <w:rsid w:val="00813A7F"/>
    <w:rsid w:val="0081437E"/>
    <w:rsid w:val="0081502D"/>
    <w:rsid w:val="00816840"/>
    <w:rsid w:val="00816983"/>
    <w:rsid w:val="008177DF"/>
    <w:rsid w:val="00820E7C"/>
    <w:rsid w:val="0082106E"/>
    <w:rsid w:val="008213B7"/>
    <w:rsid w:val="00823C50"/>
    <w:rsid w:val="00826B31"/>
    <w:rsid w:val="0082706B"/>
    <w:rsid w:val="00830869"/>
    <w:rsid w:val="008321F7"/>
    <w:rsid w:val="008333D4"/>
    <w:rsid w:val="00835556"/>
    <w:rsid w:val="00836483"/>
    <w:rsid w:val="00837F1A"/>
    <w:rsid w:val="00841645"/>
    <w:rsid w:val="00841D25"/>
    <w:rsid w:val="008424C4"/>
    <w:rsid w:val="00842F46"/>
    <w:rsid w:val="00843F74"/>
    <w:rsid w:val="008442AC"/>
    <w:rsid w:val="00844C85"/>
    <w:rsid w:val="00844F9D"/>
    <w:rsid w:val="0084515B"/>
    <w:rsid w:val="00845C4C"/>
    <w:rsid w:val="00846FCB"/>
    <w:rsid w:val="00847D60"/>
    <w:rsid w:val="00852EC6"/>
    <w:rsid w:val="008549E9"/>
    <w:rsid w:val="00856F4C"/>
    <w:rsid w:val="00857A38"/>
    <w:rsid w:val="0086014B"/>
    <w:rsid w:val="008601FC"/>
    <w:rsid w:val="008616DF"/>
    <w:rsid w:val="00863FA1"/>
    <w:rsid w:val="00864E6F"/>
    <w:rsid w:val="008650A2"/>
    <w:rsid w:val="00870F59"/>
    <w:rsid w:val="00875D73"/>
    <w:rsid w:val="00877597"/>
    <w:rsid w:val="00880281"/>
    <w:rsid w:val="00882F04"/>
    <w:rsid w:val="0088548E"/>
    <w:rsid w:val="00886662"/>
    <w:rsid w:val="00887036"/>
    <w:rsid w:val="0088782D"/>
    <w:rsid w:val="00892542"/>
    <w:rsid w:val="008931AC"/>
    <w:rsid w:val="00893CEF"/>
    <w:rsid w:val="00893DD3"/>
    <w:rsid w:val="00894383"/>
    <w:rsid w:val="00895895"/>
    <w:rsid w:val="00896DBA"/>
    <w:rsid w:val="008A07FB"/>
    <w:rsid w:val="008A167F"/>
    <w:rsid w:val="008A67EE"/>
    <w:rsid w:val="008A7243"/>
    <w:rsid w:val="008A7CF7"/>
    <w:rsid w:val="008B087B"/>
    <w:rsid w:val="008B0AE0"/>
    <w:rsid w:val="008B3CCE"/>
    <w:rsid w:val="008B425E"/>
    <w:rsid w:val="008B7081"/>
    <w:rsid w:val="008C0288"/>
    <w:rsid w:val="008C1942"/>
    <w:rsid w:val="008C19F5"/>
    <w:rsid w:val="008C3EB7"/>
    <w:rsid w:val="008C5A9C"/>
    <w:rsid w:val="008C6ED6"/>
    <w:rsid w:val="008C70C4"/>
    <w:rsid w:val="008C7E4C"/>
    <w:rsid w:val="008C7F93"/>
    <w:rsid w:val="008D07A1"/>
    <w:rsid w:val="008D25C1"/>
    <w:rsid w:val="008D3DA5"/>
    <w:rsid w:val="008D5ACB"/>
    <w:rsid w:val="008D754D"/>
    <w:rsid w:val="008E0A3E"/>
    <w:rsid w:val="008E30F5"/>
    <w:rsid w:val="008E4AD3"/>
    <w:rsid w:val="008E4C44"/>
    <w:rsid w:val="008E72CF"/>
    <w:rsid w:val="008E7BF9"/>
    <w:rsid w:val="008F1418"/>
    <w:rsid w:val="008F2D1D"/>
    <w:rsid w:val="008F344E"/>
    <w:rsid w:val="008F3617"/>
    <w:rsid w:val="008F3E8D"/>
    <w:rsid w:val="008F4567"/>
    <w:rsid w:val="009021F7"/>
    <w:rsid w:val="00902964"/>
    <w:rsid w:val="0090305A"/>
    <w:rsid w:val="00903551"/>
    <w:rsid w:val="0090469A"/>
    <w:rsid w:val="009063C9"/>
    <w:rsid w:val="0090679F"/>
    <w:rsid w:val="0090724D"/>
    <w:rsid w:val="0091064B"/>
    <w:rsid w:val="009132B2"/>
    <w:rsid w:val="00914AFE"/>
    <w:rsid w:val="009159AF"/>
    <w:rsid w:val="00917159"/>
    <w:rsid w:val="009201CB"/>
    <w:rsid w:val="009221D7"/>
    <w:rsid w:val="009229B2"/>
    <w:rsid w:val="00924E8B"/>
    <w:rsid w:val="009261A8"/>
    <w:rsid w:val="00927D29"/>
    <w:rsid w:val="0093007D"/>
    <w:rsid w:val="009309C4"/>
    <w:rsid w:val="00931961"/>
    <w:rsid w:val="0093374F"/>
    <w:rsid w:val="009346C5"/>
    <w:rsid w:val="009371EA"/>
    <w:rsid w:val="00937437"/>
    <w:rsid w:val="009406F7"/>
    <w:rsid w:val="00942376"/>
    <w:rsid w:val="00942AE6"/>
    <w:rsid w:val="009433E4"/>
    <w:rsid w:val="009444C6"/>
    <w:rsid w:val="00944639"/>
    <w:rsid w:val="009448D1"/>
    <w:rsid w:val="009457C1"/>
    <w:rsid w:val="00946522"/>
    <w:rsid w:val="0094790F"/>
    <w:rsid w:val="00951EAD"/>
    <w:rsid w:val="00955670"/>
    <w:rsid w:val="00955BD4"/>
    <w:rsid w:val="009561AF"/>
    <w:rsid w:val="009568EA"/>
    <w:rsid w:val="00956D39"/>
    <w:rsid w:val="009613C7"/>
    <w:rsid w:val="00964394"/>
    <w:rsid w:val="0096677D"/>
    <w:rsid w:val="00966A05"/>
    <w:rsid w:val="00966B90"/>
    <w:rsid w:val="00966F12"/>
    <w:rsid w:val="00971DF2"/>
    <w:rsid w:val="00973105"/>
    <w:rsid w:val="009737B7"/>
    <w:rsid w:val="009755F5"/>
    <w:rsid w:val="0097719C"/>
    <w:rsid w:val="009802C4"/>
    <w:rsid w:val="00981A31"/>
    <w:rsid w:val="00982EAD"/>
    <w:rsid w:val="0098329E"/>
    <w:rsid w:val="00984332"/>
    <w:rsid w:val="00984A72"/>
    <w:rsid w:val="00984B36"/>
    <w:rsid w:val="00987303"/>
    <w:rsid w:val="00991793"/>
    <w:rsid w:val="00992CDD"/>
    <w:rsid w:val="00995CCC"/>
    <w:rsid w:val="00996B23"/>
    <w:rsid w:val="0099767E"/>
    <w:rsid w:val="009976D9"/>
    <w:rsid w:val="00997A3E"/>
    <w:rsid w:val="00997FF0"/>
    <w:rsid w:val="009A0AD4"/>
    <w:rsid w:val="009A1A8B"/>
    <w:rsid w:val="009A3C89"/>
    <w:rsid w:val="009A4EA3"/>
    <w:rsid w:val="009A55DC"/>
    <w:rsid w:val="009A6298"/>
    <w:rsid w:val="009A7EBB"/>
    <w:rsid w:val="009B0E23"/>
    <w:rsid w:val="009B3819"/>
    <w:rsid w:val="009B3B29"/>
    <w:rsid w:val="009B4EC3"/>
    <w:rsid w:val="009B553C"/>
    <w:rsid w:val="009B6040"/>
    <w:rsid w:val="009B6643"/>
    <w:rsid w:val="009B6701"/>
    <w:rsid w:val="009B75B3"/>
    <w:rsid w:val="009C093B"/>
    <w:rsid w:val="009C10A9"/>
    <w:rsid w:val="009C220D"/>
    <w:rsid w:val="009C2431"/>
    <w:rsid w:val="009C273C"/>
    <w:rsid w:val="009C42C7"/>
    <w:rsid w:val="009C4CB4"/>
    <w:rsid w:val="009C5F65"/>
    <w:rsid w:val="009C7630"/>
    <w:rsid w:val="009D2DD7"/>
    <w:rsid w:val="009D71A6"/>
    <w:rsid w:val="009E0745"/>
    <w:rsid w:val="009E1F4D"/>
    <w:rsid w:val="009E4A9D"/>
    <w:rsid w:val="009F01A4"/>
    <w:rsid w:val="009F1095"/>
    <w:rsid w:val="009F1834"/>
    <w:rsid w:val="009F1999"/>
    <w:rsid w:val="009F27C6"/>
    <w:rsid w:val="009F33F7"/>
    <w:rsid w:val="009F3A1B"/>
    <w:rsid w:val="009F45E2"/>
    <w:rsid w:val="009F6F20"/>
    <w:rsid w:val="009F7E7C"/>
    <w:rsid w:val="00A007F7"/>
    <w:rsid w:val="00A01CB9"/>
    <w:rsid w:val="00A02575"/>
    <w:rsid w:val="00A05876"/>
    <w:rsid w:val="00A1481F"/>
    <w:rsid w:val="00A1731D"/>
    <w:rsid w:val="00A21050"/>
    <w:rsid w:val="00A2114F"/>
    <w:rsid w:val="00A211B2"/>
    <w:rsid w:val="00A23C5E"/>
    <w:rsid w:val="00A24BE1"/>
    <w:rsid w:val="00A253E4"/>
    <w:rsid w:val="00A26B10"/>
    <w:rsid w:val="00A2727E"/>
    <w:rsid w:val="00A33301"/>
    <w:rsid w:val="00A34B76"/>
    <w:rsid w:val="00A35524"/>
    <w:rsid w:val="00A362E2"/>
    <w:rsid w:val="00A3713A"/>
    <w:rsid w:val="00A41168"/>
    <w:rsid w:val="00A45DC2"/>
    <w:rsid w:val="00A46A7A"/>
    <w:rsid w:val="00A52152"/>
    <w:rsid w:val="00A5420F"/>
    <w:rsid w:val="00A54FAE"/>
    <w:rsid w:val="00A55EA7"/>
    <w:rsid w:val="00A5631C"/>
    <w:rsid w:val="00A5645F"/>
    <w:rsid w:val="00A566BF"/>
    <w:rsid w:val="00A60EC4"/>
    <w:rsid w:val="00A613B9"/>
    <w:rsid w:val="00A6578D"/>
    <w:rsid w:val="00A657BD"/>
    <w:rsid w:val="00A70777"/>
    <w:rsid w:val="00A70B1E"/>
    <w:rsid w:val="00A71241"/>
    <w:rsid w:val="00A73D14"/>
    <w:rsid w:val="00A74F99"/>
    <w:rsid w:val="00A761B7"/>
    <w:rsid w:val="00A771F7"/>
    <w:rsid w:val="00A774D2"/>
    <w:rsid w:val="00A813F9"/>
    <w:rsid w:val="00A8158A"/>
    <w:rsid w:val="00A8166E"/>
    <w:rsid w:val="00A81CCD"/>
    <w:rsid w:val="00A81FAA"/>
    <w:rsid w:val="00A82BA3"/>
    <w:rsid w:val="00A82D85"/>
    <w:rsid w:val="00A84185"/>
    <w:rsid w:val="00A84B06"/>
    <w:rsid w:val="00A8747B"/>
    <w:rsid w:val="00A90076"/>
    <w:rsid w:val="00A92012"/>
    <w:rsid w:val="00A93FD1"/>
    <w:rsid w:val="00A94564"/>
    <w:rsid w:val="00A94ACC"/>
    <w:rsid w:val="00AA1221"/>
    <w:rsid w:val="00AA1B4F"/>
    <w:rsid w:val="00AA70DB"/>
    <w:rsid w:val="00AB0B01"/>
    <w:rsid w:val="00AB0D58"/>
    <w:rsid w:val="00AB1C71"/>
    <w:rsid w:val="00AB2BEC"/>
    <w:rsid w:val="00AB2F68"/>
    <w:rsid w:val="00AB4008"/>
    <w:rsid w:val="00AB52CD"/>
    <w:rsid w:val="00AB5D80"/>
    <w:rsid w:val="00AB615D"/>
    <w:rsid w:val="00AC2BB1"/>
    <w:rsid w:val="00AC5A1E"/>
    <w:rsid w:val="00AC5A6D"/>
    <w:rsid w:val="00AC6922"/>
    <w:rsid w:val="00AC6EB3"/>
    <w:rsid w:val="00AD4D0D"/>
    <w:rsid w:val="00AE1046"/>
    <w:rsid w:val="00AE2900"/>
    <w:rsid w:val="00AE2902"/>
    <w:rsid w:val="00AE6533"/>
    <w:rsid w:val="00AE6FA4"/>
    <w:rsid w:val="00AF1EDD"/>
    <w:rsid w:val="00AF3206"/>
    <w:rsid w:val="00AF4D5F"/>
    <w:rsid w:val="00AF7299"/>
    <w:rsid w:val="00B00630"/>
    <w:rsid w:val="00B033F2"/>
    <w:rsid w:val="00B035F3"/>
    <w:rsid w:val="00B03907"/>
    <w:rsid w:val="00B03BD0"/>
    <w:rsid w:val="00B0592F"/>
    <w:rsid w:val="00B0774D"/>
    <w:rsid w:val="00B07D7E"/>
    <w:rsid w:val="00B11811"/>
    <w:rsid w:val="00B135FE"/>
    <w:rsid w:val="00B148B5"/>
    <w:rsid w:val="00B15B66"/>
    <w:rsid w:val="00B179C6"/>
    <w:rsid w:val="00B241B1"/>
    <w:rsid w:val="00B26326"/>
    <w:rsid w:val="00B30567"/>
    <w:rsid w:val="00B30AB2"/>
    <w:rsid w:val="00B311E1"/>
    <w:rsid w:val="00B316C5"/>
    <w:rsid w:val="00B32F0D"/>
    <w:rsid w:val="00B33076"/>
    <w:rsid w:val="00B33FBF"/>
    <w:rsid w:val="00B34CF8"/>
    <w:rsid w:val="00B35E18"/>
    <w:rsid w:val="00B40DCD"/>
    <w:rsid w:val="00B41B27"/>
    <w:rsid w:val="00B436A3"/>
    <w:rsid w:val="00B443E2"/>
    <w:rsid w:val="00B46F56"/>
    <w:rsid w:val="00B47274"/>
    <w:rsid w:val="00B4735C"/>
    <w:rsid w:val="00B47DF2"/>
    <w:rsid w:val="00B50C0B"/>
    <w:rsid w:val="00B52825"/>
    <w:rsid w:val="00B53959"/>
    <w:rsid w:val="00B53A8E"/>
    <w:rsid w:val="00B5453D"/>
    <w:rsid w:val="00B61711"/>
    <w:rsid w:val="00B649F5"/>
    <w:rsid w:val="00B65015"/>
    <w:rsid w:val="00B66532"/>
    <w:rsid w:val="00B722E7"/>
    <w:rsid w:val="00B7269B"/>
    <w:rsid w:val="00B75822"/>
    <w:rsid w:val="00B77CB0"/>
    <w:rsid w:val="00B819C2"/>
    <w:rsid w:val="00B81E68"/>
    <w:rsid w:val="00B821AB"/>
    <w:rsid w:val="00B83A12"/>
    <w:rsid w:val="00B84504"/>
    <w:rsid w:val="00B84F48"/>
    <w:rsid w:val="00B86791"/>
    <w:rsid w:val="00B86C4E"/>
    <w:rsid w:val="00B902D8"/>
    <w:rsid w:val="00B90EC2"/>
    <w:rsid w:val="00B9246B"/>
    <w:rsid w:val="00B9616C"/>
    <w:rsid w:val="00B963BC"/>
    <w:rsid w:val="00BA04B9"/>
    <w:rsid w:val="00BA1EB6"/>
    <w:rsid w:val="00BA268F"/>
    <w:rsid w:val="00BB0736"/>
    <w:rsid w:val="00BB0CDC"/>
    <w:rsid w:val="00BB2087"/>
    <w:rsid w:val="00BB20A1"/>
    <w:rsid w:val="00BB2395"/>
    <w:rsid w:val="00BB2C69"/>
    <w:rsid w:val="00BB438E"/>
    <w:rsid w:val="00BB483C"/>
    <w:rsid w:val="00BB50CF"/>
    <w:rsid w:val="00BB547C"/>
    <w:rsid w:val="00BC07A9"/>
    <w:rsid w:val="00BC097B"/>
    <w:rsid w:val="00BC21A5"/>
    <w:rsid w:val="00BC2EC0"/>
    <w:rsid w:val="00BC36B0"/>
    <w:rsid w:val="00BC591A"/>
    <w:rsid w:val="00BC6477"/>
    <w:rsid w:val="00BC6BDD"/>
    <w:rsid w:val="00BD60B7"/>
    <w:rsid w:val="00BD7672"/>
    <w:rsid w:val="00BE1480"/>
    <w:rsid w:val="00BE2DB3"/>
    <w:rsid w:val="00BE3492"/>
    <w:rsid w:val="00BE7750"/>
    <w:rsid w:val="00BF46BC"/>
    <w:rsid w:val="00BF47CA"/>
    <w:rsid w:val="00BF4AC6"/>
    <w:rsid w:val="00BF4C92"/>
    <w:rsid w:val="00BF4E0A"/>
    <w:rsid w:val="00BF5634"/>
    <w:rsid w:val="00C021BC"/>
    <w:rsid w:val="00C02297"/>
    <w:rsid w:val="00C02F58"/>
    <w:rsid w:val="00C03B5C"/>
    <w:rsid w:val="00C046CE"/>
    <w:rsid w:val="00C04F44"/>
    <w:rsid w:val="00C053F4"/>
    <w:rsid w:val="00C079CA"/>
    <w:rsid w:val="00C07AAF"/>
    <w:rsid w:val="00C07ED0"/>
    <w:rsid w:val="00C102E4"/>
    <w:rsid w:val="00C107F1"/>
    <w:rsid w:val="00C12B9C"/>
    <w:rsid w:val="00C12F77"/>
    <w:rsid w:val="00C133F3"/>
    <w:rsid w:val="00C1411E"/>
    <w:rsid w:val="00C1631A"/>
    <w:rsid w:val="00C205E4"/>
    <w:rsid w:val="00C2112D"/>
    <w:rsid w:val="00C21625"/>
    <w:rsid w:val="00C22607"/>
    <w:rsid w:val="00C235B2"/>
    <w:rsid w:val="00C255F7"/>
    <w:rsid w:val="00C26329"/>
    <w:rsid w:val="00C3130E"/>
    <w:rsid w:val="00C31EB8"/>
    <w:rsid w:val="00C32405"/>
    <w:rsid w:val="00C32E5F"/>
    <w:rsid w:val="00C334AF"/>
    <w:rsid w:val="00C40C98"/>
    <w:rsid w:val="00C42846"/>
    <w:rsid w:val="00C43C86"/>
    <w:rsid w:val="00C46F77"/>
    <w:rsid w:val="00C507AD"/>
    <w:rsid w:val="00C50E82"/>
    <w:rsid w:val="00C514EA"/>
    <w:rsid w:val="00C525BD"/>
    <w:rsid w:val="00C53368"/>
    <w:rsid w:val="00C53459"/>
    <w:rsid w:val="00C53B30"/>
    <w:rsid w:val="00C625C6"/>
    <w:rsid w:val="00C65837"/>
    <w:rsid w:val="00C66A90"/>
    <w:rsid w:val="00C66ECF"/>
    <w:rsid w:val="00C67741"/>
    <w:rsid w:val="00C70E44"/>
    <w:rsid w:val="00C734FC"/>
    <w:rsid w:val="00C739D0"/>
    <w:rsid w:val="00C74647"/>
    <w:rsid w:val="00C758C8"/>
    <w:rsid w:val="00C75FE4"/>
    <w:rsid w:val="00C76039"/>
    <w:rsid w:val="00C7631F"/>
    <w:rsid w:val="00C76480"/>
    <w:rsid w:val="00C77770"/>
    <w:rsid w:val="00C77CE6"/>
    <w:rsid w:val="00C77D5A"/>
    <w:rsid w:val="00C815EA"/>
    <w:rsid w:val="00C81930"/>
    <w:rsid w:val="00C83468"/>
    <w:rsid w:val="00C838A3"/>
    <w:rsid w:val="00C83CBE"/>
    <w:rsid w:val="00C83EF8"/>
    <w:rsid w:val="00C861C3"/>
    <w:rsid w:val="00C87BE5"/>
    <w:rsid w:val="00C91F34"/>
    <w:rsid w:val="00C92FD6"/>
    <w:rsid w:val="00C93D0E"/>
    <w:rsid w:val="00C95091"/>
    <w:rsid w:val="00C95382"/>
    <w:rsid w:val="00C95473"/>
    <w:rsid w:val="00C9562F"/>
    <w:rsid w:val="00C97991"/>
    <w:rsid w:val="00CA2217"/>
    <w:rsid w:val="00CA3C3F"/>
    <w:rsid w:val="00CA4150"/>
    <w:rsid w:val="00CA44C8"/>
    <w:rsid w:val="00CA6381"/>
    <w:rsid w:val="00CB0115"/>
    <w:rsid w:val="00CB1F9B"/>
    <w:rsid w:val="00CB434D"/>
    <w:rsid w:val="00CB4D73"/>
    <w:rsid w:val="00CB5CB3"/>
    <w:rsid w:val="00CC18AD"/>
    <w:rsid w:val="00CC1D4A"/>
    <w:rsid w:val="00CC4D81"/>
    <w:rsid w:val="00CC4F0B"/>
    <w:rsid w:val="00CC50C1"/>
    <w:rsid w:val="00CC5995"/>
    <w:rsid w:val="00CC6137"/>
    <w:rsid w:val="00CC630B"/>
    <w:rsid w:val="00CC64B7"/>
    <w:rsid w:val="00CC6598"/>
    <w:rsid w:val="00CC6BB1"/>
    <w:rsid w:val="00CC6FDF"/>
    <w:rsid w:val="00CD1A15"/>
    <w:rsid w:val="00CD24D3"/>
    <w:rsid w:val="00CD272D"/>
    <w:rsid w:val="00CD4255"/>
    <w:rsid w:val="00CD65AD"/>
    <w:rsid w:val="00CE0415"/>
    <w:rsid w:val="00CE0EA8"/>
    <w:rsid w:val="00CE13CA"/>
    <w:rsid w:val="00CE23E3"/>
    <w:rsid w:val="00CE341B"/>
    <w:rsid w:val="00CE3E64"/>
    <w:rsid w:val="00CE4C1B"/>
    <w:rsid w:val="00CE4E00"/>
    <w:rsid w:val="00CE581B"/>
    <w:rsid w:val="00CE62AE"/>
    <w:rsid w:val="00CE6633"/>
    <w:rsid w:val="00CE680D"/>
    <w:rsid w:val="00CE747F"/>
    <w:rsid w:val="00CF0DC8"/>
    <w:rsid w:val="00CF1AD4"/>
    <w:rsid w:val="00CF356F"/>
    <w:rsid w:val="00CF6253"/>
    <w:rsid w:val="00D006B9"/>
    <w:rsid w:val="00D01268"/>
    <w:rsid w:val="00D02489"/>
    <w:rsid w:val="00D06F8B"/>
    <w:rsid w:val="00D14E73"/>
    <w:rsid w:val="00D16D2C"/>
    <w:rsid w:val="00D17154"/>
    <w:rsid w:val="00D20D26"/>
    <w:rsid w:val="00D21222"/>
    <w:rsid w:val="00D21AAB"/>
    <w:rsid w:val="00D21CCD"/>
    <w:rsid w:val="00D222B2"/>
    <w:rsid w:val="00D23BA6"/>
    <w:rsid w:val="00D2632B"/>
    <w:rsid w:val="00D26BAB"/>
    <w:rsid w:val="00D27E0C"/>
    <w:rsid w:val="00D30352"/>
    <w:rsid w:val="00D32CBC"/>
    <w:rsid w:val="00D34E39"/>
    <w:rsid w:val="00D34FD8"/>
    <w:rsid w:val="00D351F8"/>
    <w:rsid w:val="00D444DE"/>
    <w:rsid w:val="00D44CE9"/>
    <w:rsid w:val="00D45A46"/>
    <w:rsid w:val="00D47560"/>
    <w:rsid w:val="00D531FA"/>
    <w:rsid w:val="00D5495E"/>
    <w:rsid w:val="00D54CE8"/>
    <w:rsid w:val="00D55788"/>
    <w:rsid w:val="00D578E8"/>
    <w:rsid w:val="00D6070F"/>
    <w:rsid w:val="00D60C7A"/>
    <w:rsid w:val="00D6116E"/>
    <w:rsid w:val="00D6155E"/>
    <w:rsid w:val="00D62228"/>
    <w:rsid w:val="00D63D1C"/>
    <w:rsid w:val="00D65B57"/>
    <w:rsid w:val="00D66046"/>
    <w:rsid w:val="00D6686F"/>
    <w:rsid w:val="00D6690B"/>
    <w:rsid w:val="00D67EC4"/>
    <w:rsid w:val="00D707C7"/>
    <w:rsid w:val="00D71575"/>
    <w:rsid w:val="00D72C38"/>
    <w:rsid w:val="00D731C2"/>
    <w:rsid w:val="00D73A81"/>
    <w:rsid w:val="00D75DA6"/>
    <w:rsid w:val="00D80524"/>
    <w:rsid w:val="00D81C8D"/>
    <w:rsid w:val="00D831CE"/>
    <w:rsid w:val="00D85A60"/>
    <w:rsid w:val="00D85C38"/>
    <w:rsid w:val="00D85DF2"/>
    <w:rsid w:val="00D913BF"/>
    <w:rsid w:val="00D92ED8"/>
    <w:rsid w:val="00D94B97"/>
    <w:rsid w:val="00D94F5F"/>
    <w:rsid w:val="00D961EC"/>
    <w:rsid w:val="00D96A9F"/>
    <w:rsid w:val="00D96C3B"/>
    <w:rsid w:val="00D97623"/>
    <w:rsid w:val="00DA2661"/>
    <w:rsid w:val="00DA3B79"/>
    <w:rsid w:val="00DA4009"/>
    <w:rsid w:val="00DA5C3E"/>
    <w:rsid w:val="00DA63F3"/>
    <w:rsid w:val="00DA6DFF"/>
    <w:rsid w:val="00DA7045"/>
    <w:rsid w:val="00DB1332"/>
    <w:rsid w:val="00DB2F51"/>
    <w:rsid w:val="00DB4B39"/>
    <w:rsid w:val="00DB6BAE"/>
    <w:rsid w:val="00DC0275"/>
    <w:rsid w:val="00DC0291"/>
    <w:rsid w:val="00DC02D9"/>
    <w:rsid w:val="00DC3635"/>
    <w:rsid w:val="00DC47A2"/>
    <w:rsid w:val="00DC552B"/>
    <w:rsid w:val="00DD24DC"/>
    <w:rsid w:val="00DD3D94"/>
    <w:rsid w:val="00DD4AAE"/>
    <w:rsid w:val="00DD55D8"/>
    <w:rsid w:val="00DD5F74"/>
    <w:rsid w:val="00DD7262"/>
    <w:rsid w:val="00DD7CB9"/>
    <w:rsid w:val="00DE079F"/>
    <w:rsid w:val="00DE0FAE"/>
    <w:rsid w:val="00DE1551"/>
    <w:rsid w:val="00DE2203"/>
    <w:rsid w:val="00DE3268"/>
    <w:rsid w:val="00DE3637"/>
    <w:rsid w:val="00DE4DF4"/>
    <w:rsid w:val="00DE4F3E"/>
    <w:rsid w:val="00DE533F"/>
    <w:rsid w:val="00DE57F1"/>
    <w:rsid w:val="00DE6F38"/>
    <w:rsid w:val="00DE7A5A"/>
    <w:rsid w:val="00DE7FB7"/>
    <w:rsid w:val="00DF1C3A"/>
    <w:rsid w:val="00DF1D92"/>
    <w:rsid w:val="00DF29A0"/>
    <w:rsid w:val="00DF46E5"/>
    <w:rsid w:val="00DF691D"/>
    <w:rsid w:val="00E024C1"/>
    <w:rsid w:val="00E035D7"/>
    <w:rsid w:val="00E03965"/>
    <w:rsid w:val="00E03E1F"/>
    <w:rsid w:val="00E04785"/>
    <w:rsid w:val="00E05446"/>
    <w:rsid w:val="00E05680"/>
    <w:rsid w:val="00E06483"/>
    <w:rsid w:val="00E06AAA"/>
    <w:rsid w:val="00E06ED4"/>
    <w:rsid w:val="00E1061B"/>
    <w:rsid w:val="00E10A29"/>
    <w:rsid w:val="00E145A0"/>
    <w:rsid w:val="00E1689B"/>
    <w:rsid w:val="00E16C6A"/>
    <w:rsid w:val="00E178B6"/>
    <w:rsid w:val="00E20DDA"/>
    <w:rsid w:val="00E2181D"/>
    <w:rsid w:val="00E22B48"/>
    <w:rsid w:val="00E23F68"/>
    <w:rsid w:val="00E240D7"/>
    <w:rsid w:val="00E25D52"/>
    <w:rsid w:val="00E31ADA"/>
    <w:rsid w:val="00E31EE2"/>
    <w:rsid w:val="00E32251"/>
    <w:rsid w:val="00E32A8B"/>
    <w:rsid w:val="00E3375B"/>
    <w:rsid w:val="00E33D0E"/>
    <w:rsid w:val="00E36054"/>
    <w:rsid w:val="00E37D72"/>
    <w:rsid w:val="00E37E7B"/>
    <w:rsid w:val="00E40FC4"/>
    <w:rsid w:val="00E417BC"/>
    <w:rsid w:val="00E434DC"/>
    <w:rsid w:val="00E46E04"/>
    <w:rsid w:val="00E50845"/>
    <w:rsid w:val="00E50F7E"/>
    <w:rsid w:val="00E51010"/>
    <w:rsid w:val="00E529FF"/>
    <w:rsid w:val="00E55D4D"/>
    <w:rsid w:val="00E56EED"/>
    <w:rsid w:val="00E60075"/>
    <w:rsid w:val="00E63B5F"/>
    <w:rsid w:val="00E6577F"/>
    <w:rsid w:val="00E666A5"/>
    <w:rsid w:val="00E66B9F"/>
    <w:rsid w:val="00E66D04"/>
    <w:rsid w:val="00E679EF"/>
    <w:rsid w:val="00E7074F"/>
    <w:rsid w:val="00E710E5"/>
    <w:rsid w:val="00E7554B"/>
    <w:rsid w:val="00E76278"/>
    <w:rsid w:val="00E76FE0"/>
    <w:rsid w:val="00E7728A"/>
    <w:rsid w:val="00E77D2B"/>
    <w:rsid w:val="00E819DA"/>
    <w:rsid w:val="00E83871"/>
    <w:rsid w:val="00E8443F"/>
    <w:rsid w:val="00E844E8"/>
    <w:rsid w:val="00E86FAE"/>
    <w:rsid w:val="00E87396"/>
    <w:rsid w:val="00E87D0D"/>
    <w:rsid w:val="00E900DA"/>
    <w:rsid w:val="00E90FF6"/>
    <w:rsid w:val="00E9168D"/>
    <w:rsid w:val="00E917DE"/>
    <w:rsid w:val="00E93679"/>
    <w:rsid w:val="00E957A8"/>
    <w:rsid w:val="00E964BE"/>
    <w:rsid w:val="00EA059B"/>
    <w:rsid w:val="00EA0CD3"/>
    <w:rsid w:val="00EA1285"/>
    <w:rsid w:val="00EA3AF9"/>
    <w:rsid w:val="00EA403C"/>
    <w:rsid w:val="00EA5E1E"/>
    <w:rsid w:val="00EB04CC"/>
    <w:rsid w:val="00EB331F"/>
    <w:rsid w:val="00EB3597"/>
    <w:rsid w:val="00EB36B4"/>
    <w:rsid w:val="00EB6A3D"/>
    <w:rsid w:val="00EB7D48"/>
    <w:rsid w:val="00EC1834"/>
    <w:rsid w:val="00EC42A3"/>
    <w:rsid w:val="00EC45A6"/>
    <w:rsid w:val="00EC5146"/>
    <w:rsid w:val="00EC6321"/>
    <w:rsid w:val="00EC7264"/>
    <w:rsid w:val="00ED2BD1"/>
    <w:rsid w:val="00ED36B9"/>
    <w:rsid w:val="00ED6024"/>
    <w:rsid w:val="00ED64E8"/>
    <w:rsid w:val="00ED7BA7"/>
    <w:rsid w:val="00EE2182"/>
    <w:rsid w:val="00EE3D71"/>
    <w:rsid w:val="00EE5BFF"/>
    <w:rsid w:val="00EE765F"/>
    <w:rsid w:val="00EF1382"/>
    <w:rsid w:val="00EF3F3E"/>
    <w:rsid w:val="00EF5541"/>
    <w:rsid w:val="00EF778E"/>
    <w:rsid w:val="00EF7F81"/>
    <w:rsid w:val="00F020AD"/>
    <w:rsid w:val="00F0215C"/>
    <w:rsid w:val="00F03E33"/>
    <w:rsid w:val="00F03FC7"/>
    <w:rsid w:val="00F06B69"/>
    <w:rsid w:val="00F06FF9"/>
    <w:rsid w:val="00F07933"/>
    <w:rsid w:val="00F10DDA"/>
    <w:rsid w:val="00F15816"/>
    <w:rsid w:val="00F21008"/>
    <w:rsid w:val="00F22BE2"/>
    <w:rsid w:val="00F231C0"/>
    <w:rsid w:val="00F242CB"/>
    <w:rsid w:val="00F26494"/>
    <w:rsid w:val="00F26D1C"/>
    <w:rsid w:val="00F26D8D"/>
    <w:rsid w:val="00F276D0"/>
    <w:rsid w:val="00F308D4"/>
    <w:rsid w:val="00F32000"/>
    <w:rsid w:val="00F329F4"/>
    <w:rsid w:val="00F33716"/>
    <w:rsid w:val="00F34740"/>
    <w:rsid w:val="00F36634"/>
    <w:rsid w:val="00F36A4A"/>
    <w:rsid w:val="00F40713"/>
    <w:rsid w:val="00F44EEF"/>
    <w:rsid w:val="00F45A46"/>
    <w:rsid w:val="00F465F4"/>
    <w:rsid w:val="00F4708A"/>
    <w:rsid w:val="00F47A06"/>
    <w:rsid w:val="00F47D49"/>
    <w:rsid w:val="00F50410"/>
    <w:rsid w:val="00F51CA1"/>
    <w:rsid w:val="00F55F5D"/>
    <w:rsid w:val="00F56E7C"/>
    <w:rsid w:val="00F570D0"/>
    <w:rsid w:val="00F6000A"/>
    <w:rsid w:val="00F61EC7"/>
    <w:rsid w:val="00F620AD"/>
    <w:rsid w:val="00F62FD0"/>
    <w:rsid w:val="00F6357D"/>
    <w:rsid w:val="00F66F47"/>
    <w:rsid w:val="00F675A4"/>
    <w:rsid w:val="00F67E85"/>
    <w:rsid w:val="00F70A5B"/>
    <w:rsid w:val="00F72253"/>
    <w:rsid w:val="00F729ED"/>
    <w:rsid w:val="00F754D0"/>
    <w:rsid w:val="00F75EBB"/>
    <w:rsid w:val="00F77723"/>
    <w:rsid w:val="00F77C26"/>
    <w:rsid w:val="00F83033"/>
    <w:rsid w:val="00F8663F"/>
    <w:rsid w:val="00F9197F"/>
    <w:rsid w:val="00F9289C"/>
    <w:rsid w:val="00F939AB"/>
    <w:rsid w:val="00F94890"/>
    <w:rsid w:val="00F94946"/>
    <w:rsid w:val="00F95949"/>
    <w:rsid w:val="00F966AA"/>
    <w:rsid w:val="00F97160"/>
    <w:rsid w:val="00FA0453"/>
    <w:rsid w:val="00FA4FED"/>
    <w:rsid w:val="00FA6C5A"/>
    <w:rsid w:val="00FA6E56"/>
    <w:rsid w:val="00FB24D9"/>
    <w:rsid w:val="00FB28AB"/>
    <w:rsid w:val="00FB4602"/>
    <w:rsid w:val="00FB538F"/>
    <w:rsid w:val="00FB7ED9"/>
    <w:rsid w:val="00FC0ABB"/>
    <w:rsid w:val="00FC3071"/>
    <w:rsid w:val="00FC604F"/>
    <w:rsid w:val="00FC7060"/>
    <w:rsid w:val="00FC760D"/>
    <w:rsid w:val="00FC7931"/>
    <w:rsid w:val="00FD0161"/>
    <w:rsid w:val="00FD285A"/>
    <w:rsid w:val="00FD2888"/>
    <w:rsid w:val="00FD3BE0"/>
    <w:rsid w:val="00FD4C64"/>
    <w:rsid w:val="00FD5902"/>
    <w:rsid w:val="00FE1DB7"/>
    <w:rsid w:val="00FE319C"/>
    <w:rsid w:val="00FE3E4A"/>
    <w:rsid w:val="00FE5254"/>
    <w:rsid w:val="00FE6EFC"/>
    <w:rsid w:val="00FF2DC1"/>
    <w:rsid w:val="00FF32CE"/>
    <w:rsid w:val="00FF3F15"/>
    <w:rsid w:val="00FF41EC"/>
    <w:rsid w:val="00FF4882"/>
    <w:rsid w:val="00FF4CB1"/>
    <w:rsid w:val="00FF5CBB"/>
    <w:rsid w:val="00FF7D27"/>
    <w:rsid w:val="01FAD246"/>
    <w:rsid w:val="028AE742"/>
    <w:rsid w:val="04EF7552"/>
    <w:rsid w:val="076A90FC"/>
    <w:rsid w:val="07BB19CA"/>
    <w:rsid w:val="0871CE7F"/>
    <w:rsid w:val="0B2E0DF5"/>
    <w:rsid w:val="0BE5E22D"/>
    <w:rsid w:val="0D85CBC9"/>
    <w:rsid w:val="0E44632C"/>
    <w:rsid w:val="0EDE8331"/>
    <w:rsid w:val="10E681AD"/>
    <w:rsid w:val="11F013F9"/>
    <w:rsid w:val="12E002A1"/>
    <w:rsid w:val="12EBF648"/>
    <w:rsid w:val="13E8D4B6"/>
    <w:rsid w:val="1686201A"/>
    <w:rsid w:val="16F6B00A"/>
    <w:rsid w:val="176D291D"/>
    <w:rsid w:val="181DE26C"/>
    <w:rsid w:val="191EC4E0"/>
    <w:rsid w:val="1A9212BD"/>
    <w:rsid w:val="1A9957C2"/>
    <w:rsid w:val="1B08206C"/>
    <w:rsid w:val="1B2DBC7C"/>
    <w:rsid w:val="1D2AED5C"/>
    <w:rsid w:val="1DB23A26"/>
    <w:rsid w:val="1E655D3E"/>
    <w:rsid w:val="1FCC9C78"/>
    <w:rsid w:val="20E2116A"/>
    <w:rsid w:val="222EA2B9"/>
    <w:rsid w:val="22BBC555"/>
    <w:rsid w:val="22C3540D"/>
    <w:rsid w:val="240BBDAF"/>
    <w:rsid w:val="2431FD96"/>
    <w:rsid w:val="2484C216"/>
    <w:rsid w:val="24E1F88A"/>
    <w:rsid w:val="25AF00BA"/>
    <w:rsid w:val="2615F6AC"/>
    <w:rsid w:val="27622A82"/>
    <w:rsid w:val="27AD6657"/>
    <w:rsid w:val="28A6EDB7"/>
    <w:rsid w:val="2F056BF4"/>
    <w:rsid w:val="32845F5C"/>
    <w:rsid w:val="340BD2DA"/>
    <w:rsid w:val="35AD4103"/>
    <w:rsid w:val="37BAF5BB"/>
    <w:rsid w:val="38124880"/>
    <w:rsid w:val="386E18D3"/>
    <w:rsid w:val="3ABD52EE"/>
    <w:rsid w:val="3B6C87DC"/>
    <w:rsid w:val="3C5D721E"/>
    <w:rsid w:val="3DEA48E1"/>
    <w:rsid w:val="3E4D0B40"/>
    <w:rsid w:val="3FB4778A"/>
    <w:rsid w:val="3FC7AD97"/>
    <w:rsid w:val="3FFD9FD0"/>
    <w:rsid w:val="402F96F6"/>
    <w:rsid w:val="4049811D"/>
    <w:rsid w:val="4498F1AE"/>
    <w:rsid w:val="461B99B2"/>
    <w:rsid w:val="47FF5D5B"/>
    <w:rsid w:val="4A780BEA"/>
    <w:rsid w:val="4B17F9FC"/>
    <w:rsid w:val="4C3A2AE7"/>
    <w:rsid w:val="4D2E68D1"/>
    <w:rsid w:val="4D4ED127"/>
    <w:rsid w:val="4D9EA3AB"/>
    <w:rsid w:val="4E348193"/>
    <w:rsid w:val="4F3396E7"/>
    <w:rsid w:val="501E3DA7"/>
    <w:rsid w:val="51272A44"/>
    <w:rsid w:val="52909CE4"/>
    <w:rsid w:val="5439A8E3"/>
    <w:rsid w:val="54B683E0"/>
    <w:rsid w:val="550DA71D"/>
    <w:rsid w:val="58EC3835"/>
    <w:rsid w:val="5B0D0BC2"/>
    <w:rsid w:val="5C74EB51"/>
    <w:rsid w:val="5D2C4E9F"/>
    <w:rsid w:val="5DACA819"/>
    <w:rsid w:val="5DFCA8AF"/>
    <w:rsid w:val="5F03E632"/>
    <w:rsid w:val="6490D8BF"/>
    <w:rsid w:val="64D8180D"/>
    <w:rsid w:val="655EACF4"/>
    <w:rsid w:val="65EC857C"/>
    <w:rsid w:val="6B9BA1C0"/>
    <w:rsid w:val="6BBECAEA"/>
    <w:rsid w:val="6C62A425"/>
    <w:rsid w:val="6C69C762"/>
    <w:rsid w:val="6DD7C125"/>
    <w:rsid w:val="6DE377A9"/>
    <w:rsid w:val="6DF9A41C"/>
    <w:rsid w:val="6F960210"/>
    <w:rsid w:val="6FC5D193"/>
    <w:rsid w:val="70689EE9"/>
    <w:rsid w:val="7234CD65"/>
    <w:rsid w:val="731B5028"/>
    <w:rsid w:val="7479D7C3"/>
    <w:rsid w:val="7532875A"/>
    <w:rsid w:val="75F333DC"/>
    <w:rsid w:val="765C2F40"/>
    <w:rsid w:val="766E02C9"/>
    <w:rsid w:val="7849194A"/>
    <w:rsid w:val="79938F6F"/>
    <w:rsid w:val="7B3FA5C9"/>
    <w:rsid w:val="7CD7A21D"/>
    <w:rsid w:val="7DF769D2"/>
    <w:rsid w:val="7E5F21C9"/>
    <w:rsid w:val="7E9C6E66"/>
    <w:rsid w:val="7FB6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2726D"/>
  <w15:chartTrackingRefBased/>
  <w15:docId w15:val="{2F574CCA-C262-4102-B40B-80E64C12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character" w:styleId="Hyperlink">
    <w:name w:val="Hyperlink"/>
    <w:rsid w:val="00B135FE"/>
    <w:rPr>
      <w:color w:val="0000FF"/>
      <w:u w:val="single"/>
    </w:rPr>
  </w:style>
  <w:style w:type="paragraph" w:styleId="BodyText">
    <w:name w:val="Body Text"/>
    <w:basedOn w:val="Normal"/>
    <w:rsid w:val="00893DD3"/>
    <w:pPr>
      <w:spacing w:before="60"/>
    </w:pPr>
  </w:style>
  <w:style w:type="character" w:styleId="FollowedHyperlink">
    <w:name w:val="FollowedHyperlink"/>
    <w:rsid w:val="0037383D"/>
    <w:rPr>
      <w:color w:val="800080"/>
      <w:u w:val="single"/>
    </w:rPr>
  </w:style>
  <w:style w:type="paragraph" w:styleId="Header">
    <w:name w:val="header"/>
    <w:basedOn w:val="Normal"/>
    <w:rsid w:val="003A5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5A15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796012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E7BF9"/>
    <w:rPr>
      <w:b/>
      <w:bCs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ahoma" w:hAnsi="Tahoma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A6578D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rsid w:val="00DD5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55D8"/>
    <w:rPr>
      <w:rFonts w:ascii="Tahoma" w:hAnsi="Tahoma"/>
      <w:b/>
      <w:bCs/>
    </w:rPr>
  </w:style>
  <w:style w:type="paragraph" w:styleId="Revision">
    <w:name w:val="Revision"/>
    <w:hidden/>
    <w:uiPriority w:val="99"/>
    <w:semiHidden/>
    <w:rsid w:val="00DE2203"/>
    <w:rPr>
      <w:rFonts w:ascii="Tahoma" w:hAnsi="Tahoma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96B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sccte@nysed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ysed.gov/career-technical-education/work-based-learning-wbl-program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eiter\Application%20Data\Microsoft\Templates\IntialProgramApprov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c5e8d8-60e2-4b51-8087-ec112cc94b36" xsi:nil="true"/>
    <lcf76f155ced4ddcb4097134ff3c332f xmlns="2b275b62-acea-4b0c-8140-af8b624ad6b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14D168BC277439648787FAD41E74A" ma:contentTypeVersion="16" ma:contentTypeDescription="Create a new document." ma:contentTypeScope="" ma:versionID="5c3afa225c75e41c193b751e0fc1e959">
  <xsd:schema xmlns:xsd="http://www.w3.org/2001/XMLSchema" xmlns:xs="http://www.w3.org/2001/XMLSchema" xmlns:p="http://schemas.microsoft.com/office/2006/metadata/properties" xmlns:ns2="2b275b62-acea-4b0c-8140-af8b624ad6bd" xmlns:ns3="8bc5e8d8-60e2-4b51-8087-ec112cc94b36" targetNamespace="http://schemas.microsoft.com/office/2006/metadata/properties" ma:root="true" ma:fieldsID="4eb6b1fd0e4e71e39ae3a97147af9e4e" ns2:_="" ns3:_="">
    <xsd:import namespace="2b275b62-acea-4b0c-8140-af8b624ad6bd"/>
    <xsd:import namespace="8bc5e8d8-60e2-4b51-8087-ec112cc94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75b62-acea-4b0c-8140-af8b624ad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ff23e3-e101-494d-9ca5-fbd635736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e8d8-60e2-4b51-8087-ec112cc94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3b7eb8-ace1-42d9-bcab-f7c27a0ea917}" ma:internalName="TaxCatchAll" ma:showField="CatchAllData" ma:web="8bc5e8d8-60e2-4b51-8087-ec112cc94b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6583D-85F2-4CD1-A2A4-1483D9A7BB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BBB88-1736-45C3-B1EC-E7AA50BCB73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bc5e8d8-60e2-4b51-8087-ec112cc94b36"/>
    <ds:schemaRef ds:uri="http://schemas.microsoft.com/office/2006/documentManagement/types"/>
    <ds:schemaRef ds:uri="http://schemas.openxmlformats.org/package/2006/metadata/core-properties"/>
    <ds:schemaRef ds:uri="2b275b62-acea-4b0c-8140-af8b624ad6b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F8E0E0-880E-43E6-9451-81FE53C023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DFB57F-BC15-49AB-ADF3-9A6246989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75b62-acea-4b0c-8140-af8b624ad6bd"/>
    <ds:schemaRef ds:uri="8bc5e8d8-60e2-4b51-8087-ec112cc94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IntialProgramApproval.dot</Template>
  <TotalTime>24</TotalTime>
  <Pages>3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Reapproval Application</vt:lpstr>
    </vt:vector>
  </TitlesOfParts>
  <Company/>
  <LinksUpToDate>false</LinksUpToDate>
  <CharactersWithSpaces>10145</CharactersWithSpaces>
  <SharedDoc>false</SharedDoc>
  <HLinks>
    <vt:vector size="12" baseType="variant">
      <vt:variant>
        <vt:i4>1703981</vt:i4>
      </vt:variant>
      <vt:variant>
        <vt:i4>549</vt:i4>
      </vt:variant>
      <vt:variant>
        <vt:i4>0</vt:i4>
      </vt:variant>
      <vt:variant>
        <vt:i4>5</vt:i4>
      </vt:variant>
      <vt:variant>
        <vt:lpwstr>mailto:emsccte@nysed.gov</vt:lpwstr>
      </vt:variant>
      <vt:variant>
        <vt:lpwstr/>
      </vt:variant>
      <vt:variant>
        <vt:i4>1572951</vt:i4>
      </vt:variant>
      <vt:variant>
        <vt:i4>450</vt:i4>
      </vt:variant>
      <vt:variant>
        <vt:i4>0</vt:i4>
      </vt:variant>
      <vt:variant>
        <vt:i4>5</vt:i4>
      </vt:variant>
      <vt:variant>
        <vt:lpwstr>http://www.nysed.gov/career-technical-education/work-based-learning-wbl-programs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Reapproval Application</dc:title>
  <dc:subject>CTE</dc:subject>
  <dc:creator>NYSED</dc:creator>
  <cp:keywords>CTE, Program Approval, 2022 Reapproval Application</cp:keywords>
  <cp:lastModifiedBy>Jesse Chapman</cp:lastModifiedBy>
  <cp:revision>2</cp:revision>
  <cp:lastPrinted>2022-10-18T14:38:00Z</cp:lastPrinted>
  <dcterms:created xsi:type="dcterms:W3CDTF">2023-10-10T21:22:00Z</dcterms:created>
  <dcterms:modified xsi:type="dcterms:W3CDTF">2023-10-10T21:22:00Z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  <property fmtid="{D5CDD505-2E9C-101B-9397-08002B2CF9AE}" pid="3" name="ContentTypeId">
    <vt:lpwstr>0x010100F6F14D168BC277439648787FAD41E74A</vt:lpwstr>
  </property>
  <property fmtid="{D5CDD505-2E9C-101B-9397-08002B2CF9AE}" pid="4" name="MediaServiceImageTags">
    <vt:lpwstr/>
  </property>
</Properties>
</file>