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64D0" w14:textId="77777777" w:rsidR="00EA403C" w:rsidRPr="001A3FE7" w:rsidRDefault="00EA403C" w:rsidP="001A3FE7">
      <w:pPr>
        <w:jc w:val="center"/>
        <w:rPr>
          <w:b/>
          <w:bCs/>
          <w:sz w:val="20"/>
          <w:szCs w:val="20"/>
        </w:rPr>
      </w:pPr>
      <w:r w:rsidRPr="001A3FE7">
        <w:rPr>
          <w:b/>
          <w:bCs/>
          <w:sz w:val="20"/>
          <w:szCs w:val="20"/>
        </w:rPr>
        <w:t>Career and Technical Education</w:t>
      </w:r>
    </w:p>
    <w:p w14:paraId="4AFD6F35" w14:textId="5C5E6212" w:rsidR="002B2CE0" w:rsidRPr="001A3FE7" w:rsidRDefault="00EA403C" w:rsidP="001A3FE7">
      <w:pPr>
        <w:jc w:val="center"/>
        <w:rPr>
          <w:b/>
          <w:bCs/>
          <w:sz w:val="20"/>
          <w:szCs w:val="20"/>
        </w:rPr>
      </w:pPr>
      <w:r w:rsidRPr="001A3FE7">
        <w:rPr>
          <w:b/>
          <w:bCs/>
          <w:sz w:val="20"/>
          <w:szCs w:val="20"/>
        </w:rPr>
        <w:t>New York State Education Department</w:t>
      </w:r>
    </w:p>
    <w:p w14:paraId="44923D82" w14:textId="49A3D09E" w:rsidR="00A5645F" w:rsidRPr="001A3FE7" w:rsidRDefault="00B043E8" w:rsidP="001A3FE7">
      <w:pPr>
        <w:jc w:val="center"/>
        <w:rPr>
          <w:b/>
          <w:bCs/>
          <w:caps/>
          <w:sz w:val="20"/>
          <w:szCs w:val="20"/>
        </w:rPr>
      </w:pPr>
      <w:r>
        <w:rPr>
          <w:b/>
          <w:bCs/>
          <w:caps/>
          <w:sz w:val="20"/>
          <w:szCs w:val="20"/>
        </w:rPr>
        <w:t>A</w:t>
      </w:r>
      <w:r w:rsidR="00573882">
        <w:rPr>
          <w:b/>
          <w:bCs/>
          <w:caps/>
          <w:sz w:val="20"/>
          <w:szCs w:val="20"/>
        </w:rPr>
        <w:t>PPROVED PROGRAM AMENDMENT FORM</w:t>
      </w:r>
    </w:p>
    <w:p w14:paraId="64007137" w14:textId="77777777" w:rsidR="00743879" w:rsidRPr="00743879" w:rsidRDefault="00743879" w:rsidP="00743879">
      <w:pPr>
        <w:rPr>
          <w:sz w:val="12"/>
          <w:szCs w:val="12"/>
        </w:rPr>
      </w:pPr>
    </w:p>
    <w:p w14:paraId="0DDF2241" w14:textId="1E14BB4D" w:rsidR="008E4C44" w:rsidRPr="006843F7" w:rsidRDefault="004C0B13" w:rsidP="00743879">
      <w:pPr>
        <w:rPr>
          <w:sz w:val="19"/>
          <w:szCs w:val="19"/>
        </w:rPr>
      </w:pPr>
      <w:r w:rsidRPr="006843F7">
        <w:rPr>
          <w:sz w:val="19"/>
          <w:szCs w:val="19"/>
        </w:rPr>
        <w:t xml:space="preserve">Instructions:  Use this form to </w:t>
      </w:r>
      <w:r w:rsidR="002435E1">
        <w:rPr>
          <w:sz w:val="19"/>
          <w:szCs w:val="19"/>
        </w:rPr>
        <w:t>request</w:t>
      </w:r>
      <w:r w:rsidR="002435E1" w:rsidRPr="006843F7">
        <w:rPr>
          <w:sz w:val="19"/>
          <w:szCs w:val="19"/>
        </w:rPr>
        <w:t xml:space="preserve"> </w:t>
      </w:r>
      <w:r w:rsidRPr="006843F7">
        <w:rPr>
          <w:sz w:val="19"/>
          <w:szCs w:val="19"/>
        </w:rPr>
        <w:t>any</w:t>
      </w:r>
      <w:r w:rsidR="00E83665" w:rsidRPr="006843F7">
        <w:rPr>
          <w:sz w:val="19"/>
          <w:szCs w:val="19"/>
        </w:rPr>
        <w:t xml:space="preserve"> changes </w:t>
      </w:r>
      <w:r w:rsidRPr="006843F7">
        <w:rPr>
          <w:sz w:val="19"/>
          <w:szCs w:val="19"/>
        </w:rPr>
        <w:t xml:space="preserve">to your approved program occurring during the five-year approval period.  Submit a separate form for each program that requires an amendment.  If you have been notified by the CTE office that you need to re-approve your program, include your program </w:t>
      </w:r>
      <w:r w:rsidR="00E83665" w:rsidRPr="006843F7">
        <w:rPr>
          <w:sz w:val="19"/>
          <w:szCs w:val="19"/>
        </w:rPr>
        <w:t>changes</w:t>
      </w:r>
      <w:r w:rsidRPr="006843F7">
        <w:rPr>
          <w:sz w:val="19"/>
          <w:szCs w:val="19"/>
        </w:rPr>
        <w:t xml:space="preserve"> with </w:t>
      </w:r>
      <w:r w:rsidR="001F1361" w:rsidRPr="006843F7">
        <w:rPr>
          <w:sz w:val="19"/>
          <w:szCs w:val="19"/>
        </w:rPr>
        <w:t xml:space="preserve">the re-approval application only.  You do not need to submit </w:t>
      </w:r>
      <w:r w:rsidR="003D7BD9" w:rsidRPr="006843F7">
        <w:rPr>
          <w:sz w:val="19"/>
          <w:szCs w:val="19"/>
        </w:rPr>
        <w:t>an amendment form</w:t>
      </w:r>
      <w:r w:rsidR="001447C3" w:rsidRPr="006843F7">
        <w:rPr>
          <w:sz w:val="19"/>
          <w:szCs w:val="19"/>
        </w:rPr>
        <w:t xml:space="preserve"> as this information will be communicated in your reapproval</w:t>
      </w:r>
      <w:r w:rsidR="001F1361" w:rsidRPr="006843F7">
        <w:rPr>
          <w:sz w:val="19"/>
          <w:szCs w:val="19"/>
        </w:rPr>
        <w:t xml:space="preserve">.  </w:t>
      </w:r>
      <w:r w:rsidR="004236B7" w:rsidRPr="006843F7">
        <w:rPr>
          <w:sz w:val="19"/>
          <w:szCs w:val="19"/>
        </w:rPr>
        <w:t>Document all requested changes</w:t>
      </w:r>
      <w:r w:rsidR="0055119C" w:rsidRPr="006843F7">
        <w:rPr>
          <w:sz w:val="19"/>
          <w:szCs w:val="19"/>
        </w:rPr>
        <w:t xml:space="preserve"> along with rationale</w:t>
      </w:r>
      <w:r w:rsidR="004236B7" w:rsidRPr="006843F7">
        <w:rPr>
          <w:sz w:val="19"/>
          <w:szCs w:val="19"/>
        </w:rPr>
        <w:t xml:space="preserve"> </w:t>
      </w:r>
      <w:r w:rsidR="001F1361" w:rsidRPr="006843F7">
        <w:rPr>
          <w:sz w:val="19"/>
          <w:szCs w:val="19"/>
        </w:rPr>
        <w:t xml:space="preserve">in the spaces provided below.  A signed form with copies of </w:t>
      </w:r>
      <w:r w:rsidR="007E4D3A" w:rsidRPr="006843F7">
        <w:rPr>
          <w:sz w:val="19"/>
          <w:szCs w:val="19"/>
        </w:rPr>
        <w:t>a</w:t>
      </w:r>
      <w:r w:rsidR="001F1361" w:rsidRPr="006843F7">
        <w:rPr>
          <w:sz w:val="19"/>
          <w:szCs w:val="19"/>
        </w:rPr>
        <w:t>ll related documents should be mailed to:  New York State Education Department, Career and Technical Education Office</w:t>
      </w:r>
      <w:r w:rsidR="001F6E54" w:rsidRPr="006843F7">
        <w:rPr>
          <w:sz w:val="19"/>
          <w:szCs w:val="19"/>
        </w:rPr>
        <w:t>, 89 Washington Avenue, Room 315 EB, Albany, NY 12234.</w:t>
      </w:r>
    </w:p>
    <w:p w14:paraId="78BB1E97" w14:textId="3D9174C7" w:rsidR="001F6E54" w:rsidRPr="006843F7" w:rsidRDefault="001F6E54" w:rsidP="00743879">
      <w:pPr>
        <w:rPr>
          <w:sz w:val="19"/>
          <w:szCs w:val="19"/>
        </w:rPr>
      </w:pPr>
    </w:p>
    <w:p w14:paraId="1039BBC1" w14:textId="310911D8" w:rsidR="001F6E54" w:rsidRPr="006843F7" w:rsidRDefault="001F6E54" w:rsidP="00743879">
      <w:pPr>
        <w:rPr>
          <w:sz w:val="19"/>
          <w:szCs w:val="19"/>
        </w:rPr>
      </w:pPr>
      <w:r w:rsidRPr="006843F7">
        <w:rPr>
          <w:sz w:val="19"/>
          <w:szCs w:val="19"/>
        </w:rPr>
        <w:t xml:space="preserve">Note: All New York City Department of Education CTE Programs must complete and submit this </w:t>
      </w:r>
      <w:r w:rsidR="007E4D3A" w:rsidRPr="006843F7">
        <w:rPr>
          <w:sz w:val="19"/>
          <w:szCs w:val="19"/>
        </w:rPr>
        <w:t>form directly to the Program Quality Team.  Please complete and submit forms to Omari Gay at ogay@schools.nyc.gov.</w:t>
      </w:r>
    </w:p>
    <w:p w14:paraId="49DDE9B1" w14:textId="77777777" w:rsidR="00D23BA6" w:rsidRPr="00D23BA6" w:rsidRDefault="00D23BA6" w:rsidP="00743879">
      <w:pPr>
        <w:rPr>
          <w:sz w:val="12"/>
          <w:szCs w:val="12"/>
        </w:rPr>
      </w:pPr>
    </w:p>
    <w:tbl>
      <w:tblPr>
        <w:tblW w:w="11166" w:type="dxa"/>
        <w:tblBorders>
          <w:top w:val="single" w:sz="4" w:space="0" w:color="C0C0C0"/>
          <w:left w:val="single" w:sz="4" w:space="0" w:color="auto"/>
          <w:bottom w:val="single" w:sz="4" w:space="0" w:color="auto"/>
          <w:right w:val="single" w:sz="4" w:space="0" w:color="auto"/>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721"/>
        <w:gridCol w:w="1963"/>
        <w:gridCol w:w="1759"/>
        <w:gridCol w:w="394"/>
        <w:gridCol w:w="3329"/>
      </w:tblGrid>
      <w:tr w:rsidR="003B2028" w:rsidRPr="002929F2" w14:paraId="510C17BB" w14:textId="77777777" w:rsidTr="00342367">
        <w:trPr>
          <w:trHeight w:val="292"/>
        </w:trPr>
        <w:tc>
          <w:tcPr>
            <w:tcW w:w="11166" w:type="dxa"/>
            <w:gridSpan w:val="5"/>
            <w:tcBorders>
              <w:top w:val="single" w:sz="18" w:space="0" w:color="auto"/>
              <w:left w:val="single" w:sz="18" w:space="0" w:color="auto"/>
              <w:bottom w:val="single" w:sz="18" w:space="0" w:color="auto"/>
              <w:right w:val="single" w:sz="18" w:space="0" w:color="auto"/>
            </w:tcBorders>
            <w:shd w:val="clear" w:color="auto" w:fill="0070C0"/>
            <w:vAlign w:val="center"/>
          </w:tcPr>
          <w:p w14:paraId="1A29CF8D" w14:textId="77777777" w:rsidR="003B2028" w:rsidRPr="003B2028" w:rsidRDefault="003B2028" w:rsidP="003B2028">
            <w:pPr>
              <w:pStyle w:val="Heading2"/>
              <w:rPr>
                <w:caps w:val="0"/>
              </w:rPr>
            </w:pPr>
            <w:r w:rsidRPr="00E13165">
              <w:rPr>
                <w:caps w:val="0"/>
                <w:color w:val="FFFFFF" w:themeColor="background1"/>
              </w:rPr>
              <w:t>A. Program Information</w:t>
            </w:r>
          </w:p>
        </w:tc>
      </w:tr>
      <w:tr w:rsidR="003B2028" w:rsidRPr="002929F2" w14:paraId="6398D9C7" w14:textId="77777777" w:rsidTr="008438B2">
        <w:trPr>
          <w:trHeight w:val="292"/>
        </w:trPr>
        <w:tc>
          <w:tcPr>
            <w:tcW w:w="5684" w:type="dxa"/>
            <w:gridSpan w:val="2"/>
            <w:tcBorders>
              <w:top w:val="single" w:sz="18" w:space="0" w:color="auto"/>
              <w:left w:val="single" w:sz="18" w:space="0" w:color="auto"/>
              <w:bottom w:val="single" w:sz="4" w:space="0" w:color="C0C0C0"/>
            </w:tcBorders>
            <w:shd w:val="clear" w:color="auto" w:fill="auto"/>
          </w:tcPr>
          <w:p w14:paraId="57F75406" w14:textId="5E55C0FF" w:rsidR="003B2028" w:rsidRPr="002929F2" w:rsidRDefault="003B2028" w:rsidP="00D23BA6">
            <w:pPr>
              <w:tabs>
                <w:tab w:val="left" w:pos="9360"/>
              </w:tabs>
              <w:spacing w:after="80"/>
            </w:pPr>
            <w:r w:rsidRPr="002929F2">
              <w:t xml:space="preserve">School district or BOCES: </w:t>
            </w:r>
            <w:r w:rsidR="00E31EE2">
              <w:rPr>
                <w:color w:val="2B579A"/>
                <w:shd w:val="clear" w:color="auto" w:fill="E6E6E6"/>
              </w:rPr>
              <w:fldChar w:fldCharType="begin">
                <w:ffData>
                  <w:name w:val="F1"/>
                  <w:enabled/>
                  <w:calcOnExit w:val="0"/>
                  <w:textInput/>
                </w:ffData>
              </w:fldChar>
            </w:r>
            <w:bookmarkStart w:id="0" w:name="F1"/>
            <w:r w:rsidR="00E31EE2">
              <w:rPr>
                <w:color w:val="2B579A"/>
                <w:shd w:val="clear" w:color="auto" w:fill="E6E6E6"/>
              </w:rPr>
              <w:instrText xml:space="preserve"> FORMTEXT </w:instrText>
            </w:r>
            <w:r w:rsidR="00E31EE2">
              <w:rPr>
                <w:color w:val="2B579A"/>
                <w:shd w:val="clear" w:color="auto" w:fill="E6E6E6"/>
              </w:rPr>
            </w:r>
            <w:r w:rsidR="00E31EE2">
              <w:rPr>
                <w:color w:val="2B579A"/>
                <w:shd w:val="clear" w:color="auto" w:fill="E6E6E6"/>
              </w:rPr>
              <w:fldChar w:fldCharType="separate"/>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color w:val="2B579A"/>
                <w:shd w:val="clear" w:color="auto" w:fill="E6E6E6"/>
              </w:rPr>
              <w:fldChar w:fldCharType="end"/>
            </w:r>
            <w:bookmarkEnd w:id="0"/>
          </w:p>
        </w:tc>
        <w:tc>
          <w:tcPr>
            <w:tcW w:w="5482" w:type="dxa"/>
            <w:gridSpan w:val="3"/>
            <w:tcBorders>
              <w:top w:val="single" w:sz="18" w:space="0" w:color="auto"/>
              <w:bottom w:val="single" w:sz="4" w:space="0" w:color="C0C0C0"/>
              <w:right w:val="single" w:sz="18" w:space="0" w:color="auto"/>
            </w:tcBorders>
            <w:shd w:val="clear" w:color="auto" w:fill="auto"/>
          </w:tcPr>
          <w:p w14:paraId="465F4405" w14:textId="24BB12FC" w:rsidR="003B2028" w:rsidRDefault="003B2028" w:rsidP="00D23BA6">
            <w:pPr>
              <w:tabs>
                <w:tab w:val="left" w:pos="9360"/>
              </w:tabs>
              <w:spacing w:after="80"/>
            </w:pPr>
            <w:r>
              <w:t xml:space="preserve">Operational approval is </w:t>
            </w:r>
            <w:r w:rsidRPr="00A41F7B">
              <w:rPr>
                <w:b/>
                <w:bCs/>
              </w:rPr>
              <w:t xml:space="preserve">required </w:t>
            </w:r>
            <w:r>
              <w:t xml:space="preserve">for appearance enhancement, barbering, and health sciences programs only. Has the program </w:t>
            </w:r>
            <w:r w:rsidR="00033BEF">
              <w:t>obtained</w:t>
            </w:r>
            <w:r w:rsidR="00007770">
              <w:t xml:space="preserve"> </w:t>
            </w:r>
            <w:r>
              <w:t>operational approval?</w:t>
            </w:r>
          </w:p>
          <w:p w14:paraId="6F4C77B2" w14:textId="247868E9" w:rsidR="003B2028" w:rsidRPr="002929F2" w:rsidRDefault="00B33076" w:rsidP="00D23BA6">
            <w:pPr>
              <w:tabs>
                <w:tab w:val="left" w:pos="9360"/>
              </w:tabs>
              <w:spacing w:after="80"/>
            </w:pPr>
            <w:r>
              <w:rPr>
                <w:color w:val="2B579A"/>
                <w:shd w:val="clear" w:color="auto" w:fill="E6E6E6"/>
              </w:rPr>
              <w:fldChar w:fldCharType="begin">
                <w:ffData>
                  <w:name w:val=""/>
                  <w:enabled/>
                  <w:calcOnExit w:val="0"/>
                  <w:checkBox>
                    <w:size w:val="16"/>
                    <w:default w:val="0"/>
                  </w:checkBox>
                </w:ffData>
              </w:fldChar>
            </w:r>
            <w:r>
              <w:rPr>
                <w:color w:val="2B579A"/>
                <w:shd w:val="clear" w:color="auto" w:fill="E6E6E6"/>
              </w:rPr>
              <w:instrText xml:space="preserve"> FORMCHECKBOX </w:instrText>
            </w:r>
            <w:r w:rsidR="00E21FE1">
              <w:rPr>
                <w:color w:val="2B579A"/>
                <w:shd w:val="clear" w:color="auto" w:fill="E6E6E6"/>
              </w:rPr>
            </w:r>
            <w:r w:rsidR="00E21FE1">
              <w:rPr>
                <w:color w:val="2B579A"/>
                <w:shd w:val="clear" w:color="auto" w:fill="E6E6E6"/>
              </w:rPr>
              <w:fldChar w:fldCharType="separate"/>
            </w:r>
            <w:r>
              <w:rPr>
                <w:color w:val="2B579A"/>
                <w:shd w:val="clear" w:color="auto" w:fill="E6E6E6"/>
              </w:rPr>
              <w:fldChar w:fldCharType="end"/>
            </w:r>
            <w:r w:rsidR="003B2028">
              <w:t xml:space="preserve">Yes       </w:t>
            </w:r>
            <w:r w:rsidR="004018F8">
              <w:t xml:space="preserve"> </w:t>
            </w:r>
            <w:r w:rsidR="004018F8">
              <w:rPr>
                <w:color w:val="2B579A"/>
                <w:shd w:val="clear" w:color="auto" w:fill="E6E6E6"/>
              </w:rPr>
              <w:fldChar w:fldCharType="begin">
                <w:ffData>
                  <w:name w:val=""/>
                  <w:enabled/>
                  <w:calcOnExit w:val="0"/>
                  <w:checkBox>
                    <w:size w:val="16"/>
                    <w:default w:val="0"/>
                  </w:checkBox>
                </w:ffData>
              </w:fldChar>
            </w:r>
            <w:r w:rsidR="004018F8">
              <w:rPr>
                <w:color w:val="2B579A"/>
                <w:shd w:val="clear" w:color="auto" w:fill="E6E6E6"/>
              </w:rPr>
              <w:instrText xml:space="preserve"> FORMCHECKBOX </w:instrText>
            </w:r>
            <w:r w:rsidR="00E21FE1">
              <w:rPr>
                <w:color w:val="2B579A"/>
                <w:shd w:val="clear" w:color="auto" w:fill="E6E6E6"/>
              </w:rPr>
            </w:r>
            <w:r w:rsidR="00E21FE1">
              <w:rPr>
                <w:color w:val="2B579A"/>
                <w:shd w:val="clear" w:color="auto" w:fill="E6E6E6"/>
              </w:rPr>
              <w:fldChar w:fldCharType="separate"/>
            </w:r>
            <w:r w:rsidR="004018F8">
              <w:rPr>
                <w:color w:val="2B579A"/>
                <w:shd w:val="clear" w:color="auto" w:fill="E6E6E6"/>
              </w:rPr>
              <w:fldChar w:fldCharType="end"/>
            </w:r>
            <w:r w:rsidR="003B2028">
              <w:t xml:space="preserve">No   </w:t>
            </w:r>
            <w:r w:rsidR="004018F8">
              <w:t xml:space="preserve">  </w:t>
            </w:r>
            <w:r w:rsidR="003B2028">
              <w:t xml:space="preserve"> </w:t>
            </w:r>
            <w:r w:rsidR="004018F8">
              <w:t xml:space="preserve"> </w:t>
            </w:r>
            <w:r w:rsidR="004018F8">
              <w:rPr>
                <w:color w:val="2B579A"/>
                <w:shd w:val="clear" w:color="auto" w:fill="E6E6E6"/>
              </w:rPr>
              <w:fldChar w:fldCharType="begin">
                <w:ffData>
                  <w:name w:val=""/>
                  <w:enabled/>
                  <w:calcOnExit w:val="0"/>
                  <w:checkBox>
                    <w:size w:val="16"/>
                    <w:default w:val="0"/>
                  </w:checkBox>
                </w:ffData>
              </w:fldChar>
            </w:r>
            <w:r w:rsidR="004018F8">
              <w:rPr>
                <w:color w:val="2B579A"/>
                <w:shd w:val="clear" w:color="auto" w:fill="E6E6E6"/>
              </w:rPr>
              <w:instrText xml:space="preserve"> FORMCHECKBOX </w:instrText>
            </w:r>
            <w:r w:rsidR="00E21FE1">
              <w:rPr>
                <w:color w:val="2B579A"/>
                <w:shd w:val="clear" w:color="auto" w:fill="E6E6E6"/>
              </w:rPr>
            </w:r>
            <w:r w:rsidR="00E21FE1">
              <w:rPr>
                <w:color w:val="2B579A"/>
                <w:shd w:val="clear" w:color="auto" w:fill="E6E6E6"/>
              </w:rPr>
              <w:fldChar w:fldCharType="separate"/>
            </w:r>
            <w:r w:rsidR="004018F8">
              <w:rPr>
                <w:color w:val="2B579A"/>
                <w:shd w:val="clear" w:color="auto" w:fill="E6E6E6"/>
              </w:rPr>
              <w:fldChar w:fldCharType="end"/>
            </w:r>
            <w:r w:rsidR="003B2028">
              <w:t>NA</w:t>
            </w:r>
          </w:p>
        </w:tc>
      </w:tr>
      <w:tr w:rsidR="003B2028" w:rsidRPr="002929F2" w14:paraId="5567D383" w14:textId="77777777" w:rsidTr="008438B2">
        <w:trPr>
          <w:trHeight w:val="249"/>
        </w:trPr>
        <w:tc>
          <w:tcPr>
            <w:tcW w:w="5684" w:type="dxa"/>
            <w:gridSpan w:val="2"/>
            <w:tcBorders>
              <w:left w:val="single" w:sz="18" w:space="0" w:color="auto"/>
              <w:bottom w:val="single" w:sz="4" w:space="0" w:color="C0C0C0"/>
            </w:tcBorders>
            <w:shd w:val="clear" w:color="auto" w:fill="auto"/>
          </w:tcPr>
          <w:p w14:paraId="79E799B5" w14:textId="2E50D26D" w:rsidR="003B2028" w:rsidRPr="002929F2" w:rsidRDefault="003B2028" w:rsidP="00D23BA6">
            <w:pPr>
              <w:tabs>
                <w:tab w:val="left" w:pos="9360"/>
              </w:tabs>
              <w:spacing w:after="80"/>
            </w:pPr>
            <w:r w:rsidRPr="002929F2">
              <w:t xml:space="preserve">Program name: </w:t>
            </w:r>
            <w:r w:rsidR="00B33076">
              <w:rPr>
                <w:color w:val="2B579A"/>
                <w:shd w:val="clear" w:color="auto" w:fill="E6E6E6"/>
              </w:rPr>
              <w:fldChar w:fldCharType="begin">
                <w:ffData>
                  <w:name w:val="F3"/>
                  <w:enabled/>
                  <w:calcOnExit w:val="0"/>
                  <w:textInput/>
                </w:ffData>
              </w:fldChar>
            </w:r>
            <w:bookmarkStart w:id="1" w:name="F3"/>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
          </w:p>
        </w:tc>
        <w:tc>
          <w:tcPr>
            <w:tcW w:w="2153" w:type="dxa"/>
            <w:gridSpan w:val="2"/>
            <w:tcBorders>
              <w:bottom w:val="single" w:sz="4" w:space="0" w:color="C0C0C0"/>
            </w:tcBorders>
            <w:shd w:val="clear" w:color="auto" w:fill="auto"/>
            <w:vAlign w:val="center"/>
          </w:tcPr>
          <w:p w14:paraId="45009C9B" w14:textId="36CEDEB7" w:rsidR="003B2028" w:rsidRPr="002929F2" w:rsidRDefault="003B2028" w:rsidP="00D23BA6">
            <w:pPr>
              <w:tabs>
                <w:tab w:val="left" w:pos="9360"/>
              </w:tabs>
              <w:spacing w:after="80"/>
            </w:pPr>
            <w:r w:rsidRPr="002929F2">
              <w:t xml:space="preserve">CIP code: </w:t>
            </w:r>
            <w:r w:rsidR="005E0D8E">
              <w:rPr>
                <w:color w:val="2B579A"/>
                <w:shd w:val="clear" w:color="auto" w:fill="E6E6E6"/>
              </w:rPr>
              <w:fldChar w:fldCharType="begin">
                <w:ffData>
                  <w:name w:val="F6"/>
                  <w:enabled/>
                  <w:calcOnExit w:val="0"/>
                  <w:textInput/>
                </w:ffData>
              </w:fldChar>
            </w:r>
            <w:bookmarkStart w:id="2" w:name="F6"/>
            <w:r w:rsidR="005E0D8E">
              <w:rPr>
                <w:color w:val="2B579A"/>
                <w:shd w:val="clear" w:color="auto" w:fill="E6E6E6"/>
              </w:rPr>
              <w:instrText xml:space="preserve"> FORMTEXT </w:instrText>
            </w:r>
            <w:r w:rsidR="005E0D8E">
              <w:rPr>
                <w:color w:val="2B579A"/>
                <w:shd w:val="clear" w:color="auto" w:fill="E6E6E6"/>
              </w:rPr>
            </w:r>
            <w:r w:rsidR="005E0D8E">
              <w:rPr>
                <w:color w:val="2B579A"/>
                <w:shd w:val="clear" w:color="auto" w:fill="E6E6E6"/>
              </w:rPr>
              <w:fldChar w:fldCharType="separate"/>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color w:val="2B579A"/>
                <w:shd w:val="clear" w:color="auto" w:fill="E6E6E6"/>
              </w:rPr>
              <w:fldChar w:fldCharType="end"/>
            </w:r>
            <w:bookmarkEnd w:id="2"/>
          </w:p>
        </w:tc>
        <w:tc>
          <w:tcPr>
            <w:tcW w:w="3329" w:type="dxa"/>
            <w:tcBorders>
              <w:bottom w:val="single" w:sz="4" w:space="0" w:color="C0C0C0"/>
              <w:right w:val="single" w:sz="18" w:space="0" w:color="auto"/>
            </w:tcBorders>
            <w:shd w:val="clear" w:color="auto" w:fill="auto"/>
            <w:vAlign w:val="center"/>
          </w:tcPr>
          <w:p w14:paraId="4384B6DB" w14:textId="6F748896" w:rsidR="003B2028" w:rsidRPr="002929F2" w:rsidRDefault="003B2028" w:rsidP="00D23BA6">
            <w:pPr>
              <w:tabs>
                <w:tab w:val="left" w:pos="9360"/>
              </w:tabs>
              <w:spacing w:after="80"/>
            </w:pPr>
            <w:r w:rsidRPr="002929F2">
              <w:t xml:space="preserve">SED program number: </w:t>
            </w:r>
            <w:r w:rsidR="005E0D8E">
              <w:rPr>
                <w:color w:val="2B579A"/>
                <w:shd w:val="clear" w:color="auto" w:fill="E6E6E6"/>
              </w:rPr>
              <w:fldChar w:fldCharType="begin">
                <w:ffData>
                  <w:name w:val="F69"/>
                  <w:enabled/>
                  <w:calcOnExit w:val="0"/>
                  <w:textInput/>
                </w:ffData>
              </w:fldChar>
            </w:r>
            <w:bookmarkStart w:id="3" w:name="F69"/>
            <w:r w:rsidR="005E0D8E">
              <w:rPr>
                <w:color w:val="2B579A"/>
                <w:shd w:val="clear" w:color="auto" w:fill="E6E6E6"/>
              </w:rPr>
              <w:instrText xml:space="preserve"> FORMTEXT </w:instrText>
            </w:r>
            <w:r w:rsidR="005E0D8E">
              <w:rPr>
                <w:color w:val="2B579A"/>
                <w:shd w:val="clear" w:color="auto" w:fill="E6E6E6"/>
              </w:rPr>
            </w:r>
            <w:r w:rsidR="005E0D8E">
              <w:rPr>
                <w:color w:val="2B579A"/>
                <w:shd w:val="clear" w:color="auto" w:fill="E6E6E6"/>
              </w:rPr>
              <w:fldChar w:fldCharType="separate"/>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color w:val="2B579A"/>
                <w:shd w:val="clear" w:color="auto" w:fill="E6E6E6"/>
              </w:rPr>
              <w:fldChar w:fldCharType="end"/>
            </w:r>
            <w:bookmarkEnd w:id="3"/>
          </w:p>
        </w:tc>
      </w:tr>
      <w:tr w:rsidR="003B2028" w:rsidRPr="002929F2" w14:paraId="1ADC25F8" w14:textId="77777777" w:rsidTr="008438B2">
        <w:trPr>
          <w:trHeight w:val="292"/>
        </w:trPr>
        <w:tc>
          <w:tcPr>
            <w:tcW w:w="5684" w:type="dxa"/>
            <w:gridSpan w:val="2"/>
            <w:tcBorders>
              <w:left w:val="single" w:sz="18" w:space="0" w:color="auto"/>
              <w:bottom w:val="single" w:sz="4" w:space="0" w:color="C0C0C0"/>
            </w:tcBorders>
            <w:shd w:val="clear" w:color="auto" w:fill="auto"/>
          </w:tcPr>
          <w:p w14:paraId="0B2A2E45" w14:textId="68071FA9" w:rsidR="003B2028" w:rsidRPr="002929F2" w:rsidRDefault="003B2028" w:rsidP="00D23BA6">
            <w:pPr>
              <w:tabs>
                <w:tab w:val="left" w:pos="9360"/>
              </w:tabs>
              <w:spacing w:after="80"/>
            </w:pPr>
            <w:r w:rsidRPr="002929F2">
              <w:t xml:space="preserve">Program site(s): </w:t>
            </w:r>
            <w:r w:rsidR="00B33076">
              <w:rPr>
                <w:color w:val="2B579A"/>
                <w:shd w:val="clear" w:color="auto" w:fill="E6E6E6"/>
              </w:rPr>
              <w:fldChar w:fldCharType="begin">
                <w:ffData>
                  <w:name w:val="F4"/>
                  <w:enabled/>
                  <w:calcOnExit w:val="0"/>
                  <w:textInput/>
                </w:ffData>
              </w:fldChar>
            </w:r>
            <w:bookmarkStart w:id="4" w:name="F4"/>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4"/>
          </w:p>
        </w:tc>
        <w:tc>
          <w:tcPr>
            <w:tcW w:w="5482" w:type="dxa"/>
            <w:gridSpan w:val="3"/>
            <w:tcBorders>
              <w:bottom w:val="single" w:sz="4" w:space="0" w:color="C0C0C0"/>
              <w:right w:val="single" w:sz="18" w:space="0" w:color="auto"/>
            </w:tcBorders>
            <w:shd w:val="clear" w:color="auto" w:fill="auto"/>
            <w:vAlign w:val="center"/>
          </w:tcPr>
          <w:p w14:paraId="6C3DD332" w14:textId="4399E94E" w:rsidR="003B2028" w:rsidRPr="002929F2" w:rsidRDefault="003B2028" w:rsidP="00D23BA6">
            <w:pPr>
              <w:tabs>
                <w:tab w:val="left" w:pos="9360"/>
              </w:tabs>
              <w:spacing w:after="80"/>
            </w:pPr>
            <w:r>
              <w:t xml:space="preserve">BEDS building </w:t>
            </w:r>
            <w:r w:rsidR="00097AF6">
              <w:t xml:space="preserve">or </w:t>
            </w:r>
            <w:r w:rsidR="0012294A">
              <w:t xml:space="preserve">BEDS </w:t>
            </w:r>
            <w:r w:rsidR="00097AF6">
              <w:t xml:space="preserve">virtual location </w:t>
            </w:r>
            <w:r w:rsidR="00C353B0">
              <w:t>(</w:t>
            </w:r>
            <w:r w:rsidR="00097AF6">
              <w:t xml:space="preserve">if </w:t>
            </w:r>
            <w:r w:rsidR="009F4AE7">
              <w:t>applicable) code</w:t>
            </w:r>
            <w:r w:rsidRPr="002929F2">
              <w:t xml:space="preserve">(s): </w:t>
            </w:r>
            <w:r w:rsidR="00B33076">
              <w:rPr>
                <w:color w:val="2B579A"/>
                <w:shd w:val="clear" w:color="auto" w:fill="E6E6E6"/>
              </w:rPr>
              <w:fldChar w:fldCharType="begin">
                <w:ffData>
                  <w:name w:val="F70"/>
                  <w:enabled/>
                  <w:calcOnExit w:val="0"/>
                  <w:textInput/>
                </w:ffData>
              </w:fldChar>
            </w:r>
            <w:bookmarkStart w:id="5" w:name="F70"/>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5"/>
          </w:p>
        </w:tc>
      </w:tr>
      <w:tr w:rsidR="003B2028" w:rsidRPr="002929F2" w14:paraId="0118DAFF" w14:textId="77777777" w:rsidTr="008438B2">
        <w:trPr>
          <w:trHeight w:val="1587"/>
        </w:trPr>
        <w:tc>
          <w:tcPr>
            <w:tcW w:w="5684" w:type="dxa"/>
            <w:gridSpan w:val="2"/>
            <w:tcBorders>
              <w:left w:val="single" w:sz="18" w:space="0" w:color="auto"/>
              <w:bottom w:val="single" w:sz="18" w:space="0" w:color="auto"/>
            </w:tcBorders>
            <w:shd w:val="clear" w:color="auto" w:fill="auto"/>
          </w:tcPr>
          <w:p w14:paraId="1D9C78AD" w14:textId="7B3F72C1" w:rsidR="003B2028" w:rsidRPr="002929F2" w:rsidRDefault="003B2028" w:rsidP="00D23BA6">
            <w:pPr>
              <w:tabs>
                <w:tab w:val="left" w:pos="9360"/>
              </w:tabs>
              <w:spacing w:after="80"/>
            </w:pPr>
            <w:r w:rsidRPr="002929F2">
              <w:t xml:space="preserve">Contact name: </w:t>
            </w:r>
            <w:r w:rsidR="0024196A">
              <w:rPr>
                <w:color w:val="2B579A"/>
                <w:shd w:val="clear" w:color="auto" w:fill="E6E6E6"/>
              </w:rPr>
              <w:fldChar w:fldCharType="begin">
                <w:ffData>
                  <w:name w:val="F7"/>
                  <w:enabled/>
                  <w:calcOnExit w:val="0"/>
                  <w:textInput/>
                </w:ffData>
              </w:fldChar>
            </w:r>
            <w:bookmarkStart w:id="6" w:name="F7"/>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6"/>
            <w:r w:rsidR="0024196A">
              <w:rPr>
                <w:color w:val="2B579A"/>
                <w:shd w:val="clear" w:color="auto" w:fill="E6E6E6"/>
              </w:rPr>
              <w:t xml:space="preserve"> </w:t>
            </w:r>
            <w:r w:rsidR="0024196A" w:rsidRPr="002929F2">
              <w:t xml:space="preserve"> </w:t>
            </w:r>
            <w:r w:rsidR="0024196A">
              <w:rPr>
                <w:color w:val="2B579A"/>
                <w:shd w:val="clear" w:color="auto" w:fill="E6E6E6"/>
              </w:rPr>
              <w:fldChar w:fldCharType="begin">
                <w:ffData>
                  <w:name w:val="F8"/>
                  <w:enabled/>
                  <w:calcOnExit w:val="0"/>
                  <w:textInput/>
                </w:ffData>
              </w:fldChar>
            </w:r>
            <w:bookmarkStart w:id="7" w:name="F8"/>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7"/>
          </w:p>
          <w:p w14:paraId="16CE51F4" w14:textId="38AD812B" w:rsidR="003B2028" w:rsidRPr="002929F2" w:rsidRDefault="003B2028" w:rsidP="00D23BA6">
            <w:pPr>
              <w:tabs>
                <w:tab w:val="left" w:pos="9360"/>
              </w:tabs>
              <w:spacing w:after="80"/>
            </w:pPr>
            <w:r w:rsidRPr="002929F2">
              <w:t>Contact address</w:t>
            </w:r>
            <w:r w:rsidR="0024196A">
              <w:t xml:space="preserve">: </w:t>
            </w:r>
            <w:r w:rsidR="0024196A">
              <w:rPr>
                <w:color w:val="2B579A"/>
                <w:shd w:val="clear" w:color="auto" w:fill="E6E6E6"/>
              </w:rPr>
              <w:fldChar w:fldCharType="begin">
                <w:ffData>
                  <w:name w:val="F2"/>
                  <w:enabled/>
                  <w:calcOnExit w:val="0"/>
                  <w:textInput/>
                </w:ffData>
              </w:fldChar>
            </w:r>
            <w:bookmarkStart w:id="8" w:name="F2"/>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8"/>
            <w:r w:rsidRPr="002929F2">
              <w:t xml:space="preserve">, </w:t>
            </w:r>
            <w:r w:rsidR="0024196A">
              <w:rPr>
                <w:color w:val="2B579A"/>
                <w:shd w:val="clear" w:color="auto" w:fill="E6E6E6"/>
              </w:rPr>
              <w:fldChar w:fldCharType="begin">
                <w:ffData>
                  <w:name w:val="F9"/>
                  <w:enabled/>
                  <w:calcOnExit w:val="0"/>
                  <w:textInput/>
                </w:ffData>
              </w:fldChar>
            </w:r>
            <w:bookmarkStart w:id="9" w:name="F9"/>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9"/>
          </w:p>
          <w:p w14:paraId="042AAD99" w14:textId="22DC3E91" w:rsidR="003B2028" w:rsidRPr="002929F2" w:rsidRDefault="00E31EE2" w:rsidP="00D23BA6">
            <w:pPr>
              <w:tabs>
                <w:tab w:val="left" w:pos="9360"/>
              </w:tabs>
              <w:spacing w:after="80"/>
            </w:pPr>
            <w:r>
              <w:rPr>
                <w:color w:val="2B579A"/>
                <w:shd w:val="clear" w:color="auto" w:fill="E6E6E6"/>
              </w:rPr>
              <w:fldChar w:fldCharType="begin">
                <w:ffData>
                  <w:name w:val="f10"/>
                  <w:enabled/>
                  <w:calcOnExit w:val="0"/>
                  <w:textInput/>
                </w:ffData>
              </w:fldChar>
            </w:r>
            <w:bookmarkStart w:id="10" w:name="f10"/>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10"/>
            <w:r w:rsidR="003B2028" w:rsidRPr="002929F2">
              <w:t xml:space="preserve">, </w:t>
            </w:r>
            <w:r>
              <w:rPr>
                <w:color w:val="2B579A"/>
                <w:shd w:val="clear" w:color="auto" w:fill="E6E6E6"/>
              </w:rPr>
              <w:fldChar w:fldCharType="begin">
                <w:ffData>
                  <w:name w:val="f11"/>
                  <w:enabled/>
                  <w:calcOnExit w:val="0"/>
                  <w:textInput/>
                </w:ffData>
              </w:fldChar>
            </w:r>
            <w:bookmarkStart w:id="11" w:name="f11"/>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11"/>
            <w:r w:rsidR="003B2028" w:rsidRPr="002929F2">
              <w:t xml:space="preserve">  </w:t>
            </w:r>
            <w:r>
              <w:rPr>
                <w:color w:val="2B579A"/>
                <w:shd w:val="clear" w:color="auto" w:fill="E6E6E6"/>
              </w:rPr>
              <w:fldChar w:fldCharType="begin">
                <w:ffData>
                  <w:name w:val="f12"/>
                  <w:enabled/>
                  <w:calcOnExit w:val="0"/>
                  <w:textInput/>
                </w:ffData>
              </w:fldChar>
            </w:r>
            <w:bookmarkStart w:id="12" w:name="f12"/>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12"/>
          </w:p>
          <w:p w14:paraId="1C915292" w14:textId="3D64CE8D" w:rsidR="003B2028" w:rsidRPr="002929F2" w:rsidRDefault="003B2028" w:rsidP="00D23BA6">
            <w:pPr>
              <w:tabs>
                <w:tab w:val="left" w:pos="9360"/>
              </w:tabs>
              <w:spacing w:after="80"/>
            </w:pPr>
            <w:r w:rsidRPr="002929F2">
              <w:t xml:space="preserve">Contact phone: </w:t>
            </w:r>
            <w:r w:rsidR="00E31EE2">
              <w:rPr>
                <w:color w:val="2B579A"/>
                <w:shd w:val="clear" w:color="auto" w:fill="E6E6E6"/>
              </w:rPr>
              <w:fldChar w:fldCharType="begin">
                <w:ffData>
                  <w:name w:val="F13"/>
                  <w:enabled/>
                  <w:calcOnExit w:val="0"/>
                  <w:textInput/>
                </w:ffData>
              </w:fldChar>
            </w:r>
            <w:bookmarkStart w:id="13" w:name="F13"/>
            <w:r w:rsidR="00E31EE2">
              <w:rPr>
                <w:color w:val="2B579A"/>
                <w:shd w:val="clear" w:color="auto" w:fill="E6E6E6"/>
              </w:rPr>
              <w:instrText xml:space="preserve"> FORMTEXT </w:instrText>
            </w:r>
            <w:r w:rsidR="00E31EE2">
              <w:rPr>
                <w:color w:val="2B579A"/>
                <w:shd w:val="clear" w:color="auto" w:fill="E6E6E6"/>
              </w:rPr>
            </w:r>
            <w:r w:rsidR="00E31EE2">
              <w:rPr>
                <w:color w:val="2B579A"/>
                <w:shd w:val="clear" w:color="auto" w:fill="E6E6E6"/>
              </w:rPr>
              <w:fldChar w:fldCharType="separate"/>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color w:val="2B579A"/>
                <w:shd w:val="clear" w:color="auto" w:fill="E6E6E6"/>
              </w:rPr>
              <w:fldChar w:fldCharType="end"/>
            </w:r>
            <w:bookmarkEnd w:id="13"/>
          </w:p>
          <w:p w14:paraId="7FB02F96" w14:textId="7C83048E" w:rsidR="003B2028" w:rsidRPr="002929F2" w:rsidRDefault="003B2028" w:rsidP="00D23BA6">
            <w:pPr>
              <w:tabs>
                <w:tab w:val="left" w:pos="9360"/>
              </w:tabs>
              <w:spacing w:after="80"/>
            </w:pPr>
            <w:r w:rsidRPr="002929F2">
              <w:t xml:space="preserve">Contact fax: </w:t>
            </w:r>
            <w:r w:rsidR="0024196A">
              <w:rPr>
                <w:color w:val="2B579A"/>
                <w:shd w:val="clear" w:color="auto" w:fill="E6E6E6"/>
              </w:rPr>
              <w:fldChar w:fldCharType="begin">
                <w:ffData>
                  <w:name w:val="F14"/>
                  <w:enabled/>
                  <w:calcOnExit w:val="0"/>
                  <w:textInput/>
                </w:ffData>
              </w:fldChar>
            </w:r>
            <w:bookmarkStart w:id="14" w:name="F14"/>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14"/>
          </w:p>
          <w:p w14:paraId="251E80F5" w14:textId="193B0678" w:rsidR="003B2028" w:rsidRPr="002929F2" w:rsidRDefault="003B2028" w:rsidP="00D23BA6">
            <w:pPr>
              <w:tabs>
                <w:tab w:val="left" w:pos="9360"/>
              </w:tabs>
              <w:spacing w:after="80"/>
            </w:pPr>
            <w:r w:rsidRPr="002929F2">
              <w:t xml:space="preserve">Contact e-mail address: </w:t>
            </w:r>
            <w:r w:rsidR="0024196A">
              <w:rPr>
                <w:color w:val="2B579A"/>
                <w:shd w:val="clear" w:color="auto" w:fill="E6E6E6"/>
              </w:rPr>
              <w:fldChar w:fldCharType="begin">
                <w:ffData>
                  <w:name w:val="F15"/>
                  <w:enabled/>
                  <w:calcOnExit w:val="0"/>
                  <w:textInput/>
                </w:ffData>
              </w:fldChar>
            </w:r>
            <w:bookmarkStart w:id="15" w:name="F15"/>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15"/>
          </w:p>
        </w:tc>
        <w:tc>
          <w:tcPr>
            <w:tcW w:w="5482" w:type="dxa"/>
            <w:gridSpan w:val="3"/>
            <w:tcBorders>
              <w:bottom w:val="single" w:sz="18" w:space="0" w:color="auto"/>
              <w:right w:val="single" w:sz="18" w:space="0" w:color="auto"/>
            </w:tcBorders>
            <w:shd w:val="clear" w:color="auto" w:fill="auto"/>
          </w:tcPr>
          <w:p w14:paraId="007CC618" w14:textId="4298097D" w:rsidR="003B2028" w:rsidRPr="002929F2" w:rsidRDefault="003B2028" w:rsidP="00D23BA6">
            <w:pPr>
              <w:tabs>
                <w:tab w:val="left" w:pos="9360"/>
              </w:tabs>
              <w:spacing w:after="80"/>
            </w:pPr>
            <w:r w:rsidRPr="002929F2">
              <w:t>Contact information to be posted on SED’s website (if different)</w:t>
            </w:r>
          </w:p>
          <w:p w14:paraId="1505E67F" w14:textId="14B12E7A" w:rsidR="003B2028" w:rsidRPr="002929F2" w:rsidRDefault="003B2028" w:rsidP="00D23BA6">
            <w:pPr>
              <w:tabs>
                <w:tab w:val="left" w:pos="9360"/>
              </w:tabs>
              <w:spacing w:after="80"/>
            </w:pPr>
            <w:r w:rsidRPr="002929F2">
              <w:t xml:space="preserve">Contact name: </w:t>
            </w:r>
            <w:r w:rsidR="00B33076">
              <w:rPr>
                <w:color w:val="2B579A"/>
                <w:shd w:val="clear" w:color="auto" w:fill="E6E6E6"/>
              </w:rPr>
              <w:fldChar w:fldCharType="begin">
                <w:ffData>
                  <w:name w:val="F16"/>
                  <w:enabled/>
                  <w:calcOnExit w:val="0"/>
                  <w:textInput/>
                </w:ffData>
              </w:fldChar>
            </w:r>
            <w:bookmarkStart w:id="16" w:name="F16"/>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6"/>
            <w:r w:rsidR="00B33076">
              <w:rPr>
                <w:color w:val="2B579A"/>
                <w:shd w:val="clear" w:color="auto" w:fill="E6E6E6"/>
              </w:rPr>
              <w:t xml:space="preserve"> </w:t>
            </w:r>
            <w:r w:rsidR="00B33076">
              <w:rPr>
                <w:color w:val="2B579A"/>
                <w:shd w:val="clear" w:color="auto" w:fill="E6E6E6"/>
              </w:rPr>
              <w:fldChar w:fldCharType="begin">
                <w:ffData>
                  <w:name w:val="F17"/>
                  <w:enabled/>
                  <w:calcOnExit w:val="0"/>
                  <w:textInput/>
                </w:ffData>
              </w:fldChar>
            </w:r>
            <w:bookmarkStart w:id="17" w:name="F17"/>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7"/>
          </w:p>
          <w:p w14:paraId="22BFF37E" w14:textId="3FD70763" w:rsidR="003B2028" w:rsidRPr="002929F2" w:rsidRDefault="003B2028" w:rsidP="00D23BA6">
            <w:pPr>
              <w:tabs>
                <w:tab w:val="left" w:pos="9360"/>
              </w:tabs>
              <w:spacing w:after="80"/>
            </w:pPr>
            <w:r w:rsidRPr="002929F2">
              <w:t xml:space="preserve">Contact phone: </w:t>
            </w:r>
            <w:r w:rsidR="00B33076">
              <w:rPr>
                <w:color w:val="2B579A"/>
                <w:shd w:val="clear" w:color="auto" w:fill="E6E6E6"/>
              </w:rPr>
              <w:fldChar w:fldCharType="begin">
                <w:ffData>
                  <w:name w:val="F18"/>
                  <w:enabled/>
                  <w:calcOnExit w:val="0"/>
                  <w:textInput/>
                </w:ffData>
              </w:fldChar>
            </w:r>
            <w:bookmarkStart w:id="18" w:name="F18"/>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8"/>
          </w:p>
          <w:p w14:paraId="74AD13AF" w14:textId="0A48D0E8" w:rsidR="003B2028" w:rsidRPr="002929F2" w:rsidRDefault="003B2028" w:rsidP="00D23BA6">
            <w:pPr>
              <w:tabs>
                <w:tab w:val="left" w:pos="9360"/>
              </w:tabs>
              <w:spacing w:after="80"/>
            </w:pPr>
            <w:r w:rsidRPr="002929F2">
              <w:t xml:space="preserve">Contact fax: </w:t>
            </w:r>
            <w:r w:rsidR="00B33076">
              <w:rPr>
                <w:color w:val="2B579A"/>
                <w:shd w:val="clear" w:color="auto" w:fill="E6E6E6"/>
              </w:rPr>
              <w:fldChar w:fldCharType="begin">
                <w:ffData>
                  <w:name w:val="F19"/>
                  <w:enabled/>
                  <w:calcOnExit w:val="0"/>
                  <w:textInput/>
                </w:ffData>
              </w:fldChar>
            </w:r>
            <w:bookmarkStart w:id="19" w:name="F19"/>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9"/>
          </w:p>
          <w:p w14:paraId="35CFD486" w14:textId="108AB5EE" w:rsidR="003B2028" w:rsidRPr="002929F2" w:rsidRDefault="003B2028" w:rsidP="00D23BA6">
            <w:pPr>
              <w:tabs>
                <w:tab w:val="left" w:pos="9360"/>
              </w:tabs>
              <w:spacing w:after="80"/>
            </w:pPr>
            <w:r w:rsidRPr="002929F2">
              <w:t xml:space="preserve">Contact e-mail address: </w:t>
            </w:r>
            <w:r w:rsidR="00B33076">
              <w:rPr>
                <w:color w:val="2B579A"/>
                <w:shd w:val="clear" w:color="auto" w:fill="E6E6E6"/>
              </w:rPr>
              <w:fldChar w:fldCharType="begin">
                <w:ffData>
                  <w:name w:val="F20"/>
                  <w:enabled/>
                  <w:calcOnExit w:val="0"/>
                  <w:textInput/>
                </w:ffData>
              </w:fldChar>
            </w:r>
            <w:bookmarkStart w:id="20" w:name="F20"/>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20"/>
          </w:p>
        </w:tc>
      </w:tr>
      <w:tr w:rsidR="00A51B8F" w:rsidRPr="002929F2" w14:paraId="5CC0B871" w14:textId="77777777" w:rsidTr="006843F7">
        <w:trPr>
          <w:trHeight w:val="243"/>
        </w:trPr>
        <w:tc>
          <w:tcPr>
            <w:tcW w:w="11166" w:type="dxa"/>
            <w:gridSpan w:val="5"/>
            <w:tcBorders>
              <w:left w:val="single" w:sz="18" w:space="0" w:color="auto"/>
              <w:bottom w:val="single" w:sz="18" w:space="0" w:color="auto"/>
              <w:right w:val="single" w:sz="18" w:space="0" w:color="auto"/>
            </w:tcBorders>
            <w:shd w:val="clear" w:color="auto" w:fill="auto"/>
          </w:tcPr>
          <w:p w14:paraId="0FD0EA7F" w14:textId="4364ABE3" w:rsidR="00A51B8F" w:rsidRPr="002929F2" w:rsidRDefault="00A51B8F" w:rsidP="00D23BA6">
            <w:pPr>
              <w:tabs>
                <w:tab w:val="left" w:pos="9360"/>
              </w:tabs>
              <w:spacing w:after="80"/>
            </w:pPr>
            <w:r>
              <w:t xml:space="preserve">Please indicate if any changes were made </w:t>
            </w:r>
            <w:r w:rsidR="005877C7">
              <w:t xml:space="preserve">to the program information </w:t>
            </w:r>
            <w:r w:rsidR="008633C2">
              <w:t xml:space="preserve">in section A </w:t>
            </w:r>
            <w:r>
              <w:t xml:space="preserve">from the last time the program was approved or reapproved:  </w:t>
            </w:r>
            <w:r>
              <w:rPr>
                <w:color w:val="2B579A"/>
                <w:shd w:val="clear" w:color="auto" w:fill="E6E6E6"/>
              </w:rPr>
              <w:fldChar w:fldCharType="begin">
                <w:ffData>
                  <w:name w:val="F20"/>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E56EED" w:rsidRPr="002929F2" w14:paraId="6CC92761" w14:textId="77777777" w:rsidTr="00342367">
        <w:trPr>
          <w:trHeight w:val="292"/>
        </w:trPr>
        <w:tc>
          <w:tcPr>
            <w:tcW w:w="11166" w:type="dxa"/>
            <w:gridSpan w:val="5"/>
            <w:tcBorders>
              <w:top w:val="single" w:sz="18" w:space="0" w:color="auto"/>
              <w:left w:val="single" w:sz="18" w:space="0" w:color="auto"/>
              <w:bottom w:val="single" w:sz="18" w:space="0" w:color="auto"/>
              <w:right w:val="single" w:sz="18" w:space="0" w:color="auto"/>
            </w:tcBorders>
            <w:shd w:val="clear" w:color="auto" w:fill="0070C0"/>
            <w:vAlign w:val="center"/>
          </w:tcPr>
          <w:p w14:paraId="54C03549" w14:textId="77777777" w:rsidR="00E56EED" w:rsidRPr="002929F2" w:rsidRDefault="00E56EED" w:rsidP="00626B2A">
            <w:pPr>
              <w:pStyle w:val="Heading2"/>
              <w:tabs>
                <w:tab w:val="left" w:pos="9360"/>
              </w:tabs>
              <w:ind w:left="494"/>
            </w:pPr>
            <w:r w:rsidRPr="00310037">
              <w:rPr>
                <w:caps w:val="0"/>
                <w:color w:val="FFFFFF" w:themeColor="background1"/>
              </w:rPr>
              <w:t>D. Program Content</w:t>
            </w:r>
          </w:p>
        </w:tc>
      </w:tr>
      <w:tr w:rsidR="00B55464" w:rsidRPr="002929F2" w14:paraId="3C861CAF" w14:textId="77777777" w:rsidTr="00342367">
        <w:trPr>
          <w:trHeight w:val="292"/>
        </w:trPr>
        <w:tc>
          <w:tcPr>
            <w:tcW w:w="11166" w:type="dxa"/>
            <w:gridSpan w:val="5"/>
            <w:tcBorders>
              <w:top w:val="single" w:sz="18" w:space="0" w:color="auto"/>
              <w:left w:val="single" w:sz="18" w:space="0" w:color="auto"/>
              <w:bottom w:val="single" w:sz="18" w:space="0" w:color="auto"/>
              <w:right w:val="single" w:sz="18" w:space="0" w:color="auto"/>
            </w:tcBorders>
            <w:shd w:val="clear" w:color="auto" w:fill="B4C6E7" w:themeFill="accent1" w:themeFillTint="66"/>
            <w:vAlign w:val="center"/>
          </w:tcPr>
          <w:p w14:paraId="054B804F" w14:textId="229891CC" w:rsidR="00B55464" w:rsidRPr="00363A3B" w:rsidRDefault="00310037" w:rsidP="00846FE4">
            <w:r w:rsidRPr="00846FE4">
              <w:rPr>
                <w:b/>
                <w:bCs/>
              </w:rPr>
              <w:t xml:space="preserve">PLEASE NOTE: </w:t>
            </w:r>
            <w:r w:rsidR="00B55464">
              <w:t>Changes to program content should </w:t>
            </w:r>
            <w:r w:rsidR="00460592">
              <w:t>be made in</w:t>
            </w:r>
            <w:r w:rsidR="00460592" w:rsidDel="00460592">
              <w:t xml:space="preserve"> </w:t>
            </w:r>
            <w:r w:rsidR="00B55464">
              <w:t>consult</w:t>
            </w:r>
            <w:r w:rsidR="00460592">
              <w:t xml:space="preserve">ation </w:t>
            </w:r>
            <w:r w:rsidR="00AA2650">
              <w:t>with</w:t>
            </w:r>
            <w:r w:rsidR="00B55464">
              <w:t> your self-study committee and</w:t>
            </w:r>
            <w:r w:rsidR="00032B1F">
              <w:t>, when appropriate, your</w:t>
            </w:r>
            <w:r w:rsidR="00B55464">
              <w:t xml:space="preserve"> external review committee. Considerable changes in program content, which may affect other program components, may require a </w:t>
            </w:r>
            <w:r w:rsidR="00FC202B">
              <w:t xml:space="preserve">full </w:t>
            </w:r>
            <w:r w:rsidR="00B55464">
              <w:t>reapproval application.  </w:t>
            </w:r>
          </w:p>
        </w:tc>
      </w:tr>
      <w:tr w:rsidR="002E3A34" w:rsidRPr="002929F2" w14:paraId="0A718753" w14:textId="77777777" w:rsidTr="731C4D7A">
        <w:trPr>
          <w:trHeight w:val="292"/>
        </w:trPr>
        <w:tc>
          <w:tcPr>
            <w:tcW w:w="3721" w:type="dxa"/>
            <w:tcBorders>
              <w:top w:val="single" w:sz="18" w:space="0" w:color="auto"/>
              <w:left w:val="single" w:sz="18" w:space="0" w:color="auto"/>
              <w:bottom w:val="single" w:sz="4" w:space="0" w:color="auto"/>
              <w:right w:val="single" w:sz="4" w:space="0" w:color="auto"/>
            </w:tcBorders>
            <w:shd w:val="clear" w:color="auto" w:fill="auto"/>
            <w:vAlign w:val="center"/>
          </w:tcPr>
          <w:p w14:paraId="29BE0112" w14:textId="77777777" w:rsidR="002E3A34" w:rsidRPr="0064478E" w:rsidRDefault="002E3A34" w:rsidP="001A3243">
            <w:pPr>
              <w:tabs>
                <w:tab w:val="left" w:pos="9360"/>
              </w:tabs>
              <w:jc w:val="center"/>
              <w:rPr>
                <w:b/>
                <w:bCs/>
              </w:rPr>
            </w:pPr>
            <w:r w:rsidRPr="0064478E">
              <w:rPr>
                <w:b/>
                <w:bCs/>
              </w:rPr>
              <w:t>TYPE OF AMENDMENT REQUESTED</w:t>
            </w:r>
          </w:p>
        </w:tc>
        <w:tc>
          <w:tcPr>
            <w:tcW w:w="372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D473150" w14:textId="3922E434" w:rsidR="002E3A34" w:rsidRPr="0064478E" w:rsidRDefault="002E3A34" w:rsidP="001A3243">
            <w:pPr>
              <w:tabs>
                <w:tab w:val="left" w:pos="9360"/>
              </w:tabs>
              <w:jc w:val="center"/>
              <w:rPr>
                <w:b/>
                <w:bCs/>
              </w:rPr>
            </w:pPr>
            <w:r>
              <w:rPr>
                <w:b/>
                <w:bCs/>
              </w:rPr>
              <w:t>DESCRIPTION OF CHANGE</w:t>
            </w:r>
          </w:p>
        </w:tc>
        <w:tc>
          <w:tcPr>
            <w:tcW w:w="372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78590714" w14:textId="3A2DD818" w:rsidR="002E3A34" w:rsidRPr="0064478E" w:rsidRDefault="002E3A34" w:rsidP="009E31A6">
            <w:pPr>
              <w:tabs>
                <w:tab w:val="left" w:pos="9360"/>
              </w:tabs>
              <w:jc w:val="center"/>
              <w:rPr>
                <w:b/>
                <w:bCs/>
              </w:rPr>
            </w:pPr>
            <w:r w:rsidRPr="0064478E">
              <w:rPr>
                <w:b/>
                <w:bCs/>
              </w:rPr>
              <w:t xml:space="preserve">RATIONALE FOR EACH </w:t>
            </w:r>
            <w:r>
              <w:br/>
            </w:r>
            <w:r w:rsidRPr="0064478E">
              <w:rPr>
                <w:b/>
                <w:bCs/>
              </w:rPr>
              <w:t xml:space="preserve">AMENDMENT REQUEST </w:t>
            </w:r>
            <w:r>
              <w:br/>
            </w:r>
            <w:r w:rsidRPr="00242C7B">
              <w:t>(</w:t>
            </w:r>
            <w:r w:rsidR="00242C7B" w:rsidRPr="00242C7B">
              <w:t>A</w:t>
            </w:r>
            <w:r w:rsidR="00242C7B">
              <w:t xml:space="preserve">ttach </w:t>
            </w:r>
            <w:r w:rsidR="00242C7B" w:rsidRPr="00242C7B">
              <w:t>any</w:t>
            </w:r>
            <w:r w:rsidR="00AD2BCF">
              <w:t xml:space="preserve"> supporting documents</w:t>
            </w:r>
            <w:r w:rsidRPr="00AD2BCF">
              <w:t>)</w:t>
            </w:r>
          </w:p>
        </w:tc>
      </w:tr>
      <w:tr w:rsidR="002E3A34" w:rsidRPr="002929F2" w14:paraId="20D9A5EA" w14:textId="77777777" w:rsidTr="00E01953">
        <w:trPr>
          <w:trHeight w:val="292"/>
        </w:trPr>
        <w:tc>
          <w:tcPr>
            <w:tcW w:w="3721" w:type="dxa"/>
            <w:tcBorders>
              <w:top w:val="single" w:sz="4" w:space="0" w:color="auto"/>
              <w:left w:val="single" w:sz="18" w:space="0" w:color="auto"/>
              <w:bottom w:val="single" w:sz="4" w:space="0" w:color="C0C0C0"/>
              <w:right w:val="single" w:sz="4" w:space="0" w:color="auto"/>
            </w:tcBorders>
            <w:shd w:val="clear" w:color="auto" w:fill="auto"/>
            <w:vAlign w:val="center"/>
          </w:tcPr>
          <w:p w14:paraId="6F5F2E5C" w14:textId="412FC204" w:rsidR="002E3A34" w:rsidRPr="00C647CA" w:rsidRDefault="002E3A34" w:rsidP="002E3A34">
            <w:pPr>
              <w:tabs>
                <w:tab w:val="left" w:pos="9360"/>
              </w:tabs>
            </w:pPr>
            <w:r w:rsidRPr="00C647CA">
              <w:t>CTE Content of Program</w:t>
            </w:r>
            <w:r w:rsidR="00201051" w:rsidRPr="00C647CA">
              <w:t xml:space="preserve"> </w:t>
            </w:r>
            <w:r>
              <w:br/>
            </w:r>
            <w:r w:rsidR="00201051" w:rsidRPr="00C647CA">
              <w:t xml:space="preserve">(If changing program content, please complete the </w:t>
            </w:r>
            <w:r w:rsidR="00705482" w:rsidRPr="00C647CA">
              <w:t>program content amendment addendum</w:t>
            </w:r>
            <w:r w:rsidR="00032B1F">
              <w:t>.</w:t>
            </w:r>
            <w:r w:rsidR="00705482" w:rsidRPr="00C647CA">
              <w:t>)</w:t>
            </w:r>
            <w:r w:rsidR="00451C86" w:rsidRPr="00C647CA">
              <w:t xml:space="preserve"> </w:t>
            </w:r>
          </w:p>
        </w:tc>
        <w:tc>
          <w:tcPr>
            <w:tcW w:w="3722" w:type="dxa"/>
            <w:gridSpan w:val="2"/>
            <w:tcBorders>
              <w:top w:val="single" w:sz="4" w:space="0" w:color="auto"/>
              <w:left w:val="single" w:sz="4" w:space="0" w:color="auto"/>
              <w:bottom w:val="single" w:sz="4" w:space="0" w:color="C0C0C0"/>
              <w:right w:val="single" w:sz="4" w:space="0" w:color="auto"/>
            </w:tcBorders>
            <w:shd w:val="clear" w:color="auto" w:fill="auto"/>
          </w:tcPr>
          <w:p w14:paraId="31826626" w14:textId="77A1E122" w:rsidR="002E3A34" w:rsidRPr="0064478E" w:rsidRDefault="002E3A34" w:rsidP="001A3243">
            <w:pPr>
              <w:tabs>
                <w:tab w:val="left" w:pos="9360"/>
              </w:tabs>
              <w:rPr>
                <w:b/>
                <w:bCs/>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3723" w:type="dxa"/>
            <w:gridSpan w:val="2"/>
            <w:tcBorders>
              <w:top w:val="single" w:sz="4" w:space="0" w:color="auto"/>
              <w:left w:val="single" w:sz="4" w:space="0" w:color="auto"/>
              <w:bottom w:val="single" w:sz="4" w:space="0" w:color="C0C0C0"/>
              <w:right w:val="single" w:sz="18" w:space="0" w:color="auto"/>
            </w:tcBorders>
            <w:shd w:val="clear" w:color="auto" w:fill="auto"/>
          </w:tcPr>
          <w:p w14:paraId="1775E4DD" w14:textId="70EB955C" w:rsidR="002E3A34" w:rsidRPr="0064478E" w:rsidRDefault="002E3A34" w:rsidP="001F2C5F">
            <w:pPr>
              <w:tabs>
                <w:tab w:val="left" w:pos="9360"/>
              </w:tabs>
              <w:rPr>
                <w:b/>
                <w:bCs/>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2E3A34" w:rsidRPr="002929F2" w14:paraId="5FFE1EED" w14:textId="77777777" w:rsidTr="00E01953">
        <w:trPr>
          <w:trHeight w:val="292"/>
        </w:trPr>
        <w:tc>
          <w:tcPr>
            <w:tcW w:w="3721" w:type="dxa"/>
            <w:tcBorders>
              <w:top w:val="single" w:sz="4" w:space="0" w:color="C0C0C0"/>
              <w:left w:val="single" w:sz="18" w:space="0" w:color="auto"/>
              <w:bottom w:val="single" w:sz="4" w:space="0" w:color="C0C0C0"/>
              <w:right w:val="single" w:sz="4" w:space="0" w:color="auto"/>
            </w:tcBorders>
            <w:shd w:val="clear" w:color="auto" w:fill="auto"/>
            <w:vAlign w:val="center"/>
          </w:tcPr>
          <w:p w14:paraId="4F97BC34" w14:textId="2649DFD5" w:rsidR="002E3A34" w:rsidRPr="00C647CA" w:rsidRDefault="002E3A34" w:rsidP="002E3A34">
            <w:pPr>
              <w:tabs>
                <w:tab w:val="left" w:pos="9360"/>
              </w:tabs>
            </w:pPr>
            <w:r w:rsidRPr="00C647CA">
              <w:t xml:space="preserve">Integrated or Specialized Academic Units </w:t>
            </w:r>
            <w:r>
              <w:br/>
            </w:r>
            <w:r w:rsidRPr="00C647CA">
              <w:t xml:space="preserve">(BOCES </w:t>
            </w:r>
            <w:r w:rsidR="00032B1F">
              <w:t>m</w:t>
            </w:r>
            <w:r w:rsidR="00032B1F" w:rsidRPr="00C647CA">
              <w:t xml:space="preserve">ust </w:t>
            </w:r>
            <w:r w:rsidRPr="00C647CA">
              <w:t xml:space="preserve">include documentation </w:t>
            </w:r>
            <w:r w:rsidR="006843F7">
              <w:t xml:space="preserve">that </w:t>
            </w:r>
            <w:r w:rsidR="006843F7" w:rsidRPr="00C647CA">
              <w:t>academic</w:t>
            </w:r>
            <w:r w:rsidRPr="00C647CA">
              <w:t xml:space="preserve"> teachers from two different districts</w:t>
            </w:r>
            <w:r w:rsidR="005C5A42">
              <w:t xml:space="preserve"> have had an opportunity to review the program</w:t>
            </w:r>
            <w:r w:rsidR="00032B1F">
              <w:t>.</w:t>
            </w:r>
            <w:r w:rsidR="006843F7">
              <w:t xml:space="preserve"> Please include their name, </w:t>
            </w:r>
            <w:r w:rsidR="00C23641">
              <w:t>school district</w:t>
            </w:r>
            <w:r w:rsidR="006843F7">
              <w:t xml:space="preserve">, </w:t>
            </w:r>
            <w:r w:rsidR="00C23641">
              <w:t>certification area</w:t>
            </w:r>
            <w:r w:rsidR="006843F7">
              <w:t>, signature, and date of review.</w:t>
            </w:r>
            <w:r w:rsidRPr="00C647CA">
              <w:t>)</w:t>
            </w:r>
          </w:p>
        </w:tc>
        <w:tc>
          <w:tcPr>
            <w:tcW w:w="3722" w:type="dxa"/>
            <w:gridSpan w:val="2"/>
            <w:tcBorders>
              <w:top w:val="single" w:sz="4" w:space="0" w:color="C0C0C0"/>
              <w:left w:val="single" w:sz="4" w:space="0" w:color="auto"/>
              <w:bottom w:val="single" w:sz="4" w:space="0" w:color="C0C0C0"/>
              <w:right w:val="single" w:sz="4" w:space="0" w:color="auto"/>
            </w:tcBorders>
            <w:shd w:val="clear" w:color="auto" w:fill="auto"/>
          </w:tcPr>
          <w:p w14:paraId="0B1C03D7" w14:textId="1846D87B" w:rsidR="002E3A34" w:rsidRPr="0064478E" w:rsidRDefault="002E3A34" w:rsidP="002E3A34">
            <w:pPr>
              <w:tabs>
                <w:tab w:val="left" w:pos="9360"/>
              </w:tabs>
              <w:rPr>
                <w:b/>
                <w:bCs/>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3723" w:type="dxa"/>
            <w:gridSpan w:val="2"/>
            <w:tcBorders>
              <w:top w:val="single" w:sz="4" w:space="0" w:color="C0C0C0"/>
              <w:left w:val="single" w:sz="4" w:space="0" w:color="auto"/>
              <w:bottom w:val="single" w:sz="4" w:space="0" w:color="C0C0C0"/>
              <w:right w:val="single" w:sz="18" w:space="0" w:color="auto"/>
            </w:tcBorders>
            <w:shd w:val="clear" w:color="auto" w:fill="auto"/>
          </w:tcPr>
          <w:p w14:paraId="313882C9" w14:textId="18CDF0D9" w:rsidR="002E3A34" w:rsidRPr="0064478E" w:rsidRDefault="002E3A34" w:rsidP="001F2C5F">
            <w:pPr>
              <w:tabs>
                <w:tab w:val="left" w:pos="9360"/>
              </w:tabs>
              <w:rPr>
                <w:b/>
                <w:bCs/>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705B8F" w:rsidRPr="002929F2" w14:paraId="10D1BA2B" w14:textId="77777777" w:rsidTr="00E01953">
        <w:trPr>
          <w:trHeight w:val="292"/>
        </w:trPr>
        <w:tc>
          <w:tcPr>
            <w:tcW w:w="3721" w:type="dxa"/>
            <w:tcBorders>
              <w:top w:val="single" w:sz="4" w:space="0" w:color="C0C0C0"/>
              <w:left w:val="single" w:sz="18" w:space="0" w:color="auto"/>
              <w:bottom w:val="single" w:sz="4" w:space="0" w:color="C0C0C0"/>
              <w:right w:val="single" w:sz="4" w:space="0" w:color="auto"/>
            </w:tcBorders>
            <w:shd w:val="clear" w:color="auto" w:fill="auto"/>
            <w:vAlign w:val="center"/>
          </w:tcPr>
          <w:p w14:paraId="140A5F18" w14:textId="41495056" w:rsidR="00705B8F" w:rsidRPr="00C647CA" w:rsidRDefault="00705B8F" w:rsidP="00705B8F">
            <w:pPr>
              <w:tabs>
                <w:tab w:val="left" w:pos="9360"/>
              </w:tabs>
            </w:pPr>
            <w:r w:rsidRPr="00C647CA">
              <w:t xml:space="preserve">Change in </w:t>
            </w:r>
            <w:r w:rsidR="00F91258">
              <w:t>N</w:t>
            </w:r>
            <w:r w:rsidR="00F91258" w:rsidRPr="00C647CA">
              <w:t xml:space="preserve">umber </w:t>
            </w:r>
            <w:r w:rsidRPr="00C647CA">
              <w:t xml:space="preserve">of </w:t>
            </w:r>
            <w:r w:rsidR="00F91258">
              <w:t>U</w:t>
            </w:r>
            <w:r w:rsidR="00F91258" w:rsidRPr="00C647CA">
              <w:t xml:space="preserve">nits </w:t>
            </w:r>
            <w:r w:rsidR="005C7823" w:rsidRPr="00C647CA">
              <w:t xml:space="preserve">of </w:t>
            </w:r>
            <w:r w:rsidR="00F91258">
              <w:t>C</w:t>
            </w:r>
            <w:r w:rsidR="00F91258" w:rsidRPr="00C647CA">
              <w:t xml:space="preserve">redit </w:t>
            </w:r>
            <w:r w:rsidR="00F842B4" w:rsidRPr="00C647CA">
              <w:t>for the</w:t>
            </w:r>
            <w:r w:rsidR="00F82540" w:rsidRPr="00C647CA">
              <w:t xml:space="preserve"> </w:t>
            </w:r>
            <w:r w:rsidR="00F91258">
              <w:t>P</w:t>
            </w:r>
            <w:r w:rsidR="00F91258" w:rsidRPr="00C647CA">
              <w:t xml:space="preserve">rogram </w:t>
            </w:r>
            <w:r w:rsidR="00F82540" w:rsidRPr="00C647CA">
              <w:t xml:space="preserve">of </w:t>
            </w:r>
            <w:r w:rsidR="00F91258">
              <w:t>S</w:t>
            </w:r>
            <w:r w:rsidR="00F91258" w:rsidRPr="00C647CA">
              <w:t>tudy</w:t>
            </w:r>
          </w:p>
        </w:tc>
        <w:tc>
          <w:tcPr>
            <w:tcW w:w="3722" w:type="dxa"/>
            <w:gridSpan w:val="2"/>
            <w:tcBorders>
              <w:top w:val="single" w:sz="4" w:space="0" w:color="C0C0C0"/>
              <w:left w:val="single" w:sz="4" w:space="0" w:color="auto"/>
              <w:bottom w:val="single" w:sz="4" w:space="0" w:color="C0C0C0"/>
              <w:right w:val="single" w:sz="4" w:space="0" w:color="auto"/>
            </w:tcBorders>
            <w:shd w:val="clear" w:color="auto" w:fill="auto"/>
          </w:tcPr>
          <w:p w14:paraId="6CEEE1C6" w14:textId="47F99056" w:rsidR="00705B8F" w:rsidRDefault="00705B8F" w:rsidP="00705B8F">
            <w:pPr>
              <w:tabs>
                <w:tab w:val="left" w:pos="9360"/>
              </w:tabs>
              <w:rPr>
                <w:color w:val="2B579A"/>
                <w:shd w:val="clear" w:color="auto" w:fill="E6E6E6"/>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3723" w:type="dxa"/>
            <w:gridSpan w:val="2"/>
            <w:tcBorders>
              <w:top w:val="single" w:sz="4" w:space="0" w:color="C0C0C0"/>
              <w:left w:val="single" w:sz="4" w:space="0" w:color="auto"/>
              <w:bottom w:val="single" w:sz="4" w:space="0" w:color="C0C0C0"/>
              <w:right w:val="single" w:sz="18" w:space="0" w:color="auto"/>
            </w:tcBorders>
            <w:shd w:val="clear" w:color="auto" w:fill="auto"/>
          </w:tcPr>
          <w:p w14:paraId="235862C4" w14:textId="50055522" w:rsidR="00705B8F" w:rsidRDefault="00957433" w:rsidP="00705B8F">
            <w:pPr>
              <w:tabs>
                <w:tab w:val="left" w:pos="9360"/>
              </w:tabs>
              <w:rPr>
                <w:color w:val="2B579A"/>
                <w:shd w:val="clear" w:color="auto" w:fill="E6E6E6"/>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100F0E" w:rsidRPr="002929F2" w14:paraId="3DED8075" w14:textId="77777777" w:rsidTr="00E01953">
        <w:trPr>
          <w:trHeight w:val="292"/>
        </w:trPr>
        <w:tc>
          <w:tcPr>
            <w:tcW w:w="3721" w:type="dxa"/>
            <w:tcBorders>
              <w:top w:val="single" w:sz="4" w:space="0" w:color="C0C0C0"/>
              <w:left w:val="single" w:sz="18" w:space="0" w:color="auto"/>
              <w:bottom w:val="single" w:sz="4" w:space="0" w:color="auto"/>
              <w:right w:val="single" w:sz="4" w:space="0" w:color="auto"/>
            </w:tcBorders>
            <w:shd w:val="clear" w:color="auto" w:fill="auto"/>
          </w:tcPr>
          <w:p w14:paraId="6153F32E" w14:textId="159F0BEF" w:rsidR="00100F0E" w:rsidRPr="00C647CA" w:rsidRDefault="00100F0E" w:rsidP="006843F7">
            <w:pPr>
              <w:tabs>
                <w:tab w:val="left" w:pos="9360"/>
              </w:tabs>
            </w:pPr>
            <w:r w:rsidRPr="00C647CA">
              <w:t>Other</w:t>
            </w:r>
          </w:p>
        </w:tc>
        <w:tc>
          <w:tcPr>
            <w:tcW w:w="3722" w:type="dxa"/>
            <w:gridSpan w:val="2"/>
            <w:tcBorders>
              <w:top w:val="single" w:sz="4" w:space="0" w:color="C0C0C0"/>
              <w:left w:val="single" w:sz="4" w:space="0" w:color="auto"/>
              <w:bottom w:val="single" w:sz="4" w:space="0" w:color="auto"/>
              <w:right w:val="single" w:sz="4" w:space="0" w:color="auto"/>
            </w:tcBorders>
            <w:shd w:val="clear" w:color="auto" w:fill="auto"/>
          </w:tcPr>
          <w:p w14:paraId="6CA50FF6" w14:textId="725C24D6" w:rsidR="00100F0E" w:rsidRDefault="00100F0E" w:rsidP="00705B8F">
            <w:pPr>
              <w:tabs>
                <w:tab w:val="left" w:pos="9360"/>
              </w:tabs>
              <w:rPr>
                <w:color w:val="2B579A"/>
                <w:shd w:val="clear" w:color="auto" w:fill="E6E6E6"/>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3723" w:type="dxa"/>
            <w:gridSpan w:val="2"/>
            <w:tcBorders>
              <w:top w:val="single" w:sz="4" w:space="0" w:color="C0C0C0"/>
              <w:left w:val="single" w:sz="4" w:space="0" w:color="auto"/>
              <w:bottom w:val="single" w:sz="4" w:space="0" w:color="auto"/>
              <w:right w:val="single" w:sz="18" w:space="0" w:color="auto"/>
            </w:tcBorders>
            <w:shd w:val="clear" w:color="auto" w:fill="auto"/>
          </w:tcPr>
          <w:p w14:paraId="136251EC" w14:textId="53FE2186" w:rsidR="00100F0E" w:rsidRDefault="00100F0E" w:rsidP="00705B8F">
            <w:pPr>
              <w:tabs>
                <w:tab w:val="left" w:pos="9360"/>
              </w:tabs>
              <w:rPr>
                <w:color w:val="2B579A"/>
                <w:shd w:val="clear" w:color="auto" w:fill="E6E6E6"/>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0F66B4" w:rsidRPr="002929F2" w14:paraId="43076FCA" w14:textId="77777777" w:rsidTr="00342367">
        <w:trPr>
          <w:trHeight w:val="292"/>
        </w:trPr>
        <w:tc>
          <w:tcPr>
            <w:tcW w:w="11166" w:type="dxa"/>
            <w:gridSpan w:val="5"/>
            <w:tcBorders>
              <w:top w:val="single" w:sz="18" w:space="0" w:color="auto"/>
              <w:left w:val="single" w:sz="18" w:space="0" w:color="auto"/>
              <w:bottom w:val="single" w:sz="18" w:space="0" w:color="auto"/>
              <w:right w:val="single" w:sz="18" w:space="0" w:color="auto"/>
            </w:tcBorders>
            <w:shd w:val="clear" w:color="auto" w:fill="0070C0"/>
            <w:vAlign w:val="center"/>
          </w:tcPr>
          <w:p w14:paraId="2157DEB4" w14:textId="1E677D71" w:rsidR="000F66B4" w:rsidRPr="002929F2" w:rsidRDefault="000F66B4" w:rsidP="000F66B4">
            <w:pPr>
              <w:pStyle w:val="Heading2"/>
              <w:tabs>
                <w:tab w:val="left" w:pos="9360"/>
              </w:tabs>
              <w:rPr>
                <w:caps w:val="0"/>
              </w:rPr>
            </w:pPr>
            <w:r w:rsidRPr="00711C39">
              <w:rPr>
                <w:caps w:val="0"/>
                <w:color w:val="FFFFFF" w:themeColor="background1"/>
              </w:rPr>
              <w:t>E. Work-Based Learning (WBL)</w:t>
            </w:r>
          </w:p>
        </w:tc>
      </w:tr>
      <w:tr w:rsidR="008F5998" w:rsidRPr="002929F2" w14:paraId="0F4422B5" w14:textId="77777777" w:rsidTr="731C4D7A">
        <w:trPr>
          <w:trHeight w:val="292"/>
        </w:trPr>
        <w:tc>
          <w:tcPr>
            <w:tcW w:w="3721" w:type="dxa"/>
            <w:tcBorders>
              <w:top w:val="single" w:sz="18" w:space="0" w:color="auto"/>
              <w:left w:val="single" w:sz="18" w:space="0" w:color="auto"/>
              <w:bottom w:val="single" w:sz="2" w:space="0" w:color="auto"/>
              <w:right w:val="single" w:sz="2" w:space="0" w:color="auto"/>
            </w:tcBorders>
            <w:shd w:val="clear" w:color="auto" w:fill="auto"/>
            <w:vAlign w:val="center"/>
          </w:tcPr>
          <w:p w14:paraId="221D6B3F" w14:textId="06BE754C" w:rsidR="008F5998" w:rsidRPr="00242C7B" w:rsidRDefault="008F5998" w:rsidP="555A6849">
            <w:pPr>
              <w:pStyle w:val="Heading2"/>
              <w:tabs>
                <w:tab w:val="left" w:pos="9360"/>
              </w:tabs>
              <w:rPr>
                <w:caps w:val="0"/>
                <w:color w:val="FFFFFF" w:themeColor="background1"/>
                <w:sz w:val="16"/>
                <w:szCs w:val="16"/>
              </w:rPr>
            </w:pPr>
            <w:r w:rsidRPr="00242C7B">
              <w:rPr>
                <w:sz w:val="16"/>
                <w:szCs w:val="16"/>
              </w:rPr>
              <w:t>TYPE OF AMENDMENT REQUESTED</w:t>
            </w:r>
          </w:p>
        </w:tc>
        <w:tc>
          <w:tcPr>
            <w:tcW w:w="3722"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DA8200F" w14:textId="01909F6F" w:rsidR="008F5998" w:rsidRPr="00242C7B" w:rsidRDefault="008F5998" w:rsidP="555A6849">
            <w:pPr>
              <w:pStyle w:val="Heading2"/>
              <w:tabs>
                <w:tab w:val="left" w:pos="9360"/>
              </w:tabs>
              <w:rPr>
                <w:caps w:val="0"/>
                <w:color w:val="FFFFFF" w:themeColor="background1"/>
                <w:sz w:val="16"/>
                <w:szCs w:val="16"/>
              </w:rPr>
            </w:pPr>
            <w:r w:rsidRPr="00242C7B">
              <w:rPr>
                <w:sz w:val="16"/>
                <w:szCs w:val="16"/>
              </w:rPr>
              <w:t>DESCRIPTION OF CHANGE</w:t>
            </w:r>
          </w:p>
        </w:tc>
        <w:tc>
          <w:tcPr>
            <w:tcW w:w="3723"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23F52975" w14:textId="1CCAC71E" w:rsidR="008F5998" w:rsidRPr="00242C7B" w:rsidRDefault="008F5998" w:rsidP="00242C7B">
            <w:pPr>
              <w:jc w:val="center"/>
              <w:rPr>
                <w:caps/>
                <w:color w:val="FFFFFF" w:themeColor="background1"/>
              </w:rPr>
            </w:pPr>
            <w:r w:rsidRPr="00242C7B">
              <w:rPr>
                <w:b/>
                <w:bCs/>
              </w:rPr>
              <w:t xml:space="preserve">RATIONALE FOR EACH </w:t>
            </w:r>
            <w:r w:rsidRPr="00242C7B">
              <w:rPr>
                <w:b/>
                <w:bCs/>
              </w:rPr>
              <w:br/>
              <w:t>AMENDMENT REQUEST</w:t>
            </w:r>
            <w:r w:rsidRPr="000B5926">
              <w:t xml:space="preserve"> </w:t>
            </w:r>
            <w:r w:rsidRPr="000B5926">
              <w:br/>
              <w:t>(</w:t>
            </w:r>
            <w:r w:rsidR="000B5926">
              <w:t>Attach any supporting documents</w:t>
            </w:r>
            <w:r w:rsidRPr="000B5926">
              <w:t>)</w:t>
            </w:r>
          </w:p>
        </w:tc>
      </w:tr>
      <w:tr w:rsidR="00E01953" w:rsidRPr="002929F2" w14:paraId="032B01D2" w14:textId="77777777" w:rsidTr="00242C7B">
        <w:trPr>
          <w:trHeight w:val="292"/>
        </w:trPr>
        <w:tc>
          <w:tcPr>
            <w:tcW w:w="3721" w:type="dxa"/>
            <w:tcBorders>
              <w:top w:val="single" w:sz="2" w:space="0" w:color="auto"/>
              <w:left w:val="single" w:sz="18" w:space="0" w:color="auto"/>
              <w:bottom w:val="single" w:sz="2" w:space="0" w:color="auto"/>
              <w:right w:val="single" w:sz="2" w:space="0" w:color="auto"/>
            </w:tcBorders>
            <w:shd w:val="clear" w:color="auto" w:fill="auto"/>
            <w:vAlign w:val="center"/>
          </w:tcPr>
          <w:p w14:paraId="02F5B15E" w14:textId="34A96885" w:rsidR="00E01953" w:rsidRPr="00242C7B" w:rsidRDefault="00E01953" w:rsidP="00242C7B">
            <w:pPr>
              <w:rPr>
                <w:caps/>
                <w:color w:val="FFFFFF" w:themeColor="background1"/>
              </w:rPr>
            </w:pPr>
            <w:r w:rsidRPr="000B5926">
              <w:t>Change in Work-Based Learning Coordinator (Please attach a copy of certification.)</w:t>
            </w:r>
          </w:p>
        </w:tc>
        <w:tc>
          <w:tcPr>
            <w:tcW w:w="3722" w:type="dxa"/>
            <w:gridSpan w:val="2"/>
            <w:tcBorders>
              <w:top w:val="single" w:sz="2" w:space="0" w:color="auto"/>
              <w:left w:val="single" w:sz="2" w:space="0" w:color="auto"/>
              <w:bottom w:val="single" w:sz="2" w:space="0" w:color="auto"/>
              <w:right w:val="single" w:sz="2" w:space="0" w:color="auto"/>
            </w:tcBorders>
            <w:shd w:val="clear" w:color="auto" w:fill="auto"/>
          </w:tcPr>
          <w:p w14:paraId="26A21880" w14:textId="30A43970" w:rsidR="00E01953" w:rsidRPr="003B53D0" w:rsidRDefault="00E01953" w:rsidP="003B53D0">
            <w:pPr>
              <w:tabs>
                <w:tab w:val="left" w:pos="9360"/>
              </w:tabs>
              <w:rPr>
                <w:noProof/>
                <w:color w:val="2B579A"/>
                <w:shd w:val="clear" w:color="auto" w:fill="E6E6E6"/>
              </w:rPr>
            </w:pPr>
            <w:r>
              <w:rPr>
                <w:noProof/>
                <w:color w:val="2B579A"/>
                <w:shd w:val="clear" w:color="auto" w:fill="E6E6E6"/>
              </w:rPr>
              <w:fldChar w:fldCharType="begin">
                <w:ffData>
                  <w:name w:val="F15"/>
                  <w:enabled/>
                  <w:calcOnExit w:val="0"/>
                  <w:textInput/>
                </w:ffData>
              </w:fldChar>
            </w:r>
            <w:r>
              <w:rPr>
                <w:noProof/>
                <w:color w:val="2B579A"/>
                <w:shd w:val="clear" w:color="auto" w:fill="E6E6E6"/>
              </w:rPr>
              <w:instrText xml:space="preserve"> FORMTEXT </w:instrText>
            </w:r>
            <w:r>
              <w:rPr>
                <w:noProof/>
                <w:color w:val="2B579A"/>
                <w:shd w:val="clear" w:color="auto" w:fill="E6E6E6"/>
              </w:rPr>
            </w:r>
            <w:r>
              <w:rPr>
                <w:noProof/>
                <w:color w:val="2B579A"/>
                <w:shd w:val="clear" w:color="auto" w:fill="E6E6E6"/>
              </w:rPr>
              <w:fldChar w:fldCharType="separate"/>
            </w:r>
            <w:r w:rsidR="00580F07">
              <w:rPr>
                <w:noProof/>
                <w:color w:val="2B579A"/>
                <w:shd w:val="clear" w:color="auto" w:fill="E6E6E6"/>
              </w:rPr>
              <w:t> </w:t>
            </w:r>
            <w:r w:rsidR="00580F07">
              <w:rPr>
                <w:noProof/>
                <w:color w:val="2B579A"/>
                <w:shd w:val="clear" w:color="auto" w:fill="E6E6E6"/>
              </w:rPr>
              <w:t> </w:t>
            </w:r>
            <w:r w:rsidR="00580F07">
              <w:rPr>
                <w:noProof/>
                <w:color w:val="2B579A"/>
                <w:shd w:val="clear" w:color="auto" w:fill="E6E6E6"/>
              </w:rPr>
              <w:t> </w:t>
            </w:r>
            <w:r w:rsidR="00580F07">
              <w:rPr>
                <w:noProof/>
                <w:color w:val="2B579A"/>
                <w:shd w:val="clear" w:color="auto" w:fill="E6E6E6"/>
              </w:rPr>
              <w:t> </w:t>
            </w:r>
            <w:r w:rsidR="00580F07">
              <w:rPr>
                <w:noProof/>
                <w:color w:val="2B579A"/>
                <w:shd w:val="clear" w:color="auto" w:fill="E6E6E6"/>
              </w:rPr>
              <w:t> </w:t>
            </w:r>
            <w:r>
              <w:rPr>
                <w:noProof/>
                <w:color w:val="2B579A"/>
                <w:shd w:val="clear" w:color="auto" w:fill="E6E6E6"/>
              </w:rPr>
              <w:fldChar w:fldCharType="end"/>
            </w:r>
          </w:p>
        </w:tc>
        <w:tc>
          <w:tcPr>
            <w:tcW w:w="3723" w:type="dxa"/>
            <w:gridSpan w:val="2"/>
            <w:tcBorders>
              <w:top w:val="single" w:sz="2" w:space="0" w:color="auto"/>
              <w:left w:val="single" w:sz="2" w:space="0" w:color="auto"/>
              <w:bottom w:val="single" w:sz="2" w:space="0" w:color="auto"/>
              <w:right w:val="single" w:sz="18" w:space="0" w:color="auto"/>
            </w:tcBorders>
            <w:shd w:val="clear" w:color="auto" w:fill="auto"/>
          </w:tcPr>
          <w:p w14:paraId="1BBED62B" w14:textId="2D71FDCE" w:rsidR="00E01953" w:rsidRPr="003B53D0" w:rsidRDefault="00E01953" w:rsidP="003B53D0">
            <w:pPr>
              <w:tabs>
                <w:tab w:val="left" w:pos="9360"/>
              </w:tabs>
              <w:rPr>
                <w:noProof/>
                <w:color w:val="2B579A"/>
                <w:shd w:val="clear" w:color="auto" w:fill="E6E6E6"/>
              </w:rPr>
            </w:pPr>
            <w:r>
              <w:rPr>
                <w:noProof/>
                <w:color w:val="2B579A"/>
                <w:shd w:val="clear" w:color="auto" w:fill="E6E6E6"/>
              </w:rPr>
              <w:fldChar w:fldCharType="begin">
                <w:ffData>
                  <w:name w:val="F15"/>
                  <w:enabled/>
                  <w:calcOnExit w:val="0"/>
                  <w:textInput/>
                </w:ffData>
              </w:fldChar>
            </w:r>
            <w:r>
              <w:rPr>
                <w:noProof/>
                <w:color w:val="2B579A"/>
                <w:shd w:val="clear" w:color="auto" w:fill="E6E6E6"/>
              </w:rPr>
              <w:instrText xml:space="preserve"> FORMTEXT </w:instrText>
            </w:r>
            <w:r>
              <w:rPr>
                <w:noProof/>
                <w:color w:val="2B579A"/>
                <w:shd w:val="clear" w:color="auto" w:fill="E6E6E6"/>
              </w:rPr>
            </w:r>
            <w:r>
              <w:rPr>
                <w:noProof/>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fldChar w:fldCharType="end"/>
            </w:r>
          </w:p>
        </w:tc>
      </w:tr>
      <w:tr w:rsidR="00E01953" w:rsidRPr="002929F2" w14:paraId="2C3B7FE9" w14:textId="77777777" w:rsidTr="00242C7B">
        <w:trPr>
          <w:trHeight w:val="292"/>
        </w:trPr>
        <w:tc>
          <w:tcPr>
            <w:tcW w:w="3721" w:type="dxa"/>
            <w:tcBorders>
              <w:top w:val="single" w:sz="2" w:space="0" w:color="auto"/>
              <w:left w:val="single" w:sz="18" w:space="0" w:color="auto"/>
              <w:bottom w:val="single" w:sz="18" w:space="0" w:color="auto"/>
              <w:right w:val="single" w:sz="2" w:space="0" w:color="auto"/>
            </w:tcBorders>
            <w:shd w:val="clear" w:color="auto" w:fill="auto"/>
            <w:vAlign w:val="center"/>
          </w:tcPr>
          <w:p w14:paraId="1E577EA0" w14:textId="4D1F1B77" w:rsidR="000B5926" w:rsidRPr="00711C39" w:rsidRDefault="00E01953" w:rsidP="00242C7B">
            <w:pPr>
              <w:rPr>
                <w:caps/>
                <w:color w:val="FFFFFF" w:themeColor="background1"/>
              </w:rPr>
            </w:pPr>
            <w:r>
              <w:t xml:space="preserve">Change in Work-Based Learning </w:t>
            </w:r>
            <w:r w:rsidR="000B5926">
              <w:t>Opportunities Available</w:t>
            </w:r>
            <w:r>
              <w:t xml:space="preserve"> </w:t>
            </w:r>
            <w:r>
              <w:br/>
              <w:t>(If a new registered program is available, please include the work-based learning registration form.)</w:t>
            </w:r>
          </w:p>
        </w:tc>
        <w:tc>
          <w:tcPr>
            <w:tcW w:w="3722" w:type="dxa"/>
            <w:gridSpan w:val="2"/>
            <w:tcBorders>
              <w:top w:val="single" w:sz="2" w:space="0" w:color="auto"/>
              <w:left w:val="single" w:sz="2" w:space="0" w:color="auto"/>
              <w:bottom w:val="single" w:sz="18" w:space="0" w:color="auto"/>
              <w:right w:val="single" w:sz="2" w:space="0" w:color="auto"/>
            </w:tcBorders>
            <w:shd w:val="clear" w:color="auto" w:fill="auto"/>
          </w:tcPr>
          <w:p w14:paraId="1DA1752D" w14:textId="70A84B06" w:rsidR="00E01953" w:rsidRPr="003B53D0" w:rsidRDefault="00E01953" w:rsidP="003B53D0">
            <w:pPr>
              <w:tabs>
                <w:tab w:val="left" w:pos="9360"/>
              </w:tabs>
              <w:rPr>
                <w:noProof/>
                <w:color w:val="2B579A"/>
                <w:shd w:val="clear" w:color="auto" w:fill="E6E6E6"/>
              </w:rPr>
            </w:pPr>
            <w:r>
              <w:rPr>
                <w:noProof/>
                <w:color w:val="2B579A"/>
                <w:shd w:val="clear" w:color="auto" w:fill="E6E6E6"/>
              </w:rPr>
              <w:fldChar w:fldCharType="begin">
                <w:ffData>
                  <w:name w:val="F15"/>
                  <w:enabled/>
                  <w:calcOnExit w:val="0"/>
                  <w:textInput/>
                </w:ffData>
              </w:fldChar>
            </w:r>
            <w:r>
              <w:rPr>
                <w:noProof/>
                <w:color w:val="2B579A"/>
                <w:shd w:val="clear" w:color="auto" w:fill="E6E6E6"/>
              </w:rPr>
              <w:instrText xml:space="preserve"> FORMTEXT </w:instrText>
            </w:r>
            <w:r>
              <w:rPr>
                <w:noProof/>
                <w:color w:val="2B579A"/>
                <w:shd w:val="clear" w:color="auto" w:fill="E6E6E6"/>
              </w:rPr>
            </w:r>
            <w:r>
              <w:rPr>
                <w:noProof/>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fldChar w:fldCharType="end"/>
            </w:r>
          </w:p>
        </w:tc>
        <w:tc>
          <w:tcPr>
            <w:tcW w:w="3723" w:type="dxa"/>
            <w:gridSpan w:val="2"/>
            <w:tcBorders>
              <w:top w:val="single" w:sz="2" w:space="0" w:color="auto"/>
              <w:left w:val="single" w:sz="2" w:space="0" w:color="auto"/>
              <w:bottom w:val="single" w:sz="18" w:space="0" w:color="auto"/>
              <w:right w:val="single" w:sz="18" w:space="0" w:color="auto"/>
            </w:tcBorders>
            <w:shd w:val="clear" w:color="auto" w:fill="auto"/>
          </w:tcPr>
          <w:p w14:paraId="2E7DD405" w14:textId="6370EC9B" w:rsidR="00E01953" w:rsidRPr="003B53D0" w:rsidRDefault="00E01953" w:rsidP="003B53D0">
            <w:pPr>
              <w:tabs>
                <w:tab w:val="left" w:pos="9360"/>
              </w:tabs>
              <w:rPr>
                <w:noProof/>
                <w:color w:val="2B579A"/>
                <w:shd w:val="clear" w:color="auto" w:fill="E6E6E6"/>
              </w:rPr>
            </w:pPr>
            <w:r>
              <w:rPr>
                <w:noProof/>
                <w:color w:val="2B579A"/>
                <w:shd w:val="clear" w:color="auto" w:fill="E6E6E6"/>
              </w:rPr>
              <w:fldChar w:fldCharType="begin">
                <w:ffData>
                  <w:name w:val="F15"/>
                  <w:enabled/>
                  <w:calcOnExit w:val="0"/>
                  <w:textInput/>
                </w:ffData>
              </w:fldChar>
            </w:r>
            <w:r>
              <w:rPr>
                <w:noProof/>
                <w:color w:val="2B579A"/>
                <w:shd w:val="clear" w:color="auto" w:fill="E6E6E6"/>
              </w:rPr>
              <w:instrText xml:space="preserve"> FORMTEXT </w:instrText>
            </w:r>
            <w:r>
              <w:rPr>
                <w:noProof/>
                <w:color w:val="2B579A"/>
                <w:shd w:val="clear" w:color="auto" w:fill="E6E6E6"/>
              </w:rPr>
            </w:r>
            <w:r>
              <w:rPr>
                <w:noProof/>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fldChar w:fldCharType="end"/>
            </w:r>
          </w:p>
        </w:tc>
      </w:tr>
      <w:tr w:rsidR="00BE7C4A" w:rsidRPr="002929F2" w14:paraId="13C306E2" w14:textId="77777777" w:rsidTr="00342367">
        <w:trPr>
          <w:trHeight w:val="292"/>
        </w:trPr>
        <w:tc>
          <w:tcPr>
            <w:tcW w:w="11166" w:type="dxa"/>
            <w:gridSpan w:val="5"/>
            <w:tcBorders>
              <w:top w:val="single" w:sz="18" w:space="0" w:color="auto"/>
              <w:left w:val="single" w:sz="18" w:space="0" w:color="auto"/>
              <w:bottom w:val="single" w:sz="18" w:space="0" w:color="auto"/>
              <w:right w:val="single" w:sz="18" w:space="0" w:color="auto"/>
            </w:tcBorders>
            <w:shd w:val="clear" w:color="auto" w:fill="0070C0"/>
            <w:vAlign w:val="center"/>
          </w:tcPr>
          <w:p w14:paraId="66B39E0B" w14:textId="5D8069AE" w:rsidR="00BE7C4A" w:rsidRDefault="00BE7C4A" w:rsidP="00711C39">
            <w:pPr>
              <w:pStyle w:val="Heading2"/>
              <w:tabs>
                <w:tab w:val="left" w:pos="9360"/>
              </w:tabs>
              <w:rPr>
                <w:noProof/>
              </w:rPr>
            </w:pPr>
            <w:r w:rsidRPr="00DE794B">
              <w:rPr>
                <w:caps w:val="0"/>
                <w:color w:val="FFFFFF" w:themeColor="background1"/>
              </w:rPr>
              <w:lastRenderedPageBreak/>
              <w:t>F. Employability Profile</w:t>
            </w:r>
          </w:p>
        </w:tc>
      </w:tr>
      <w:tr w:rsidR="00173944" w:rsidRPr="002929F2" w14:paraId="01B77CF8" w14:textId="77777777" w:rsidTr="731C4D7A">
        <w:trPr>
          <w:trHeight w:val="550"/>
        </w:trPr>
        <w:tc>
          <w:tcPr>
            <w:tcW w:w="3721" w:type="dxa"/>
            <w:tcBorders>
              <w:top w:val="single" w:sz="18" w:space="0" w:color="auto"/>
              <w:left w:val="single" w:sz="18" w:space="0" w:color="auto"/>
              <w:bottom w:val="single" w:sz="4" w:space="0" w:color="auto"/>
              <w:right w:val="single" w:sz="4" w:space="0" w:color="auto"/>
            </w:tcBorders>
            <w:shd w:val="clear" w:color="auto" w:fill="auto"/>
            <w:vAlign w:val="center"/>
          </w:tcPr>
          <w:p w14:paraId="111F12A3" w14:textId="1D8CC40E" w:rsidR="00173944" w:rsidRPr="002929F2" w:rsidRDefault="00173944" w:rsidP="00217DE2">
            <w:pPr>
              <w:tabs>
                <w:tab w:val="left" w:pos="9360"/>
              </w:tabs>
              <w:jc w:val="center"/>
            </w:pPr>
            <w:r w:rsidRPr="0064478E">
              <w:rPr>
                <w:b/>
                <w:bCs/>
              </w:rPr>
              <w:t>TYPE OF AMENDMENT REQUESTED</w:t>
            </w:r>
          </w:p>
        </w:tc>
        <w:tc>
          <w:tcPr>
            <w:tcW w:w="372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01AC2E4" w14:textId="6FD53E19" w:rsidR="00173944" w:rsidRPr="002929F2" w:rsidRDefault="00173944" w:rsidP="00217DE2">
            <w:pPr>
              <w:tabs>
                <w:tab w:val="left" w:pos="9360"/>
              </w:tabs>
              <w:jc w:val="center"/>
            </w:pPr>
            <w:r>
              <w:rPr>
                <w:b/>
                <w:bCs/>
              </w:rPr>
              <w:t>DESCRIPTION OF CHANGE</w:t>
            </w:r>
          </w:p>
        </w:tc>
        <w:tc>
          <w:tcPr>
            <w:tcW w:w="372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754F63E0" w14:textId="28ED0AFF" w:rsidR="00173944" w:rsidRPr="002929F2" w:rsidRDefault="00173944" w:rsidP="00217DE2">
            <w:pPr>
              <w:tabs>
                <w:tab w:val="left" w:pos="9360"/>
              </w:tabs>
              <w:jc w:val="center"/>
              <w:rPr>
                <w:b/>
              </w:rPr>
            </w:pPr>
            <w:r w:rsidRPr="0064478E">
              <w:rPr>
                <w:b/>
                <w:bCs/>
              </w:rPr>
              <w:t xml:space="preserve">RATIONALE FOR EACH </w:t>
            </w:r>
            <w:r>
              <w:br/>
            </w:r>
            <w:r w:rsidRPr="0064478E">
              <w:rPr>
                <w:b/>
                <w:bCs/>
              </w:rPr>
              <w:t xml:space="preserve">AMENDMENT REQUEST </w:t>
            </w:r>
            <w:r>
              <w:br/>
            </w:r>
            <w:r w:rsidRPr="00DA45F9">
              <w:t>(</w:t>
            </w:r>
            <w:r w:rsidR="00D72860">
              <w:t>A</w:t>
            </w:r>
            <w:r w:rsidR="009D6452" w:rsidRPr="009D6452">
              <w:t>ttach any supporting documents</w:t>
            </w:r>
            <w:r w:rsidRPr="00DA45F9">
              <w:t>)</w:t>
            </w:r>
          </w:p>
        </w:tc>
      </w:tr>
      <w:tr w:rsidR="00173944" w:rsidRPr="002929F2" w14:paraId="6F1C4BD8" w14:textId="77777777" w:rsidTr="00E01953">
        <w:trPr>
          <w:trHeight w:val="550"/>
        </w:trPr>
        <w:tc>
          <w:tcPr>
            <w:tcW w:w="3721" w:type="dxa"/>
            <w:tcBorders>
              <w:top w:val="single" w:sz="4" w:space="0" w:color="auto"/>
              <w:left w:val="single" w:sz="18" w:space="0" w:color="auto"/>
              <w:bottom w:val="single" w:sz="18" w:space="0" w:color="auto"/>
              <w:right w:val="single" w:sz="4" w:space="0" w:color="auto"/>
            </w:tcBorders>
            <w:shd w:val="clear" w:color="auto" w:fill="auto"/>
            <w:vAlign w:val="center"/>
          </w:tcPr>
          <w:p w14:paraId="4404D9C2" w14:textId="1DE3D225" w:rsidR="00173944" w:rsidRPr="002929F2" w:rsidRDefault="00217DE2" w:rsidP="00711C39">
            <w:pPr>
              <w:tabs>
                <w:tab w:val="left" w:pos="9360"/>
              </w:tabs>
            </w:pPr>
            <w:r>
              <w:t xml:space="preserve">Change to </w:t>
            </w:r>
            <w:r w:rsidR="00F91258">
              <w:t xml:space="preserve">Employability Profile Content </w:t>
            </w:r>
            <w:r>
              <w:br/>
              <w:t>(</w:t>
            </w:r>
            <w:r w:rsidR="00032B1F">
              <w:t xml:space="preserve">Please </w:t>
            </w:r>
            <w:r>
              <w:t>attach</w:t>
            </w:r>
            <w:r w:rsidR="00AD4D8A">
              <w:t xml:space="preserve"> both the </w:t>
            </w:r>
            <w:r w:rsidR="00DE794B">
              <w:t>current</w:t>
            </w:r>
            <w:r w:rsidR="00AD4D8A">
              <w:t xml:space="preserve"> and proposed employability profiles</w:t>
            </w:r>
            <w:r w:rsidR="00032B1F">
              <w:t>.</w:t>
            </w:r>
            <w:r w:rsidR="00AD4D8A">
              <w:t>)</w:t>
            </w:r>
          </w:p>
        </w:tc>
        <w:tc>
          <w:tcPr>
            <w:tcW w:w="3722" w:type="dxa"/>
            <w:gridSpan w:val="2"/>
            <w:tcBorders>
              <w:top w:val="single" w:sz="4" w:space="0" w:color="auto"/>
              <w:left w:val="single" w:sz="4" w:space="0" w:color="auto"/>
              <w:bottom w:val="single" w:sz="18" w:space="0" w:color="auto"/>
              <w:right w:val="single" w:sz="4" w:space="0" w:color="auto"/>
            </w:tcBorders>
            <w:shd w:val="clear" w:color="auto" w:fill="auto"/>
          </w:tcPr>
          <w:p w14:paraId="0922AEE3" w14:textId="67FC6402" w:rsidR="00173944" w:rsidRPr="003B53D0" w:rsidRDefault="00F42DCE" w:rsidP="00F42DCE">
            <w:pPr>
              <w:tabs>
                <w:tab w:val="left" w:pos="9360"/>
              </w:tabs>
              <w:rPr>
                <w:noProof/>
                <w:color w:val="2B579A"/>
                <w:shd w:val="clear" w:color="auto" w:fill="E6E6E6"/>
              </w:rPr>
            </w:pPr>
            <w:r>
              <w:rPr>
                <w:noProof/>
                <w:color w:val="2B579A"/>
                <w:shd w:val="clear" w:color="auto" w:fill="E6E6E6"/>
              </w:rPr>
              <w:fldChar w:fldCharType="begin">
                <w:ffData>
                  <w:name w:val="F15"/>
                  <w:enabled/>
                  <w:calcOnExit w:val="0"/>
                  <w:textInput/>
                </w:ffData>
              </w:fldChar>
            </w:r>
            <w:r>
              <w:rPr>
                <w:noProof/>
                <w:color w:val="2B579A"/>
                <w:shd w:val="clear" w:color="auto" w:fill="E6E6E6"/>
              </w:rPr>
              <w:instrText xml:space="preserve"> FORMTEXT </w:instrText>
            </w:r>
            <w:r>
              <w:rPr>
                <w:noProof/>
                <w:color w:val="2B579A"/>
                <w:shd w:val="clear" w:color="auto" w:fill="E6E6E6"/>
              </w:rPr>
            </w:r>
            <w:r>
              <w:rPr>
                <w:noProof/>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fldChar w:fldCharType="end"/>
            </w:r>
          </w:p>
        </w:tc>
        <w:tc>
          <w:tcPr>
            <w:tcW w:w="3723" w:type="dxa"/>
            <w:gridSpan w:val="2"/>
            <w:tcBorders>
              <w:top w:val="single" w:sz="4" w:space="0" w:color="auto"/>
              <w:left w:val="single" w:sz="4" w:space="0" w:color="auto"/>
              <w:bottom w:val="single" w:sz="18" w:space="0" w:color="auto"/>
              <w:right w:val="single" w:sz="18" w:space="0" w:color="auto"/>
            </w:tcBorders>
            <w:shd w:val="clear" w:color="auto" w:fill="auto"/>
          </w:tcPr>
          <w:p w14:paraId="0FE213BF" w14:textId="58957C5D" w:rsidR="00173944" w:rsidRPr="003B53D0" w:rsidRDefault="00F42DCE" w:rsidP="00F42DCE">
            <w:pPr>
              <w:tabs>
                <w:tab w:val="left" w:pos="9360"/>
              </w:tabs>
              <w:rPr>
                <w:noProof/>
                <w:color w:val="2B579A"/>
                <w:shd w:val="clear" w:color="auto" w:fill="E6E6E6"/>
              </w:rPr>
            </w:pPr>
            <w:r>
              <w:rPr>
                <w:noProof/>
                <w:color w:val="2B579A"/>
                <w:shd w:val="clear" w:color="auto" w:fill="E6E6E6"/>
              </w:rPr>
              <w:fldChar w:fldCharType="begin">
                <w:ffData>
                  <w:name w:val="F15"/>
                  <w:enabled/>
                  <w:calcOnExit w:val="0"/>
                  <w:textInput/>
                </w:ffData>
              </w:fldChar>
            </w:r>
            <w:r>
              <w:rPr>
                <w:noProof/>
                <w:color w:val="2B579A"/>
                <w:shd w:val="clear" w:color="auto" w:fill="E6E6E6"/>
              </w:rPr>
              <w:instrText xml:space="preserve"> FORMTEXT </w:instrText>
            </w:r>
            <w:r>
              <w:rPr>
                <w:noProof/>
                <w:color w:val="2B579A"/>
                <w:shd w:val="clear" w:color="auto" w:fill="E6E6E6"/>
              </w:rPr>
            </w:r>
            <w:r>
              <w:rPr>
                <w:noProof/>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fldChar w:fldCharType="end"/>
            </w:r>
          </w:p>
        </w:tc>
      </w:tr>
      <w:tr w:rsidR="00711C39" w:rsidRPr="002929F2" w14:paraId="7BF6F9D8" w14:textId="77777777" w:rsidTr="00342367">
        <w:trPr>
          <w:trHeight w:val="368"/>
        </w:trPr>
        <w:tc>
          <w:tcPr>
            <w:tcW w:w="11166" w:type="dxa"/>
            <w:gridSpan w:val="5"/>
            <w:tcBorders>
              <w:top w:val="single" w:sz="18" w:space="0" w:color="auto"/>
              <w:left w:val="single" w:sz="18" w:space="0" w:color="auto"/>
              <w:bottom w:val="single" w:sz="18" w:space="0" w:color="auto"/>
              <w:right w:val="single" w:sz="18" w:space="0" w:color="auto"/>
            </w:tcBorders>
            <w:shd w:val="clear" w:color="auto" w:fill="0070C0"/>
            <w:vAlign w:val="center"/>
          </w:tcPr>
          <w:p w14:paraId="1BB14D80" w14:textId="77777777" w:rsidR="00711C39" w:rsidRPr="002D0EA1" w:rsidRDefault="00711C39" w:rsidP="00711C39">
            <w:pPr>
              <w:tabs>
                <w:tab w:val="left" w:pos="9360"/>
              </w:tabs>
              <w:jc w:val="center"/>
              <w:rPr>
                <w:b/>
                <w:sz w:val="18"/>
                <w:szCs w:val="18"/>
              </w:rPr>
            </w:pPr>
            <w:r w:rsidRPr="002D0EA1">
              <w:rPr>
                <w:b/>
                <w:color w:val="FFFFFF" w:themeColor="background1"/>
                <w:sz w:val="18"/>
                <w:szCs w:val="18"/>
              </w:rPr>
              <w:t>G. Technical Assessment</w:t>
            </w:r>
          </w:p>
        </w:tc>
      </w:tr>
      <w:tr w:rsidR="00F42DCE" w:rsidRPr="002929F2" w14:paraId="7A9F1A9B" w14:textId="77777777" w:rsidTr="731C4D7A">
        <w:trPr>
          <w:trHeight w:val="532"/>
        </w:trPr>
        <w:tc>
          <w:tcPr>
            <w:tcW w:w="3721" w:type="dxa"/>
            <w:tcBorders>
              <w:top w:val="single" w:sz="18" w:space="0" w:color="auto"/>
              <w:left w:val="single" w:sz="18" w:space="0" w:color="auto"/>
              <w:bottom w:val="single" w:sz="4" w:space="0" w:color="auto"/>
              <w:right w:val="single" w:sz="4" w:space="0" w:color="auto"/>
            </w:tcBorders>
            <w:shd w:val="clear" w:color="auto" w:fill="auto"/>
            <w:vAlign w:val="center"/>
          </w:tcPr>
          <w:p w14:paraId="0C952452" w14:textId="665B04D9" w:rsidR="00F42DCE" w:rsidRPr="002929F2" w:rsidRDefault="00F42DCE" w:rsidP="00F42DCE">
            <w:pPr>
              <w:tabs>
                <w:tab w:val="left" w:pos="360"/>
                <w:tab w:val="left" w:pos="9360"/>
              </w:tabs>
              <w:jc w:val="center"/>
            </w:pPr>
            <w:r w:rsidRPr="0064478E">
              <w:rPr>
                <w:b/>
                <w:bCs/>
              </w:rPr>
              <w:t>TYPE OF AMENDMENT REQUESTED</w:t>
            </w:r>
          </w:p>
        </w:tc>
        <w:tc>
          <w:tcPr>
            <w:tcW w:w="372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09F07F9" w14:textId="180D9D5B" w:rsidR="00F42DCE" w:rsidRPr="002929F2" w:rsidRDefault="00F42DCE" w:rsidP="00F42DCE">
            <w:pPr>
              <w:tabs>
                <w:tab w:val="left" w:pos="360"/>
                <w:tab w:val="left" w:pos="9360"/>
              </w:tabs>
              <w:jc w:val="center"/>
            </w:pPr>
            <w:r w:rsidRPr="107DF8E3">
              <w:rPr>
                <w:b/>
                <w:bCs/>
              </w:rPr>
              <w:t>DESCRIPTION OF CHANGE</w:t>
            </w:r>
            <w:r w:rsidR="00F271D7" w:rsidRPr="107DF8E3">
              <w:rPr>
                <w:b/>
                <w:bCs/>
              </w:rPr>
              <w:t xml:space="preserve"> </w:t>
            </w:r>
            <w:r>
              <w:br/>
            </w:r>
            <w:r w:rsidR="0053075B" w:rsidRPr="00DA45F9">
              <w:t>(</w:t>
            </w:r>
            <w:r w:rsidR="00D72860">
              <w:t>P</w:t>
            </w:r>
            <w:r w:rsidR="00D72860" w:rsidRPr="00D72860">
              <w:t>lease indicate if replacing or adding to a current technical assessment</w:t>
            </w:r>
            <w:r w:rsidR="00D21308" w:rsidRPr="00DA45F9">
              <w:t>)</w:t>
            </w:r>
          </w:p>
        </w:tc>
        <w:tc>
          <w:tcPr>
            <w:tcW w:w="372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1FF7A5C4" w14:textId="4C00322C" w:rsidR="00F42DCE" w:rsidRPr="002929F2" w:rsidRDefault="00F42DCE" w:rsidP="00F42DCE">
            <w:pPr>
              <w:tabs>
                <w:tab w:val="left" w:pos="360"/>
                <w:tab w:val="left" w:pos="9360"/>
              </w:tabs>
              <w:jc w:val="center"/>
            </w:pPr>
            <w:r w:rsidRPr="0064478E">
              <w:rPr>
                <w:b/>
                <w:bCs/>
              </w:rPr>
              <w:t xml:space="preserve">RATIONALE FOR EACH </w:t>
            </w:r>
            <w:r>
              <w:br/>
            </w:r>
            <w:r w:rsidRPr="0064478E">
              <w:rPr>
                <w:b/>
                <w:bCs/>
              </w:rPr>
              <w:t xml:space="preserve">AMENDMENT REQUEST </w:t>
            </w:r>
            <w:r>
              <w:br/>
            </w:r>
            <w:r w:rsidRPr="00DA45F9">
              <w:t>(</w:t>
            </w:r>
            <w:r w:rsidR="00D72860">
              <w:t>A</w:t>
            </w:r>
            <w:r w:rsidR="00D72860" w:rsidRPr="00D72860">
              <w:t>ttach any supporting documents</w:t>
            </w:r>
            <w:r w:rsidRPr="00D72860">
              <w:t>)</w:t>
            </w:r>
          </w:p>
        </w:tc>
      </w:tr>
      <w:tr w:rsidR="00057BAC" w:rsidRPr="002929F2" w14:paraId="2FFF3632" w14:textId="77777777" w:rsidTr="00E01953">
        <w:trPr>
          <w:trHeight w:val="524"/>
        </w:trPr>
        <w:tc>
          <w:tcPr>
            <w:tcW w:w="3721" w:type="dxa"/>
            <w:tcBorders>
              <w:top w:val="single" w:sz="4" w:space="0" w:color="auto"/>
              <w:left w:val="single" w:sz="18" w:space="0" w:color="auto"/>
              <w:bottom w:val="single" w:sz="4" w:space="0" w:color="C0C0C0"/>
              <w:right w:val="single" w:sz="4" w:space="0" w:color="auto"/>
            </w:tcBorders>
            <w:shd w:val="clear" w:color="auto" w:fill="auto"/>
            <w:vAlign w:val="center"/>
          </w:tcPr>
          <w:p w14:paraId="1B76AE5D" w14:textId="62E23330" w:rsidR="00057BAC" w:rsidRDefault="00555002" w:rsidP="00F42DCE">
            <w:pPr>
              <w:tabs>
                <w:tab w:val="left" w:pos="9360"/>
              </w:tabs>
              <w:spacing w:after="120"/>
            </w:pPr>
            <w:r>
              <w:t xml:space="preserve">Change in </w:t>
            </w:r>
            <w:r w:rsidR="00F91258">
              <w:t xml:space="preserve">Written Assessment </w:t>
            </w:r>
            <w:r>
              <w:br/>
              <w:t>(</w:t>
            </w:r>
            <w:r w:rsidR="00032B1F">
              <w:t xml:space="preserve">Please </w:t>
            </w:r>
            <w:r>
              <w:t>attach blueprint</w:t>
            </w:r>
            <w:r w:rsidR="00032B1F">
              <w:t>.</w:t>
            </w:r>
            <w:r>
              <w:t>)</w:t>
            </w:r>
          </w:p>
        </w:tc>
        <w:tc>
          <w:tcPr>
            <w:tcW w:w="3722" w:type="dxa"/>
            <w:gridSpan w:val="2"/>
            <w:tcBorders>
              <w:top w:val="single" w:sz="4" w:space="0" w:color="auto"/>
              <w:left w:val="single" w:sz="4" w:space="0" w:color="auto"/>
              <w:bottom w:val="single" w:sz="4" w:space="0" w:color="C0C0C0"/>
              <w:right w:val="single" w:sz="4" w:space="0" w:color="auto"/>
            </w:tcBorders>
            <w:shd w:val="clear" w:color="auto" w:fill="auto"/>
          </w:tcPr>
          <w:p w14:paraId="330BE639" w14:textId="5F5EFA52" w:rsidR="00057BAC" w:rsidRDefault="00D21308" w:rsidP="00D21308">
            <w:pPr>
              <w:tabs>
                <w:tab w:val="left" w:pos="9360"/>
              </w:tabs>
              <w:spacing w:after="120"/>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3723" w:type="dxa"/>
            <w:gridSpan w:val="2"/>
            <w:tcBorders>
              <w:top w:val="single" w:sz="4" w:space="0" w:color="auto"/>
              <w:left w:val="single" w:sz="4" w:space="0" w:color="auto"/>
              <w:bottom w:val="single" w:sz="4" w:space="0" w:color="C0C0C0"/>
              <w:right w:val="single" w:sz="18" w:space="0" w:color="auto"/>
            </w:tcBorders>
            <w:shd w:val="clear" w:color="auto" w:fill="auto"/>
            <w:vAlign w:val="center"/>
          </w:tcPr>
          <w:p w14:paraId="23D4A65E" w14:textId="0BA621BE" w:rsidR="00057BAC" w:rsidRDefault="00D21308" w:rsidP="00F42DCE">
            <w:pPr>
              <w:tabs>
                <w:tab w:val="left" w:pos="9360"/>
              </w:tabs>
              <w:spacing w:after="120"/>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057BAC" w:rsidRPr="002929F2" w14:paraId="147A94BB" w14:textId="77777777" w:rsidTr="00E01953">
        <w:trPr>
          <w:trHeight w:val="477"/>
        </w:trPr>
        <w:tc>
          <w:tcPr>
            <w:tcW w:w="3721" w:type="dxa"/>
            <w:tcBorders>
              <w:top w:val="single" w:sz="4" w:space="0" w:color="C0C0C0"/>
              <w:left w:val="single" w:sz="18" w:space="0" w:color="auto"/>
              <w:bottom w:val="single" w:sz="2" w:space="0" w:color="auto"/>
              <w:right w:val="single" w:sz="4" w:space="0" w:color="auto"/>
            </w:tcBorders>
            <w:shd w:val="clear" w:color="auto" w:fill="auto"/>
          </w:tcPr>
          <w:p w14:paraId="23E6FA54" w14:textId="2AEB9692" w:rsidR="00057BAC" w:rsidRPr="002929F2" w:rsidRDefault="00555002" w:rsidP="24516806">
            <w:r>
              <w:t xml:space="preserve">Change in </w:t>
            </w:r>
            <w:r w:rsidR="00F91258">
              <w:t xml:space="preserve">Performance Assessment </w:t>
            </w:r>
            <w:r>
              <w:br/>
              <w:t>(</w:t>
            </w:r>
            <w:r w:rsidR="00032B1F">
              <w:t xml:space="preserve">Please </w:t>
            </w:r>
            <w:r>
              <w:t>attach blueprint</w:t>
            </w:r>
            <w:r w:rsidR="00032B1F">
              <w:t>.</w:t>
            </w:r>
            <w:r>
              <w:t>)</w:t>
            </w:r>
          </w:p>
        </w:tc>
        <w:tc>
          <w:tcPr>
            <w:tcW w:w="3722" w:type="dxa"/>
            <w:gridSpan w:val="2"/>
            <w:tcBorders>
              <w:top w:val="single" w:sz="4" w:space="0" w:color="C0C0C0"/>
              <w:left w:val="single" w:sz="4" w:space="0" w:color="auto"/>
              <w:bottom w:val="single" w:sz="2" w:space="0" w:color="auto"/>
              <w:right w:val="single" w:sz="4" w:space="0" w:color="auto"/>
            </w:tcBorders>
            <w:shd w:val="clear" w:color="auto" w:fill="auto"/>
          </w:tcPr>
          <w:p w14:paraId="6F1E346A" w14:textId="522EB98C" w:rsidR="00057BAC" w:rsidRPr="002929F2" w:rsidRDefault="00D21308" w:rsidP="00F42DCE">
            <w:pPr>
              <w:tabs>
                <w:tab w:val="num" w:pos="0"/>
              </w:tabs>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3723" w:type="dxa"/>
            <w:gridSpan w:val="2"/>
            <w:tcBorders>
              <w:top w:val="single" w:sz="4" w:space="0" w:color="C0C0C0"/>
              <w:left w:val="single" w:sz="4" w:space="0" w:color="auto"/>
              <w:bottom w:val="single" w:sz="2" w:space="0" w:color="auto"/>
              <w:right w:val="single" w:sz="18" w:space="0" w:color="auto"/>
            </w:tcBorders>
            <w:shd w:val="clear" w:color="auto" w:fill="auto"/>
          </w:tcPr>
          <w:p w14:paraId="385448D3" w14:textId="7F6921A1" w:rsidR="00057BAC" w:rsidRPr="002929F2" w:rsidRDefault="00D21308" w:rsidP="00F42DCE">
            <w:pPr>
              <w:tabs>
                <w:tab w:val="num" w:pos="0"/>
              </w:tabs>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555002" w:rsidRPr="002929F2" w14:paraId="39E7F421" w14:textId="77777777" w:rsidTr="00E01953">
        <w:trPr>
          <w:trHeight w:val="477"/>
        </w:trPr>
        <w:tc>
          <w:tcPr>
            <w:tcW w:w="3721" w:type="dxa"/>
            <w:tcBorders>
              <w:top w:val="single" w:sz="2" w:space="0" w:color="auto"/>
              <w:left w:val="single" w:sz="18" w:space="0" w:color="auto"/>
              <w:bottom w:val="single" w:sz="18" w:space="0" w:color="auto"/>
              <w:right w:val="single" w:sz="4" w:space="0" w:color="auto"/>
            </w:tcBorders>
            <w:shd w:val="clear" w:color="auto" w:fill="auto"/>
          </w:tcPr>
          <w:p w14:paraId="6FEFFB8D" w14:textId="50CA6D89" w:rsidR="00555002" w:rsidRDefault="00555002" w:rsidP="24516806">
            <w:r>
              <w:t xml:space="preserve">Change in </w:t>
            </w:r>
            <w:r w:rsidR="00F91258">
              <w:t>Local Project</w:t>
            </w:r>
            <w:r>
              <w:t>/</w:t>
            </w:r>
            <w:r w:rsidR="00F91258">
              <w:t xml:space="preserve">Portfolio </w:t>
            </w:r>
            <w:r>
              <w:br/>
            </w:r>
            <w:r w:rsidR="00A71D87">
              <w:t>(</w:t>
            </w:r>
            <w:r w:rsidR="00032B1F">
              <w:t xml:space="preserve">Please </w:t>
            </w:r>
            <w:r w:rsidR="00A71D87">
              <w:t>attach details</w:t>
            </w:r>
            <w:r w:rsidR="00032B1F">
              <w:t>.</w:t>
            </w:r>
            <w:r w:rsidR="00A71D87">
              <w:t>)</w:t>
            </w:r>
          </w:p>
        </w:tc>
        <w:tc>
          <w:tcPr>
            <w:tcW w:w="3722" w:type="dxa"/>
            <w:gridSpan w:val="2"/>
            <w:tcBorders>
              <w:top w:val="single" w:sz="2" w:space="0" w:color="auto"/>
              <w:left w:val="single" w:sz="4" w:space="0" w:color="auto"/>
              <w:bottom w:val="single" w:sz="18" w:space="0" w:color="auto"/>
              <w:right w:val="single" w:sz="4" w:space="0" w:color="auto"/>
            </w:tcBorders>
            <w:shd w:val="clear" w:color="auto" w:fill="auto"/>
          </w:tcPr>
          <w:p w14:paraId="649239F2" w14:textId="659120D9" w:rsidR="00555002" w:rsidRPr="002929F2" w:rsidRDefault="00D21308" w:rsidP="00F42DCE">
            <w:pPr>
              <w:tabs>
                <w:tab w:val="num" w:pos="0"/>
              </w:tabs>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3723" w:type="dxa"/>
            <w:gridSpan w:val="2"/>
            <w:tcBorders>
              <w:top w:val="single" w:sz="2" w:space="0" w:color="auto"/>
              <w:left w:val="single" w:sz="4" w:space="0" w:color="auto"/>
              <w:bottom w:val="single" w:sz="18" w:space="0" w:color="auto"/>
              <w:right w:val="single" w:sz="18" w:space="0" w:color="auto"/>
            </w:tcBorders>
            <w:shd w:val="clear" w:color="auto" w:fill="auto"/>
          </w:tcPr>
          <w:p w14:paraId="58C5DE24" w14:textId="7F3C12BF" w:rsidR="00555002" w:rsidRPr="002929F2" w:rsidRDefault="00D21308" w:rsidP="00F42DCE">
            <w:pPr>
              <w:tabs>
                <w:tab w:val="num" w:pos="0"/>
              </w:tabs>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F42DCE" w:rsidRPr="002929F2" w14:paraId="056CA4F9" w14:textId="77777777" w:rsidTr="00342367">
        <w:trPr>
          <w:trHeight w:val="285"/>
        </w:trPr>
        <w:tc>
          <w:tcPr>
            <w:tcW w:w="11166" w:type="dxa"/>
            <w:gridSpan w:val="5"/>
            <w:tcBorders>
              <w:top w:val="single" w:sz="18" w:space="0" w:color="auto"/>
              <w:left w:val="single" w:sz="18" w:space="0" w:color="auto"/>
              <w:bottom w:val="single" w:sz="18" w:space="0" w:color="auto"/>
              <w:right w:val="single" w:sz="18" w:space="0" w:color="auto"/>
            </w:tcBorders>
            <w:shd w:val="clear" w:color="auto" w:fill="0070C0"/>
          </w:tcPr>
          <w:p w14:paraId="3DA887C0" w14:textId="77777777" w:rsidR="00F42DCE" w:rsidRPr="002D0EA1" w:rsidRDefault="00F42DCE" w:rsidP="00F42DCE">
            <w:pPr>
              <w:pStyle w:val="Centered"/>
              <w:tabs>
                <w:tab w:val="num" w:pos="360"/>
                <w:tab w:val="left" w:pos="9360"/>
              </w:tabs>
              <w:rPr>
                <w:b/>
                <w:color w:val="FFFFFF" w:themeColor="background1"/>
                <w:sz w:val="18"/>
                <w:szCs w:val="18"/>
              </w:rPr>
            </w:pPr>
            <w:r w:rsidRPr="002D0EA1">
              <w:rPr>
                <w:color w:val="FFFFFF" w:themeColor="background1"/>
                <w:sz w:val="18"/>
                <w:szCs w:val="18"/>
              </w:rPr>
              <w:br w:type="page"/>
            </w:r>
            <w:r w:rsidRPr="002D0EA1">
              <w:rPr>
                <w:b/>
                <w:color w:val="FFFFFF" w:themeColor="background1"/>
                <w:sz w:val="18"/>
                <w:szCs w:val="18"/>
              </w:rPr>
              <w:t>H. Postsecondary Articulation Agreement</w:t>
            </w:r>
          </w:p>
        </w:tc>
      </w:tr>
      <w:tr w:rsidR="00B70EEB" w:rsidRPr="002929F2" w14:paraId="3D1FF2A2" w14:textId="77777777" w:rsidTr="731C4D7A">
        <w:trPr>
          <w:trHeight w:val="285"/>
        </w:trPr>
        <w:tc>
          <w:tcPr>
            <w:tcW w:w="3721" w:type="dxa"/>
            <w:tcBorders>
              <w:top w:val="single" w:sz="18" w:space="0" w:color="auto"/>
              <w:left w:val="single" w:sz="18" w:space="0" w:color="auto"/>
              <w:bottom w:val="single" w:sz="4" w:space="0" w:color="auto"/>
              <w:right w:val="single" w:sz="4" w:space="0" w:color="auto"/>
            </w:tcBorders>
            <w:shd w:val="clear" w:color="auto" w:fill="auto"/>
            <w:vAlign w:val="center"/>
          </w:tcPr>
          <w:p w14:paraId="25853B6E" w14:textId="69330D90" w:rsidR="00B70EEB" w:rsidRPr="002929F2" w:rsidRDefault="00B70EEB" w:rsidP="00B70EEB">
            <w:pPr>
              <w:pStyle w:val="Centered"/>
              <w:tabs>
                <w:tab w:val="left" w:pos="360"/>
                <w:tab w:val="left" w:pos="7560"/>
                <w:tab w:val="left" w:pos="8395"/>
                <w:tab w:val="left" w:pos="9000"/>
              </w:tabs>
            </w:pPr>
            <w:r w:rsidRPr="0064478E">
              <w:rPr>
                <w:b/>
                <w:bCs/>
              </w:rPr>
              <w:t>TYPE OF AMENDMENT REQUESTED</w:t>
            </w:r>
          </w:p>
        </w:tc>
        <w:tc>
          <w:tcPr>
            <w:tcW w:w="372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345C0FC" w14:textId="393B8CCF" w:rsidR="00B70EEB" w:rsidRPr="002929F2" w:rsidRDefault="00B70EEB" w:rsidP="00B70EEB">
            <w:pPr>
              <w:pStyle w:val="Centered"/>
              <w:tabs>
                <w:tab w:val="left" w:pos="360"/>
                <w:tab w:val="left" w:pos="7560"/>
                <w:tab w:val="left" w:pos="8395"/>
                <w:tab w:val="left" w:pos="9000"/>
              </w:tabs>
            </w:pPr>
            <w:r w:rsidRPr="107DF8E3">
              <w:rPr>
                <w:b/>
                <w:bCs/>
              </w:rPr>
              <w:t xml:space="preserve">DESCRIPTION OF CHANGE </w:t>
            </w:r>
            <w:r>
              <w:br/>
            </w:r>
            <w:r w:rsidR="00772980" w:rsidRPr="00DA45F9">
              <w:t>(</w:t>
            </w:r>
            <w:r w:rsidR="00D72860">
              <w:t>P</w:t>
            </w:r>
            <w:r w:rsidR="00D72860" w:rsidRPr="00D72860">
              <w:t>lease identify the type of benefit students will receive, e.g.</w:t>
            </w:r>
            <w:r w:rsidR="00286DEE" w:rsidRPr="000B77E9">
              <w:t>,</w:t>
            </w:r>
            <w:r w:rsidR="00D72860" w:rsidRPr="00D72860">
              <w:t xml:space="preserve"> college credit, advanced standing</w:t>
            </w:r>
            <w:r w:rsidR="00286DEE" w:rsidRPr="000B77E9">
              <w:t>,</w:t>
            </w:r>
            <w:r w:rsidR="00342367" w:rsidRPr="000B77E9">
              <w:t>)</w:t>
            </w:r>
          </w:p>
        </w:tc>
        <w:tc>
          <w:tcPr>
            <w:tcW w:w="372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4019E3A" w14:textId="2A7774D3" w:rsidR="00B70EEB" w:rsidRPr="002929F2" w:rsidRDefault="00B70EEB" w:rsidP="00B70EEB">
            <w:pPr>
              <w:pStyle w:val="Centered"/>
              <w:tabs>
                <w:tab w:val="left" w:pos="360"/>
                <w:tab w:val="left" w:pos="7560"/>
                <w:tab w:val="left" w:pos="8395"/>
                <w:tab w:val="left" w:pos="9000"/>
              </w:tabs>
            </w:pPr>
            <w:r w:rsidRPr="0064478E">
              <w:rPr>
                <w:b/>
                <w:bCs/>
              </w:rPr>
              <w:t xml:space="preserve">RATIONALE FOR EACH </w:t>
            </w:r>
            <w:r>
              <w:br/>
            </w:r>
            <w:r w:rsidRPr="0064478E">
              <w:rPr>
                <w:b/>
                <w:bCs/>
              </w:rPr>
              <w:t xml:space="preserve">AMENDMENT REQUEST </w:t>
            </w:r>
            <w:r>
              <w:br/>
            </w:r>
            <w:r w:rsidRPr="000B77E9">
              <w:t>(</w:t>
            </w:r>
            <w:r w:rsidR="00D72860">
              <w:t>A</w:t>
            </w:r>
            <w:r w:rsidR="00D72860" w:rsidRPr="00D72860">
              <w:t>ttach any supporting documents</w:t>
            </w:r>
            <w:r w:rsidRPr="000B77E9">
              <w:t>)</w:t>
            </w:r>
          </w:p>
        </w:tc>
      </w:tr>
      <w:tr w:rsidR="00B70EEB" w:rsidRPr="002929F2" w14:paraId="43E92CD1" w14:textId="77777777" w:rsidTr="00E01953">
        <w:trPr>
          <w:trHeight w:val="285"/>
        </w:trPr>
        <w:tc>
          <w:tcPr>
            <w:tcW w:w="3721" w:type="dxa"/>
            <w:tcBorders>
              <w:top w:val="single" w:sz="4" w:space="0" w:color="auto"/>
              <w:left w:val="single" w:sz="18" w:space="0" w:color="auto"/>
              <w:bottom w:val="single" w:sz="4" w:space="0" w:color="C0C0C0"/>
              <w:right w:val="single" w:sz="4" w:space="0" w:color="auto"/>
            </w:tcBorders>
            <w:shd w:val="clear" w:color="auto" w:fill="auto"/>
          </w:tcPr>
          <w:p w14:paraId="115DF5F1" w14:textId="798A9C89" w:rsidR="00B70EEB" w:rsidRPr="002929F2" w:rsidRDefault="00B70EEB" w:rsidP="00F42DCE">
            <w:pPr>
              <w:pStyle w:val="Centered"/>
              <w:tabs>
                <w:tab w:val="left" w:pos="360"/>
                <w:tab w:val="left" w:pos="7560"/>
                <w:tab w:val="left" w:pos="8395"/>
                <w:tab w:val="left" w:pos="9000"/>
              </w:tabs>
              <w:jc w:val="left"/>
            </w:pPr>
            <w:r>
              <w:t xml:space="preserve">Change in </w:t>
            </w:r>
            <w:r w:rsidR="00F91258">
              <w:t xml:space="preserve">Articulation Agreement </w:t>
            </w:r>
            <w:r>
              <w:br/>
            </w:r>
            <w:r w:rsidR="00013C67">
              <w:t>(</w:t>
            </w:r>
            <w:r w:rsidR="00286DEE">
              <w:t xml:space="preserve">Please </w:t>
            </w:r>
            <w:r w:rsidR="00013C67">
              <w:t>attach</w:t>
            </w:r>
            <w:r w:rsidR="0056066B">
              <w:t xml:space="preserve"> updated</w:t>
            </w:r>
            <w:r w:rsidR="00013C67">
              <w:t xml:space="preserve"> articulation agreement</w:t>
            </w:r>
            <w:r w:rsidR="00286DEE">
              <w:t>.</w:t>
            </w:r>
            <w:r w:rsidR="00013C67">
              <w:t>)</w:t>
            </w:r>
          </w:p>
        </w:tc>
        <w:tc>
          <w:tcPr>
            <w:tcW w:w="3722" w:type="dxa"/>
            <w:gridSpan w:val="2"/>
            <w:tcBorders>
              <w:top w:val="single" w:sz="4" w:space="0" w:color="auto"/>
              <w:left w:val="single" w:sz="4" w:space="0" w:color="auto"/>
              <w:bottom w:val="single" w:sz="4" w:space="0" w:color="C0C0C0"/>
              <w:right w:val="single" w:sz="4" w:space="0" w:color="auto"/>
            </w:tcBorders>
            <w:shd w:val="clear" w:color="auto" w:fill="auto"/>
          </w:tcPr>
          <w:p w14:paraId="5CB0D7F2" w14:textId="2A10A88E" w:rsidR="00B70EEB" w:rsidRPr="002929F2" w:rsidRDefault="00013C67" w:rsidP="00F42DCE">
            <w:pPr>
              <w:pStyle w:val="Centered"/>
              <w:tabs>
                <w:tab w:val="left" w:pos="360"/>
                <w:tab w:val="left" w:pos="7560"/>
                <w:tab w:val="left" w:pos="8395"/>
                <w:tab w:val="left" w:pos="9000"/>
              </w:tabs>
              <w:jc w:val="left"/>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3723" w:type="dxa"/>
            <w:gridSpan w:val="2"/>
            <w:tcBorders>
              <w:top w:val="single" w:sz="4" w:space="0" w:color="auto"/>
              <w:left w:val="single" w:sz="4" w:space="0" w:color="auto"/>
              <w:bottom w:val="single" w:sz="4" w:space="0" w:color="C0C0C0"/>
              <w:right w:val="single" w:sz="18" w:space="0" w:color="auto"/>
            </w:tcBorders>
            <w:shd w:val="clear" w:color="auto" w:fill="auto"/>
          </w:tcPr>
          <w:p w14:paraId="1BEF3C4E" w14:textId="5C1F14F8" w:rsidR="00B70EEB" w:rsidRPr="002929F2" w:rsidRDefault="00013C67" w:rsidP="00F42DCE">
            <w:pPr>
              <w:pStyle w:val="Centered"/>
              <w:tabs>
                <w:tab w:val="left" w:pos="360"/>
                <w:tab w:val="left" w:pos="7560"/>
                <w:tab w:val="left" w:pos="8395"/>
                <w:tab w:val="left" w:pos="9000"/>
              </w:tabs>
              <w:jc w:val="left"/>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56066B" w:rsidRPr="002929F2" w14:paraId="52235237" w14:textId="77777777" w:rsidTr="00E01953">
        <w:trPr>
          <w:trHeight w:val="498"/>
        </w:trPr>
        <w:tc>
          <w:tcPr>
            <w:tcW w:w="3721" w:type="dxa"/>
            <w:tcBorders>
              <w:left w:val="single" w:sz="18" w:space="0" w:color="auto"/>
              <w:bottom w:val="single" w:sz="18" w:space="0" w:color="000000" w:themeColor="text1"/>
              <w:right w:val="single" w:sz="4" w:space="0" w:color="auto"/>
            </w:tcBorders>
            <w:shd w:val="clear" w:color="auto" w:fill="auto"/>
          </w:tcPr>
          <w:p w14:paraId="160AA246" w14:textId="1EFE6750" w:rsidR="0056066B" w:rsidRPr="002929F2" w:rsidRDefault="0056066B" w:rsidP="0056066B">
            <w:pPr>
              <w:pStyle w:val="Centered"/>
              <w:tabs>
                <w:tab w:val="left" w:pos="9360"/>
              </w:tabs>
              <w:jc w:val="left"/>
            </w:pPr>
            <w:r>
              <w:t xml:space="preserve">Additional </w:t>
            </w:r>
            <w:r w:rsidR="00F91258">
              <w:t xml:space="preserve">Articulation Agreement </w:t>
            </w:r>
            <w:r>
              <w:br/>
              <w:t>(</w:t>
            </w:r>
            <w:r w:rsidR="00286DEE">
              <w:t xml:space="preserve">Please </w:t>
            </w:r>
            <w:r>
              <w:t>attach additional articulation agreement</w:t>
            </w:r>
            <w:r w:rsidR="00286DEE">
              <w:t>.</w:t>
            </w:r>
            <w:r>
              <w:t>)</w:t>
            </w:r>
          </w:p>
        </w:tc>
        <w:bookmarkStart w:id="21" w:name="_Hlk65663854"/>
        <w:tc>
          <w:tcPr>
            <w:tcW w:w="3722" w:type="dxa"/>
            <w:gridSpan w:val="2"/>
            <w:tcBorders>
              <w:left w:val="single" w:sz="4" w:space="0" w:color="auto"/>
              <w:bottom w:val="single" w:sz="18" w:space="0" w:color="000000" w:themeColor="text1"/>
              <w:right w:val="single" w:sz="4" w:space="0" w:color="auto"/>
            </w:tcBorders>
            <w:shd w:val="clear" w:color="auto" w:fill="auto"/>
          </w:tcPr>
          <w:p w14:paraId="310021D6" w14:textId="4DDF7927" w:rsidR="0056066B" w:rsidRPr="002929F2" w:rsidRDefault="0056066B" w:rsidP="0056066B">
            <w:pPr>
              <w:pStyle w:val="Centered"/>
              <w:tabs>
                <w:tab w:val="left" w:pos="9360"/>
              </w:tabs>
              <w:jc w:val="left"/>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21"/>
          </w:p>
        </w:tc>
        <w:tc>
          <w:tcPr>
            <w:tcW w:w="3723" w:type="dxa"/>
            <w:gridSpan w:val="2"/>
            <w:tcBorders>
              <w:left w:val="single" w:sz="4" w:space="0" w:color="auto"/>
              <w:bottom w:val="single" w:sz="18" w:space="0" w:color="000000" w:themeColor="text1"/>
              <w:right w:val="single" w:sz="18" w:space="0" w:color="auto"/>
            </w:tcBorders>
            <w:shd w:val="clear" w:color="auto" w:fill="auto"/>
          </w:tcPr>
          <w:p w14:paraId="4E23E55F" w14:textId="1137B971" w:rsidR="0056066B" w:rsidRPr="002929F2" w:rsidRDefault="0056066B" w:rsidP="0056066B">
            <w:pPr>
              <w:pStyle w:val="Centered"/>
              <w:tabs>
                <w:tab w:val="left" w:pos="9360"/>
              </w:tabs>
              <w:jc w:val="left"/>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047282" w:rsidRPr="002929F2" w14:paraId="48934843" w14:textId="77777777" w:rsidTr="5EC3C763">
        <w:trPr>
          <w:trHeight w:val="292"/>
        </w:trPr>
        <w:tc>
          <w:tcPr>
            <w:tcW w:w="11166" w:type="dxa"/>
            <w:gridSpan w:val="5"/>
            <w:tcBorders>
              <w:top w:val="single" w:sz="18" w:space="0" w:color="000000" w:themeColor="text1"/>
              <w:left w:val="single" w:sz="18" w:space="0" w:color="auto"/>
              <w:bottom w:val="single" w:sz="18" w:space="0" w:color="000000" w:themeColor="text1"/>
              <w:right w:val="single" w:sz="18" w:space="0" w:color="auto"/>
            </w:tcBorders>
            <w:shd w:val="clear" w:color="auto" w:fill="0070C0"/>
          </w:tcPr>
          <w:p w14:paraId="311332DE" w14:textId="6A721FA5" w:rsidR="00047282" w:rsidRPr="00047282" w:rsidRDefault="00047282" w:rsidP="00047282">
            <w:pPr>
              <w:pStyle w:val="Heading2"/>
            </w:pPr>
            <w:r w:rsidRPr="002D0EA1">
              <w:rPr>
                <w:color w:val="FFFFFF" w:themeColor="background1"/>
                <w:sz w:val="18"/>
                <w:szCs w:val="18"/>
              </w:rPr>
              <w:t>I.</w:t>
            </w:r>
            <w:r w:rsidRPr="007C2640">
              <w:rPr>
                <w:color w:val="FFFFFF" w:themeColor="background1"/>
              </w:rPr>
              <w:t xml:space="preserve"> </w:t>
            </w:r>
            <w:r w:rsidRPr="002D0EA1">
              <w:rPr>
                <w:caps w:val="0"/>
                <w:color w:val="FFFFFF" w:themeColor="background1"/>
                <w:sz w:val="18"/>
                <w:szCs w:val="18"/>
              </w:rPr>
              <w:t>Faculty</w:t>
            </w:r>
          </w:p>
        </w:tc>
      </w:tr>
      <w:tr w:rsidR="00047282" w:rsidRPr="002929F2" w14:paraId="5FDEDEA5" w14:textId="77777777" w:rsidTr="731C4D7A">
        <w:trPr>
          <w:trHeight w:val="498"/>
        </w:trPr>
        <w:tc>
          <w:tcPr>
            <w:tcW w:w="3721" w:type="dxa"/>
            <w:tcBorders>
              <w:top w:val="single" w:sz="18" w:space="0" w:color="000000" w:themeColor="text1"/>
              <w:left w:val="single" w:sz="18" w:space="0" w:color="auto"/>
              <w:bottom w:val="single" w:sz="4" w:space="0" w:color="auto"/>
              <w:right w:val="single" w:sz="4" w:space="0" w:color="auto"/>
            </w:tcBorders>
            <w:shd w:val="clear" w:color="auto" w:fill="auto"/>
            <w:vAlign w:val="center"/>
          </w:tcPr>
          <w:p w14:paraId="42090E13" w14:textId="752BDB98" w:rsidR="00047282" w:rsidRDefault="00047282" w:rsidP="000B77E9">
            <w:pPr>
              <w:pStyle w:val="Centered"/>
              <w:tabs>
                <w:tab w:val="left" w:pos="9360"/>
              </w:tabs>
            </w:pPr>
            <w:r w:rsidRPr="0064478E">
              <w:rPr>
                <w:b/>
                <w:bCs/>
              </w:rPr>
              <w:t>TYPE OF AMENDMENT REQUESTED</w:t>
            </w:r>
          </w:p>
        </w:tc>
        <w:tc>
          <w:tcPr>
            <w:tcW w:w="3722" w:type="dxa"/>
            <w:gridSpan w:val="2"/>
            <w:tcBorders>
              <w:top w:val="single" w:sz="18" w:space="0" w:color="000000" w:themeColor="text1"/>
              <w:left w:val="single" w:sz="4" w:space="0" w:color="auto"/>
              <w:bottom w:val="single" w:sz="4" w:space="0" w:color="auto"/>
              <w:right w:val="single" w:sz="4" w:space="0" w:color="auto"/>
            </w:tcBorders>
            <w:shd w:val="clear" w:color="auto" w:fill="auto"/>
            <w:vAlign w:val="center"/>
          </w:tcPr>
          <w:p w14:paraId="706DD09B" w14:textId="43477487" w:rsidR="00047282" w:rsidRDefault="00047282" w:rsidP="000B77E9">
            <w:pPr>
              <w:pStyle w:val="Centered"/>
              <w:tabs>
                <w:tab w:val="left" w:pos="9360"/>
              </w:tabs>
              <w:rPr>
                <w:color w:val="2B579A"/>
                <w:shd w:val="clear" w:color="auto" w:fill="E6E6E6"/>
              </w:rPr>
            </w:pPr>
            <w:r w:rsidRPr="264C0E2A">
              <w:rPr>
                <w:b/>
                <w:bCs/>
              </w:rPr>
              <w:t xml:space="preserve">DESCRIPTION OF CHANGE </w:t>
            </w:r>
            <w:r>
              <w:br/>
            </w:r>
            <w:r w:rsidRPr="000B77E9">
              <w:t>(</w:t>
            </w:r>
            <w:r w:rsidR="00DF089C">
              <w:t>P</w:t>
            </w:r>
            <w:r w:rsidR="00D72860" w:rsidRPr="00D72860">
              <w:t>lease indicate</w:t>
            </w:r>
            <w:r w:rsidR="00E21FE1">
              <w:t xml:space="preserve"> changes in program faculty, including the courses they will be teaching</w:t>
            </w:r>
            <w:r w:rsidR="00D72860" w:rsidRPr="00DF089C">
              <w:t>)</w:t>
            </w:r>
          </w:p>
        </w:tc>
        <w:tc>
          <w:tcPr>
            <w:tcW w:w="3723" w:type="dxa"/>
            <w:gridSpan w:val="2"/>
            <w:tcBorders>
              <w:top w:val="single" w:sz="18" w:space="0" w:color="000000" w:themeColor="text1"/>
              <w:left w:val="single" w:sz="4" w:space="0" w:color="auto"/>
              <w:bottom w:val="single" w:sz="4" w:space="0" w:color="auto"/>
              <w:right w:val="single" w:sz="18" w:space="0" w:color="auto"/>
            </w:tcBorders>
            <w:shd w:val="clear" w:color="auto" w:fill="auto"/>
            <w:vAlign w:val="center"/>
          </w:tcPr>
          <w:p w14:paraId="3FE8C51E" w14:textId="464D001F" w:rsidR="00047282" w:rsidRDefault="00047282" w:rsidP="000B77E9">
            <w:pPr>
              <w:pStyle w:val="Centered"/>
              <w:tabs>
                <w:tab w:val="left" w:pos="9360"/>
              </w:tabs>
              <w:rPr>
                <w:color w:val="2B579A"/>
                <w:shd w:val="clear" w:color="auto" w:fill="E6E6E6"/>
              </w:rPr>
            </w:pPr>
            <w:r w:rsidRPr="0064478E">
              <w:rPr>
                <w:b/>
                <w:bCs/>
              </w:rPr>
              <w:t xml:space="preserve">RATIONALE FOR EACH </w:t>
            </w:r>
            <w:r>
              <w:br/>
            </w:r>
            <w:r w:rsidRPr="0064478E">
              <w:rPr>
                <w:b/>
                <w:bCs/>
              </w:rPr>
              <w:t xml:space="preserve">AMENDMENT REQUEST </w:t>
            </w:r>
            <w:r>
              <w:br/>
            </w:r>
            <w:r w:rsidRPr="000B77E9">
              <w:t>(A</w:t>
            </w:r>
            <w:r w:rsidR="00DF089C" w:rsidRPr="00DF089C">
              <w:t>ttach any supporting documents</w:t>
            </w:r>
            <w:r w:rsidRPr="00DF089C">
              <w:t>)</w:t>
            </w:r>
          </w:p>
        </w:tc>
      </w:tr>
      <w:tr w:rsidR="00047282" w:rsidRPr="002929F2" w14:paraId="7E3BB0B8" w14:textId="77777777" w:rsidTr="00E01953">
        <w:trPr>
          <w:trHeight w:val="498"/>
        </w:trPr>
        <w:tc>
          <w:tcPr>
            <w:tcW w:w="3721" w:type="dxa"/>
            <w:tcBorders>
              <w:top w:val="single" w:sz="4" w:space="0" w:color="auto"/>
              <w:left w:val="single" w:sz="18" w:space="0" w:color="auto"/>
              <w:bottom w:val="single" w:sz="18" w:space="0" w:color="auto"/>
              <w:right w:val="single" w:sz="4" w:space="0" w:color="auto"/>
            </w:tcBorders>
            <w:shd w:val="clear" w:color="auto" w:fill="auto"/>
            <w:vAlign w:val="center"/>
          </w:tcPr>
          <w:p w14:paraId="0E7FAA65" w14:textId="1D115ED2" w:rsidR="00047282" w:rsidRDefault="00047282" w:rsidP="00047282">
            <w:pPr>
              <w:pStyle w:val="Centered"/>
              <w:tabs>
                <w:tab w:val="left" w:pos="9360"/>
              </w:tabs>
              <w:jc w:val="left"/>
            </w:pPr>
            <w:r>
              <w:t xml:space="preserve">Change in </w:t>
            </w:r>
            <w:r w:rsidR="00F91258">
              <w:t xml:space="preserve">Program Faculty </w:t>
            </w:r>
            <w:r>
              <w:br/>
              <w:t>(</w:t>
            </w:r>
            <w:r w:rsidR="00286DEE">
              <w:t xml:space="preserve">Please </w:t>
            </w:r>
            <w:r>
              <w:t>attach copies of certificate and, as required, copies of licenses, resumes, or evidence of expertise</w:t>
            </w:r>
            <w:r w:rsidR="00286DEE">
              <w:t>.</w:t>
            </w:r>
            <w:r>
              <w:t>)</w:t>
            </w:r>
          </w:p>
        </w:tc>
        <w:tc>
          <w:tcPr>
            <w:tcW w:w="3722" w:type="dxa"/>
            <w:gridSpan w:val="2"/>
            <w:tcBorders>
              <w:top w:val="single" w:sz="4" w:space="0" w:color="auto"/>
              <w:left w:val="single" w:sz="4" w:space="0" w:color="auto"/>
              <w:bottom w:val="single" w:sz="18" w:space="0" w:color="auto"/>
              <w:right w:val="single" w:sz="4" w:space="0" w:color="auto"/>
            </w:tcBorders>
            <w:shd w:val="clear" w:color="auto" w:fill="auto"/>
          </w:tcPr>
          <w:p w14:paraId="52B88DD4" w14:textId="62D0C755" w:rsidR="00047282" w:rsidRDefault="00047282" w:rsidP="00047282">
            <w:pPr>
              <w:pStyle w:val="Centered"/>
              <w:tabs>
                <w:tab w:val="left" w:pos="9360"/>
              </w:tabs>
              <w:jc w:val="left"/>
              <w:rPr>
                <w:color w:val="2B579A"/>
                <w:shd w:val="clear" w:color="auto" w:fill="E6E6E6"/>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3723" w:type="dxa"/>
            <w:gridSpan w:val="2"/>
            <w:tcBorders>
              <w:top w:val="single" w:sz="4" w:space="0" w:color="auto"/>
              <w:left w:val="single" w:sz="4" w:space="0" w:color="auto"/>
              <w:bottom w:val="single" w:sz="18" w:space="0" w:color="auto"/>
              <w:right w:val="single" w:sz="18" w:space="0" w:color="auto"/>
            </w:tcBorders>
            <w:shd w:val="clear" w:color="auto" w:fill="auto"/>
          </w:tcPr>
          <w:p w14:paraId="0D25CD25" w14:textId="7E7BE4A3" w:rsidR="00047282" w:rsidRDefault="00047282" w:rsidP="00047282">
            <w:pPr>
              <w:pStyle w:val="Centered"/>
              <w:tabs>
                <w:tab w:val="left" w:pos="9360"/>
              </w:tabs>
              <w:jc w:val="left"/>
              <w:rPr>
                <w:color w:val="2B579A"/>
                <w:shd w:val="clear" w:color="auto" w:fill="E6E6E6"/>
              </w:rPr>
            </w:pPr>
            <w:r>
              <w:rPr>
                <w:color w:val="2B579A"/>
                <w:shd w:val="clear" w:color="auto" w:fill="E6E6E6"/>
              </w:rPr>
              <w:fldChar w:fldCharType="begin">
                <w:ffData>
                  <w:name w:val="F15"/>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r>
      <w:tr w:rsidR="00047282" w:rsidRPr="002929F2" w14:paraId="2C9C1649" w14:textId="77777777" w:rsidTr="00047282">
        <w:trPr>
          <w:trHeight w:val="328"/>
        </w:trPr>
        <w:tc>
          <w:tcPr>
            <w:tcW w:w="11166" w:type="dxa"/>
            <w:gridSpan w:val="5"/>
            <w:tcBorders>
              <w:top w:val="single" w:sz="18" w:space="0" w:color="auto"/>
              <w:left w:val="single" w:sz="18" w:space="0" w:color="auto"/>
              <w:bottom w:val="single" w:sz="18" w:space="0" w:color="auto"/>
              <w:right w:val="single" w:sz="18" w:space="0" w:color="auto"/>
            </w:tcBorders>
            <w:shd w:val="clear" w:color="auto" w:fill="0070C0"/>
          </w:tcPr>
          <w:p w14:paraId="183461E4" w14:textId="1F33E142" w:rsidR="00047282" w:rsidRPr="002D0EA1" w:rsidRDefault="00047282" w:rsidP="00047282">
            <w:pPr>
              <w:pStyle w:val="Centered"/>
              <w:tabs>
                <w:tab w:val="left" w:pos="9360"/>
              </w:tabs>
              <w:rPr>
                <w:color w:val="2B579A"/>
                <w:sz w:val="18"/>
                <w:szCs w:val="18"/>
                <w:shd w:val="clear" w:color="auto" w:fill="E6E6E6"/>
              </w:rPr>
            </w:pPr>
            <w:r w:rsidRPr="002D0EA1">
              <w:rPr>
                <w:b/>
                <w:color w:val="FFFFFF" w:themeColor="background1"/>
                <w:sz w:val="18"/>
                <w:szCs w:val="18"/>
              </w:rPr>
              <w:t>K. Chief Administrator’s Certification</w:t>
            </w:r>
          </w:p>
        </w:tc>
      </w:tr>
      <w:tr w:rsidR="00047282" w:rsidRPr="002929F2" w14:paraId="18E29D59" w14:textId="77777777" w:rsidTr="002D0EA1">
        <w:trPr>
          <w:trHeight w:val="1777"/>
        </w:trPr>
        <w:tc>
          <w:tcPr>
            <w:tcW w:w="11166" w:type="dxa"/>
            <w:gridSpan w:val="5"/>
            <w:tcBorders>
              <w:top w:val="single" w:sz="18" w:space="0" w:color="auto"/>
              <w:left w:val="single" w:sz="18" w:space="0" w:color="auto"/>
              <w:bottom w:val="single" w:sz="18" w:space="0" w:color="auto"/>
              <w:right w:val="single" w:sz="18" w:space="0" w:color="auto"/>
            </w:tcBorders>
            <w:shd w:val="clear" w:color="auto" w:fill="auto"/>
          </w:tcPr>
          <w:p w14:paraId="0FF18088" w14:textId="77777777" w:rsidR="00047282" w:rsidRPr="002929F2" w:rsidRDefault="00047282" w:rsidP="00047282">
            <w:pPr>
              <w:pBdr>
                <w:left w:val="single" w:sz="18" w:space="4" w:color="auto"/>
                <w:right w:val="single" w:sz="18" w:space="4" w:color="auto"/>
              </w:pBdr>
            </w:pPr>
            <w:r w:rsidRPr="002929F2">
              <w:t>I hereby certify that all components of the Career and Technical Education Program reported herein are available to students upon approval of this application by the State Education Department.  I certify that data on student progress and performance to evaluate student success on Regents examinations or approved alternatives, technical assessments, and placement in employment, the military or postsecondary education programs will be made available to the State Education Department upon request.</w:t>
            </w:r>
          </w:p>
          <w:p w14:paraId="3EDCA165" w14:textId="77777777" w:rsidR="00047282" w:rsidRPr="002929F2" w:rsidRDefault="00047282" w:rsidP="00047282">
            <w:pPr>
              <w:pBdr>
                <w:left w:val="single" w:sz="18" w:space="4" w:color="auto"/>
                <w:right w:val="single" w:sz="18" w:space="4" w:color="auto"/>
              </w:pBdr>
            </w:pPr>
          </w:p>
          <w:p w14:paraId="31287E2D" w14:textId="77777777" w:rsidR="00047282" w:rsidRPr="002929F2" w:rsidRDefault="00047282" w:rsidP="00047282">
            <w:pPr>
              <w:pBdr>
                <w:left w:val="single" w:sz="18" w:space="4" w:color="auto"/>
                <w:right w:val="single" w:sz="18" w:space="4" w:color="auto"/>
              </w:pBdr>
            </w:pPr>
            <w:r w:rsidRPr="002929F2">
              <w:t xml:space="preserve">Name </w:t>
            </w:r>
            <w:r>
              <w:rPr>
                <w:color w:val="2B579A"/>
                <w:shd w:val="clear" w:color="auto" w:fill="E6E6E6"/>
              </w:rPr>
              <w:fldChar w:fldCharType="begin">
                <w:ffData>
                  <w:name w:val=""/>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r w:rsidRPr="002929F2">
              <w:tab/>
            </w:r>
            <w:r w:rsidRPr="002929F2">
              <w:tab/>
            </w:r>
            <w:r w:rsidRPr="002929F2">
              <w:tab/>
            </w:r>
            <w:r w:rsidRPr="002929F2">
              <w:tab/>
            </w:r>
            <w:r w:rsidRPr="002929F2">
              <w:tab/>
              <w:t xml:space="preserve">Title </w:t>
            </w:r>
            <w:r>
              <w:rPr>
                <w:color w:val="2B579A"/>
                <w:shd w:val="clear" w:color="auto" w:fill="E6E6E6"/>
              </w:rPr>
              <w:fldChar w:fldCharType="begin">
                <w:ffData>
                  <w:name w:val=""/>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r w:rsidRPr="002929F2">
              <w:tab/>
            </w:r>
            <w:r w:rsidRPr="002929F2">
              <w:tab/>
              <w:t xml:space="preserve">Date </w:t>
            </w:r>
            <w:r>
              <w:rPr>
                <w:color w:val="2B579A"/>
                <w:shd w:val="clear" w:color="auto" w:fill="E6E6E6"/>
              </w:rPr>
              <w:fldChar w:fldCharType="begin">
                <w:ffData>
                  <w:name w:val=""/>
                  <w:enabled/>
                  <w:calcOnExit w:val="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p w14:paraId="797D600F" w14:textId="77777777" w:rsidR="00047282" w:rsidRPr="002929F2" w:rsidRDefault="00047282" w:rsidP="00047282">
            <w:pPr>
              <w:pBdr>
                <w:left w:val="single" w:sz="18" w:space="4" w:color="auto"/>
                <w:right w:val="single" w:sz="18" w:space="4" w:color="auto"/>
              </w:pBdr>
            </w:pPr>
          </w:p>
          <w:p w14:paraId="59DB05E0" w14:textId="77777777" w:rsidR="00047282" w:rsidRPr="002929F2" w:rsidRDefault="00047282" w:rsidP="00047282">
            <w:pPr>
              <w:pBdr>
                <w:left w:val="single" w:sz="18" w:space="4" w:color="auto"/>
                <w:right w:val="single" w:sz="18" w:space="4" w:color="auto"/>
              </w:pBdr>
            </w:pPr>
          </w:p>
          <w:p w14:paraId="427D47E7" w14:textId="77777777" w:rsidR="00047282" w:rsidRDefault="00047282" w:rsidP="00047282">
            <w:pPr>
              <w:pBdr>
                <w:left w:val="single" w:sz="18" w:space="4" w:color="auto"/>
                <w:right w:val="single" w:sz="18" w:space="4" w:color="auto"/>
              </w:pBdr>
              <w:rPr>
                <w:u w:val="single"/>
              </w:rPr>
            </w:pPr>
            <w:r w:rsidRPr="002929F2">
              <w:t>Signature of Chief Administrative Officer</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14:paraId="04F728BD" w14:textId="77777777" w:rsidR="00047282" w:rsidRDefault="00047282" w:rsidP="00047282">
            <w:pPr>
              <w:pStyle w:val="Centered"/>
              <w:tabs>
                <w:tab w:val="left" w:pos="9360"/>
              </w:tabs>
              <w:jc w:val="left"/>
              <w:rPr>
                <w:color w:val="2B579A"/>
                <w:shd w:val="clear" w:color="auto" w:fill="E6E6E6"/>
              </w:rPr>
            </w:pPr>
          </w:p>
        </w:tc>
      </w:tr>
    </w:tbl>
    <w:p w14:paraId="2AA248B8" w14:textId="492A8908" w:rsidR="008E7BF9" w:rsidRPr="002D0EA1" w:rsidRDefault="008E7BF9" w:rsidP="008E7BF9">
      <w:pPr>
        <w:rPr>
          <w:rFonts w:cs="Tahoma"/>
          <w:szCs w:val="16"/>
        </w:rPr>
      </w:pPr>
      <w:r w:rsidRPr="002D0EA1">
        <w:rPr>
          <w:rStyle w:val="Strong"/>
          <w:rFonts w:cs="Tahoma"/>
          <w:color w:val="9E1217"/>
          <w:szCs w:val="16"/>
          <w:shd w:val="clear" w:color="auto" w:fill="FFFFFF"/>
        </w:rPr>
        <w:t>Submission requirements</w:t>
      </w:r>
      <w:r w:rsidRPr="002D0EA1">
        <w:rPr>
          <w:rFonts w:cs="Tahoma"/>
          <w:szCs w:val="16"/>
        </w:rPr>
        <w:t xml:space="preserve">: </w:t>
      </w:r>
      <w:r w:rsidRPr="002D0EA1">
        <w:rPr>
          <w:rFonts w:cs="Tahoma"/>
          <w:color w:val="000000"/>
          <w:szCs w:val="16"/>
        </w:rPr>
        <w:t xml:space="preserve">This </w:t>
      </w:r>
      <w:r w:rsidR="4E74ACAE" w:rsidRPr="002D0EA1">
        <w:rPr>
          <w:rFonts w:cs="Tahoma"/>
          <w:color w:val="000000" w:themeColor="text1"/>
          <w:szCs w:val="16"/>
        </w:rPr>
        <w:t xml:space="preserve">amendment </w:t>
      </w:r>
      <w:r w:rsidRPr="002D0EA1">
        <w:rPr>
          <w:rFonts w:cs="Tahoma"/>
          <w:color w:val="000000"/>
          <w:szCs w:val="16"/>
        </w:rPr>
        <w:t xml:space="preserve">form must be sent as a Word document. </w:t>
      </w:r>
      <w:r w:rsidR="00920D3C" w:rsidRPr="002D0EA1">
        <w:rPr>
          <w:rFonts w:cs="Tahoma"/>
          <w:color w:val="000000"/>
          <w:szCs w:val="16"/>
        </w:rPr>
        <w:t>I</w:t>
      </w:r>
      <w:r w:rsidR="11F1D643" w:rsidRPr="002D0EA1">
        <w:rPr>
          <w:rFonts w:cs="Tahoma"/>
          <w:color w:val="000000" w:themeColor="text1"/>
          <w:szCs w:val="16"/>
        </w:rPr>
        <w:t>f</w:t>
      </w:r>
      <w:r w:rsidR="00B20685" w:rsidRPr="002D0EA1">
        <w:rPr>
          <w:rFonts w:cs="Tahoma"/>
          <w:color w:val="000000" w:themeColor="text1"/>
          <w:szCs w:val="16"/>
        </w:rPr>
        <w:t xml:space="preserve"> proposing</w:t>
      </w:r>
      <w:r w:rsidR="11F1D643" w:rsidRPr="002D0EA1">
        <w:rPr>
          <w:rFonts w:cs="Tahoma"/>
          <w:color w:val="000000" w:themeColor="text1"/>
          <w:szCs w:val="16"/>
        </w:rPr>
        <w:t xml:space="preserve"> changes to program content, please be sure to also complete the program con</w:t>
      </w:r>
      <w:r w:rsidR="0647DED2" w:rsidRPr="002D0EA1">
        <w:rPr>
          <w:rFonts w:cs="Tahoma"/>
          <w:color w:val="000000" w:themeColor="text1"/>
          <w:szCs w:val="16"/>
        </w:rPr>
        <w:t>te</w:t>
      </w:r>
      <w:r w:rsidR="11F1D643" w:rsidRPr="002D0EA1">
        <w:rPr>
          <w:rFonts w:cs="Tahoma"/>
          <w:color w:val="000000" w:themeColor="text1"/>
          <w:szCs w:val="16"/>
        </w:rPr>
        <w:t xml:space="preserve">nt amendment </w:t>
      </w:r>
      <w:r w:rsidR="00684128" w:rsidRPr="002D0EA1">
        <w:rPr>
          <w:rFonts w:cs="Tahoma"/>
          <w:color w:val="000000" w:themeColor="text1"/>
          <w:szCs w:val="16"/>
        </w:rPr>
        <w:t>addendum</w:t>
      </w:r>
      <w:r w:rsidR="11F1D643" w:rsidRPr="002D0EA1">
        <w:rPr>
          <w:rFonts w:cs="Tahoma"/>
          <w:color w:val="000000" w:themeColor="text1"/>
          <w:szCs w:val="16"/>
        </w:rPr>
        <w:t xml:space="preserve"> and submit it with this </w:t>
      </w:r>
      <w:r w:rsidR="3AAFC562" w:rsidRPr="002D0EA1">
        <w:rPr>
          <w:rFonts w:cs="Tahoma"/>
          <w:color w:val="000000" w:themeColor="text1"/>
          <w:szCs w:val="16"/>
        </w:rPr>
        <w:t>document</w:t>
      </w:r>
      <w:r w:rsidR="11F1D643" w:rsidRPr="002D0EA1">
        <w:rPr>
          <w:rFonts w:cs="Tahoma"/>
          <w:color w:val="000000" w:themeColor="text1"/>
          <w:szCs w:val="16"/>
        </w:rPr>
        <w:t>. Additional s</w:t>
      </w:r>
      <w:r w:rsidRPr="002D0EA1">
        <w:rPr>
          <w:rFonts w:cs="Tahoma"/>
          <w:color w:val="000000"/>
          <w:szCs w:val="16"/>
        </w:rPr>
        <w:t xml:space="preserve">upporting documentation must be sent in PDF format. </w:t>
      </w:r>
      <w:r w:rsidR="002D0EA1" w:rsidRPr="002D0EA1">
        <w:rPr>
          <w:rFonts w:cs="Tahoma"/>
          <w:color w:val="000000"/>
          <w:szCs w:val="16"/>
        </w:rPr>
        <w:t xml:space="preserve">E-mail this application to: </w:t>
      </w:r>
      <w:r w:rsidR="002D0EA1" w:rsidRPr="002D0EA1">
        <w:rPr>
          <w:rStyle w:val="Hyperlink"/>
          <w:rFonts w:cs="Tahoma"/>
          <w:szCs w:val="16"/>
        </w:rPr>
        <w:t>emsccte@nysed.gov</w:t>
      </w:r>
      <w:r w:rsidR="002D0EA1" w:rsidRPr="002D0EA1">
        <w:rPr>
          <w:rFonts w:cs="Tahoma"/>
          <w:color w:val="000000" w:themeColor="text1"/>
          <w:szCs w:val="16"/>
        </w:rPr>
        <w:t>.</w:t>
      </w:r>
    </w:p>
    <w:p w14:paraId="2ECC76B6" w14:textId="1BF01B6A" w:rsidR="008E7BF9" w:rsidRPr="002D0EA1" w:rsidRDefault="008E7BF9" w:rsidP="008E7BF9">
      <w:pPr>
        <w:shd w:val="clear" w:color="auto" w:fill="FFFFFF"/>
        <w:spacing w:before="100" w:beforeAutospacing="1" w:after="100" w:afterAutospacing="1"/>
        <w:rPr>
          <w:rFonts w:cs="Tahoma"/>
          <w:color w:val="000000"/>
          <w:szCs w:val="16"/>
        </w:rPr>
      </w:pPr>
      <w:r w:rsidRPr="002D0EA1">
        <w:rPr>
          <w:rFonts w:cs="Tahoma"/>
          <w:color w:val="000000"/>
          <w:szCs w:val="16"/>
        </w:rPr>
        <w:t>A paper copy of this application form with</w:t>
      </w:r>
      <w:r w:rsidR="00D23BA6" w:rsidRPr="002D0EA1">
        <w:rPr>
          <w:rFonts w:cs="Tahoma"/>
          <w:color w:val="000000"/>
          <w:szCs w:val="16"/>
        </w:rPr>
        <w:t xml:space="preserve"> </w:t>
      </w:r>
      <w:r w:rsidRPr="002D0EA1">
        <w:rPr>
          <w:rStyle w:val="Strong"/>
          <w:rFonts w:cs="Tahoma"/>
          <w:color w:val="000000"/>
          <w:szCs w:val="16"/>
        </w:rPr>
        <w:t>original signature</w:t>
      </w:r>
      <w:r w:rsidR="00D23BA6" w:rsidRPr="002D0EA1">
        <w:rPr>
          <w:rStyle w:val="Strong"/>
          <w:rFonts w:cs="Tahoma"/>
          <w:color w:val="000000"/>
          <w:szCs w:val="16"/>
        </w:rPr>
        <w:t xml:space="preserve"> </w:t>
      </w:r>
      <w:r w:rsidRPr="002D0EA1">
        <w:rPr>
          <w:rFonts w:cs="Tahoma"/>
          <w:color w:val="000000"/>
          <w:szCs w:val="16"/>
        </w:rPr>
        <w:t>must be mailed to:</w:t>
      </w:r>
    </w:p>
    <w:p w14:paraId="2DB1A14F" w14:textId="2C0EBE9B" w:rsidR="00E819DA" w:rsidRPr="002D0EA1" w:rsidRDefault="008E7BF9" w:rsidP="00D20C85">
      <w:pPr>
        <w:shd w:val="clear" w:color="auto" w:fill="FFFFFF"/>
        <w:ind w:left="720"/>
        <w:rPr>
          <w:rFonts w:cs="Tahoma"/>
          <w:color w:val="000000"/>
          <w:szCs w:val="16"/>
        </w:rPr>
      </w:pPr>
      <w:r w:rsidRPr="002D0EA1">
        <w:rPr>
          <w:rFonts w:cs="Tahoma"/>
          <w:color w:val="000000"/>
          <w:szCs w:val="16"/>
        </w:rPr>
        <w:t>CTE Program Approval</w:t>
      </w:r>
      <w:r w:rsidRPr="002D0EA1">
        <w:rPr>
          <w:rFonts w:cs="Tahoma"/>
          <w:color w:val="000000"/>
          <w:szCs w:val="16"/>
        </w:rPr>
        <w:br/>
        <w:t>New York State Education Department</w:t>
      </w:r>
      <w:r w:rsidRPr="002D0EA1">
        <w:rPr>
          <w:rFonts w:cs="Tahoma"/>
          <w:color w:val="000000"/>
          <w:szCs w:val="16"/>
        </w:rPr>
        <w:br/>
        <w:t>Career and Technical Education Office</w:t>
      </w:r>
      <w:r w:rsidRPr="002D0EA1">
        <w:rPr>
          <w:rFonts w:cs="Tahoma"/>
          <w:color w:val="000000"/>
          <w:szCs w:val="16"/>
        </w:rPr>
        <w:br/>
        <w:t>89 Washington Avenue, Room 315 EB</w:t>
      </w:r>
      <w:r w:rsidRPr="002D0EA1">
        <w:rPr>
          <w:rFonts w:cs="Tahoma"/>
          <w:color w:val="000000"/>
          <w:szCs w:val="16"/>
        </w:rPr>
        <w:br/>
        <w:t>Albany, New York 12234</w:t>
      </w:r>
    </w:p>
    <w:tbl>
      <w:tblPr>
        <w:tblW w:w="11189" w:type="dxa"/>
        <w:tblInd w:w="-23" w:type="dxa"/>
        <w:tblBorders>
          <w:top w:val="single" w:sz="4" w:space="0" w:color="C0C0C0"/>
          <w:left w:val="single" w:sz="4" w:space="0" w:color="auto"/>
          <w:bottom w:val="single" w:sz="4" w:space="0" w:color="auto"/>
          <w:right w:val="single" w:sz="4" w:space="0" w:color="auto"/>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3"/>
        <w:gridCol w:w="458"/>
        <w:gridCol w:w="6172"/>
        <w:gridCol w:w="386"/>
        <w:gridCol w:w="3761"/>
        <w:gridCol w:w="389"/>
      </w:tblGrid>
      <w:tr w:rsidR="00AF05ED" w14:paraId="7AB424B6" w14:textId="77777777" w:rsidTr="00AF05ED">
        <w:trPr>
          <w:gridBefore w:val="1"/>
          <w:wBefore w:w="23" w:type="dxa"/>
          <w:trHeight w:val="328"/>
        </w:trPr>
        <w:tc>
          <w:tcPr>
            <w:tcW w:w="11166" w:type="dxa"/>
            <w:gridSpan w:val="5"/>
            <w:tcBorders>
              <w:top w:val="single" w:sz="18" w:space="0" w:color="auto"/>
              <w:left w:val="single" w:sz="18" w:space="0" w:color="auto"/>
              <w:bottom w:val="single" w:sz="18" w:space="0" w:color="auto"/>
              <w:right w:val="single" w:sz="18" w:space="0" w:color="auto"/>
            </w:tcBorders>
            <w:shd w:val="clear" w:color="auto" w:fill="0070C0"/>
          </w:tcPr>
          <w:p w14:paraId="6B677303" w14:textId="6E46C516" w:rsidR="00AF05ED" w:rsidRPr="002D0EA1" w:rsidRDefault="00AF05ED" w:rsidP="00554E23">
            <w:pPr>
              <w:pStyle w:val="Centered"/>
              <w:tabs>
                <w:tab w:val="left" w:pos="9360"/>
              </w:tabs>
              <w:rPr>
                <w:color w:val="2B579A"/>
                <w:sz w:val="18"/>
                <w:szCs w:val="18"/>
                <w:shd w:val="clear" w:color="auto" w:fill="E6E6E6"/>
              </w:rPr>
            </w:pPr>
            <w:r w:rsidRPr="002D0EA1">
              <w:rPr>
                <w:b/>
                <w:color w:val="FFFFFF" w:themeColor="background1"/>
                <w:sz w:val="18"/>
                <w:szCs w:val="18"/>
              </w:rPr>
              <w:t>FOR SED USE ONLY</w:t>
            </w:r>
          </w:p>
        </w:tc>
      </w:tr>
      <w:tr w:rsidR="006D187E" w14:paraId="45E14C1B" w14:textId="77777777" w:rsidTr="006D187E">
        <w:trPr>
          <w:gridBefore w:val="1"/>
          <w:wBefore w:w="23" w:type="dxa"/>
          <w:trHeight w:val="328"/>
        </w:trPr>
        <w:tc>
          <w:tcPr>
            <w:tcW w:w="11166" w:type="dxa"/>
            <w:gridSpan w:val="5"/>
            <w:tcBorders>
              <w:top w:val="single" w:sz="18" w:space="0" w:color="auto"/>
              <w:left w:val="single" w:sz="18" w:space="0" w:color="auto"/>
              <w:bottom w:val="single" w:sz="18" w:space="0" w:color="auto"/>
              <w:right w:val="single" w:sz="18" w:space="0" w:color="auto"/>
            </w:tcBorders>
            <w:shd w:val="clear" w:color="auto" w:fill="auto"/>
          </w:tcPr>
          <w:p w14:paraId="74BB3FA0" w14:textId="1E040CAA" w:rsidR="006D187E" w:rsidRDefault="00E73D6D" w:rsidP="00E73D6D">
            <w:pPr>
              <w:pStyle w:val="Centered"/>
              <w:tabs>
                <w:tab w:val="left" w:pos="9360"/>
              </w:tabs>
              <w:jc w:val="left"/>
              <w:rPr>
                <w:bCs/>
                <w:sz w:val="20"/>
                <w:szCs w:val="20"/>
              </w:rPr>
            </w:pPr>
            <w:r>
              <w:fldChar w:fldCharType="begin">
                <w:ffData>
                  <w:name w:val="Check3"/>
                  <w:enabled/>
                  <w:calcOnExit w:val="0"/>
                  <w:checkBox>
                    <w:sizeAuto/>
                    <w:default w:val="0"/>
                  </w:checkBox>
                </w:ffData>
              </w:fldChar>
            </w:r>
            <w:r>
              <w:instrText xml:space="preserve"> FORMCHECKBOX </w:instrText>
            </w:r>
            <w:r w:rsidR="00E21FE1">
              <w:fldChar w:fldCharType="separate"/>
            </w:r>
            <w:r>
              <w:fldChar w:fldCharType="end"/>
            </w:r>
            <w:r>
              <w:t xml:space="preserve">   </w:t>
            </w:r>
            <w:r>
              <w:rPr>
                <w:bCs/>
                <w:sz w:val="20"/>
                <w:szCs w:val="20"/>
              </w:rPr>
              <w:t xml:space="preserve">Approved                                                                              </w:t>
            </w:r>
            <w:r>
              <w:fldChar w:fldCharType="begin">
                <w:ffData>
                  <w:name w:val="Check3"/>
                  <w:enabled/>
                  <w:calcOnExit w:val="0"/>
                  <w:checkBox>
                    <w:sizeAuto/>
                    <w:default w:val="0"/>
                  </w:checkBox>
                </w:ffData>
              </w:fldChar>
            </w:r>
            <w:r>
              <w:instrText xml:space="preserve"> FORMCHECKBOX </w:instrText>
            </w:r>
            <w:r w:rsidR="00E21FE1">
              <w:fldChar w:fldCharType="separate"/>
            </w:r>
            <w:r>
              <w:fldChar w:fldCharType="end"/>
            </w:r>
            <w:r>
              <w:rPr>
                <w:bCs/>
                <w:sz w:val="20"/>
                <w:szCs w:val="20"/>
              </w:rPr>
              <w:t>Not Approved</w:t>
            </w:r>
          </w:p>
          <w:p w14:paraId="5956FAD5" w14:textId="77777777" w:rsidR="00E73D6D" w:rsidRDefault="00E73D6D" w:rsidP="00E73D6D">
            <w:pPr>
              <w:pStyle w:val="Centered"/>
              <w:tabs>
                <w:tab w:val="left" w:pos="9360"/>
              </w:tabs>
              <w:jc w:val="left"/>
              <w:rPr>
                <w:bCs/>
                <w:sz w:val="20"/>
                <w:szCs w:val="20"/>
              </w:rPr>
            </w:pPr>
          </w:p>
          <w:p w14:paraId="7283D077" w14:textId="34B174D1" w:rsidR="00E73D6D" w:rsidRPr="00E73D6D" w:rsidRDefault="00E73D6D" w:rsidP="00E73D6D">
            <w:pPr>
              <w:pStyle w:val="Centered"/>
              <w:tabs>
                <w:tab w:val="left" w:pos="9360"/>
              </w:tabs>
              <w:jc w:val="left"/>
              <w:rPr>
                <w:bCs/>
                <w:sz w:val="20"/>
                <w:szCs w:val="20"/>
              </w:rPr>
            </w:pPr>
            <w:r>
              <w:rPr>
                <w:bCs/>
                <w:sz w:val="20"/>
                <w:szCs w:val="20"/>
              </w:rPr>
              <w:t xml:space="preserve">Reviewer’s Signature _________________________________________   Date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ED" w:rsidRPr="00613129" w14:paraId="13F5F543" w14:textId="77777777" w:rsidTr="006D1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389" w:type="dxa"/>
          <w:trHeight w:val="403"/>
        </w:trPr>
        <w:tc>
          <w:tcPr>
            <w:tcW w:w="481" w:type="dxa"/>
            <w:gridSpan w:val="2"/>
            <w:shd w:val="clear" w:color="auto" w:fill="auto"/>
          </w:tcPr>
          <w:p w14:paraId="20980893" w14:textId="28144E0A" w:rsidR="00AF05ED" w:rsidRPr="00AF3A4E" w:rsidRDefault="00AF05ED" w:rsidP="00554E23">
            <w:pPr>
              <w:rPr>
                <w:b/>
              </w:rPr>
            </w:pPr>
          </w:p>
        </w:tc>
        <w:tc>
          <w:tcPr>
            <w:tcW w:w="6172" w:type="dxa"/>
            <w:tcBorders>
              <w:left w:val="nil"/>
            </w:tcBorders>
            <w:shd w:val="clear" w:color="auto" w:fill="auto"/>
          </w:tcPr>
          <w:p w14:paraId="038DAA00" w14:textId="4852B5C6" w:rsidR="00AF05ED" w:rsidRPr="009C220D" w:rsidRDefault="00AF05ED" w:rsidP="00554E23"/>
        </w:tc>
        <w:tc>
          <w:tcPr>
            <w:tcW w:w="386" w:type="dxa"/>
            <w:tcBorders>
              <w:left w:val="nil"/>
            </w:tcBorders>
          </w:tcPr>
          <w:p w14:paraId="6CBF771F" w14:textId="3887AF09" w:rsidR="00AF05ED" w:rsidRPr="009C220D" w:rsidRDefault="00AF05ED" w:rsidP="00554E23"/>
        </w:tc>
        <w:tc>
          <w:tcPr>
            <w:tcW w:w="3761" w:type="dxa"/>
            <w:tcBorders>
              <w:left w:val="nil"/>
            </w:tcBorders>
          </w:tcPr>
          <w:p w14:paraId="0849D827" w14:textId="5EB09D19" w:rsidR="00AF05ED" w:rsidRPr="009C220D" w:rsidRDefault="00AF05ED" w:rsidP="00554E23"/>
        </w:tc>
      </w:tr>
    </w:tbl>
    <w:p w14:paraId="471133B6" w14:textId="77777777" w:rsidR="00694722" w:rsidRPr="008E7BF9" w:rsidRDefault="00694722" w:rsidP="00D20C85">
      <w:pPr>
        <w:shd w:val="clear" w:color="auto" w:fill="FFFFFF"/>
        <w:ind w:left="720"/>
        <w:rPr>
          <w:color w:val="A6A6A6" w:themeColor="background1" w:themeShade="A6"/>
        </w:rPr>
      </w:pPr>
    </w:p>
    <w:sectPr w:rsidR="00694722" w:rsidRPr="008E7BF9" w:rsidSect="00D23BA6">
      <w:footerReference w:type="default" r:id="rId1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3C0B" w14:textId="77777777" w:rsidR="00997AA7" w:rsidRDefault="00997AA7">
      <w:r>
        <w:separator/>
      </w:r>
    </w:p>
  </w:endnote>
  <w:endnote w:type="continuationSeparator" w:id="0">
    <w:p w14:paraId="26FE710C" w14:textId="77777777" w:rsidR="00997AA7" w:rsidRDefault="00997AA7">
      <w:r>
        <w:continuationSeparator/>
      </w:r>
    </w:p>
  </w:endnote>
  <w:endnote w:type="continuationNotice" w:id="1">
    <w:p w14:paraId="5E396B7F" w14:textId="77777777" w:rsidR="00997AA7" w:rsidRDefault="00997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951A" w14:textId="006F246A" w:rsidR="00862975" w:rsidRDefault="00B641B8" w:rsidP="00B641B8">
    <w:pPr>
      <w:pStyle w:val="Footer"/>
      <w:jc w:val="right"/>
    </w:pPr>
    <w:r>
      <w:t>3/5/21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CBBF" w14:textId="77777777" w:rsidR="00997AA7" w:rsidRDefault="00997AA7">
      <w:r>
        <w:separator/>
      </w:r>
    </w:p>
  </w:footnote>
  <w:footnote w:type="continuationSeparator" w:id="0">
    <w:p w14:paraId="5E9F0843" w14:textId="77777777" w:rsidR="00997AA7" w:rsidRDefault="00997AA7">
      <w:r>
        <w:continuationSeparator/>
      </w:r>
    </w:p>
  </w:footnote>
  <w:footnote w:type="continuationNotice" w:id="1">
    <w:p w14:paraId="08A21D1B" w14:textId="77777777" w:rsidR="00997AA7" w:rsidRDefault="00997A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E76CA"/>
    <w:multiLevelType w:val="hybridMultilevel"/>
    <w:tmpl w:val="03C2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B12D8"/>
    <w:multiLevelType w:val="hybridMultilevel"/>
    <w:tmpl w:val="2D0ECF3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088500B9"/>
    <w:multiLevelType w:val="hybridMultilevel"/>
    <w:tmpl w:val="C938F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575231"/>
    <w:multiLevelType w:val="hybridMultilevel"/>
    <w:tmpl w:val="B7166606"/>
    <w:lvl w:ilvl="0" w:tplc="0B4A5CBA">
      <w:start w:val="22"/>
      <w:numFmt w:val="decimal"/>
      <w:lvlText w:val="%1."/>
      <w:lvlJc w:val="left"/>
      <w:pPr>
        <w:tabs>
          <w:tab w:val="num" w:pos="854"/>
        </w:tabs>
        <w:ind w:left="85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984D92"/>
    <w:multiLevelType w:val="hybridMultilevel"/>
    <w:tmpl w:val="330A96E0"/>
    <w:lvl w:ilvl="0" w:tplc="CC60FFD6">
      <w:start w:val="6"/>
      <w:numFmt w:val="decimal"/>
      <w:lvlText w:val="%1."/>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02F95"/>
    <w:multiLevelType w:val="hybridMultilevel"/>
    <w:tmpl w:val="35EAB4C2"/>
    <w:lvl w:ilvl="0" w:tplc="2BBC3D30">
      <w:start w:val="6"/>
      <w:numFmt w:val="decimal"/>
      <w:lvlText w:val="%1."/>
      <w:lvlJc w:val="left"/>
      <w:pPr>
        <w:tabs>
          <w:tab w:val="num" w:pos="854"/>
        </w:tabs>
        <w:ind w:left="85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00E82"/>
    <w:multiLevelType w:val="hybridMultilevel"/>
    <w:tmpl w:val="6228E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AB6389"/>
    <w:multiLevelType w:val="hybridMultilevel"/>
    <w:tmpl w:val="8DB4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12457"/>
    <w:multiLevelType w:val="hybridMultilevel"/>
    <w:tmpl w:val="A36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44CCA"/>
    <w:multiLevelType w:val="hybridMultilevel"/>
    <w:tmpl w:val="DA3CB7B2"/>
    <w:lvl w:ilvl="0" w:tplc="55CABEF0">
      <w:start w:val="1"/>
      <w:numFmt w:val="decimal"/>
      <w:lvlText w:val="%1."/>
      <w:lvlJc w:val="left"/>
      <w:pPr>
        <w:tabs>
          <w:tab w:val="num" w:pos="854"/>
        </w:tabs>
        <w:ind w:left="854" w:hanging="360"/>
      </w:pPr>
      <w:rPr>
        <w:i w:val="0"/>
      </w:rPr>
    </w:lvl>
    <w:lvl w:ilvl="1" w:tplc="0409000F">
      <w:start w:val="1"/>
      <w:numFmt w:val="decimal"/>
      <w:lvlText w:val="%2."/>
      <w:lvlJc w:val="left"/>
      <w:pPr>
        <w:tabs>
          <w:tab w:val="num" w:pos="1574"/>
        </w:tabs>
        <w:ind w:left="1574" w:hanging="360"/>
      </w:pPr>
      <w:rPr>
        <w:i w:val="0"/>
      </w:r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20" w15:restartNumberingAfterBreak="0">
    <w:nsid w:val="2831083A"/>
    <w:multiLevelType w:val="hybridMultilevel"/>
    <w:tmpl w:val="A432A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2F2860"/>
    <w:multiLevelType w:val="hybridMultilevel"/>
    <w:tmpl w:val="5C220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D607CE"/>
    <w:multiLevelType w:val="hybridMultilevel"/>
    <w:tmpl w:val="33C2E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1A3BFA"/>
    <w:multiLevelType w:val="hybridMultilevel"/>
    <w:tmpl w:val="84F07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67201"/>
    <w:multiLevelType w:val="hybridMultilevel"/>
    <w:tmpl w:val="59187C72"/>
    <w:lvl w:ilvl="0" w:tplc="CC60FFD6">
      <w:start w:val="6"/>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24B2E"/>
    <w:multiLevelType w:val="hybridMultilevel"/>
    <w:tmpl w:val="C9F66E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A57799"/>
    <w:multiLevelType w:val="hybridMultilevel"/>
    <w:tmpl w:val="15B05E84"/>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27" w15:restartNumberingAfterBreak="0">
    <w:nsid w:val="32A63CB4"/>
    <w:multiLevelType w:val="hybridMultilevel"/>
    <w:tmpl w:val="E496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B14CD"/>
    <w:multiLevelType w:val="hybridMultilevel"/>
    <w:tmpl w:val="4F40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F0A88"/>
    <w:multiLevelType w:val="hybridMultilevel"/>
    <w:tmpl w:val="85C07CE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3FA01FFA"/>
    <w:multiLevelType w:val="hybridMultilevel"/>
    <w:tmpl w:val="C770A246"/>
    <w:lvl w:ilvl="0" w:tplc="CC60FFD6">
      <w:start w:val="6"/>
      <w:numFmt w:val="decimal"/>
      <w:lvlText w:val="%1."/>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575CE"/>
    <w:multiLevelType w:val="hybridMultilevel"/>
    <w:tmpl w:val="005C4276"/>
    <w:lvl w:ilvl="0" w:tplc="CC60FFD6">
      <w:start w:val="6"/>
      <w:numFmt w:val="decimal"/>
      <w:lvlText w:val="%1."/>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92934"/>
    <w:multiLevelType w:val="hybridMultilevel"/>
    <w:tmpl w:val="C938FE88"/>
    <w:lvl w:ilvl="0" w:tplc="361E8596">
      <w:start w:val="1"/>
      <w:numFmt w:val="decimal"/>
      <w:lvlText w:val="%1."/>
      <w:lvlJc w:val="left"/>
      <w:pPr>
        <w:tabs>
          <w:tab w:val="num" w:pos="720"/>
        </w:tabs>
        <w:ind w:left="720" w:hanging="360"/>
      </w:pPr>
    </w:lvl>
    <w:lvl w:ilvl="1" w:tplc="4DC6FDE4">
      <w:start w:val="1"/>
      <w:numFmt w:val="lowerLetter"/>
      <w:lvlText w:val="%2."/>
      <w:lvlJc w:val="left"/>
      <w:pPr>
        <w:tabs>
          <w:tab w:val="num" w:pos="1440"/>
        </w:tabs>
        <w:ind w:left="1440" w:hanging="360"/>
      </w:pPr>
    </w:lvl>
    <w:lvl w:ilvl="2" w:tplc="A2041248">
      <w:start w:val="1"/>
      <w:numFmt w:val="lowerRoman"/>
      <w:lvlText w:val="%3."/>
      <w:lvlJc w:val="right"/>
      <w:pPr>
        <w:tabs>
          <w:tab w:val="num" w:pos="2160"/>
        </w:tabs>
        <w:ind w:left="2160" w:hanging="180"/>
      </w:pPr>
    </w:lvl>
    <w:lvl w:ilvl="3" w:tplc="D012B7F0">
      <w:start w:val="1"/>
      <w:numFmt w:val="decimal"/>
      <w:lvlText w:val="%4."/>
      <w:lvlJc w:val="left"/>
      <w:pPr>
        <w:tabs>
          <w:tab w:val="num" w:pos="2880"/>
        </w:tabs>
        <w:ind w:left="2880" w:hanging="360"/>
      </w:pPr>
    </w:lvl>
    <w:lvl w:ilvl="4" w:tplc="FA5AE4E4">
      <w:start w:val="1"/>
      <w:numFmt w:val="lowerLetter"/>
      <w:lvlText w:val="%5."/>
      <w:lvlJc w:val="left"/>
      <w:pPr>
        <w:tabs>
          <w:tab w:val="num" w:pos="3600"/>
        </w:tabs>
        <w:ind w:left="3600" w:hanging="360"/>
      </w:pPr>
    </w:lvl>
    <w:lvl w:ilvl="5" w:tplc="B8FADD28">
      <w:start w:val="1"/>
      <w:numFmt w:val="lowerRoman"/>
      <w:lvlText w:val="%6."/>
      <w:lvlJc w:val="right"/>
      <w:pPr>
        <w:tabs>
          <w:tab w:val="num" w:pos="4320"/>
        </w:tabs>
        <w:ind w:left="4320" w:hanging="180"/>
      </w:pPr>
    </w:lvl>
    <w:lvl w:ilvl="6" w:tplc="F8C8C946">
      <w:start w:val="1"/>
      <w:numFmt w:val="decimal"/>
      <w:lvlText w:val="%7."/>
      <w:lvlJc w:val="left"/>
      <w:pPr>
        <w:tabs>
          <w:tab w:val="num" w:pos="5040"/>
        </w:tabs>
        <w:ind w:left="5040" w:hanging="360"/>
      </w:pPr>
    </w:lvl>
    <w:lvl w:ilvl="7" w:tplc="39FE5934">
      <w:start w:val="1"/>
      <w:numFmt w:val="lowerLetter"/>
      <w:lvlText w:val="%8."/>
      <w:lvlJc w:val="left"/>
      <w:pPr>
        <w:tabs>
          <w:tab w:val="num" w:pos="5760"/>
        </w:tabs>
        <w:ind w:left="5760" w:hanging="360"/>
      </w:pPr>
    </w:lvl>
    <w:lvl w:ilvl="8" w:tplc="7EF02250">
      <w:start w:val="1"/>
      <w:numFmt w:val="lowerRoman"/>
      <w:lvlText w:val="%9."/>
      <w:lvlJc w:val="right"/>
      <w:pPr>
        <w:tabs>
          <w:tab w:val="num" w:pos="6480"/>
        </w:tabs>
        <w:ind w:left="6480" w:hanging="180"/>
      </w:pPr>
    </w:lvl>
  </w:abstractNum>
  <w:abstractNum w:abstractNumId="33" w15:restartNumberingAfterBreak="0">
    <w:nsid w:val="4A613B56"/>
    <w:multiLevelType w:val="hybridMultilevel"/>
    <w:tmpl w:val="1BD86D6C"/>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4" w15:restartNumberingAfterBreak="0">
    <w:nsid w:val="4E0D02FD"/>
    <w:multiLevelType w:val="hybridMultilevel"/>
    <w:tmpl w:val="A0DCC2E0"/>
    <w:lvl w:ilvl="0" w:tplc="DC1CD474">
      <w:start w:val="23"/>
      <w:numFmt w:val="decimal"/>
      <w:lvlText w:val="%1."/>
      <w:lvlJc w:val="left"/>
      <w:pPr>
        <w:tabs>
          <w:tab w:val="num" w:pos="854"/>
        </w:tabs>
        <w:ind w:left="85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3455E1"/>
    <w:multiLevelType w:val="hybridMultilevel"/>
    <w:tmpl w:val="5C220B4E"/>
    <w:lvl w:ilvl="0" w:tplc="850EDD28">
      <w:start w:val="1"/>
      <w:numFmt w:val="decimal"/>
      <w:lvlText w:val="%1."/>
      <w:lvlJc w:val="left"/>
      <w:pPr>
        <w:tabs>
          <w:tab w:val="num" w:pos="720"/>
        </w:tabs>
        <w:ind w:left="720" w:hanging="360"/>
      </w:pPr>
    </w:lvl>
    <w:lvl w:ilvl="1" w:tplc="EEEEC1B4">
      <w:start w:val="1"/>
      <w:numFmt w:val="lowerLetter"/>
      <w:lvlText w:val="%2."/>
      <w:lvlJc w:val="left"/>
      <w:pPr>
        <w:tabs>
          <w:tab w:val="num" w:pos="1440"/>
        </w:tabs>
        <w:ind w:left="1440" w:hanging="360"/>
      </w:pPr>
    </w:lvl>
    <w:lvl w:ilvl="2" w:tplc="BB4607E4">
      <w:start w:val="1"/>
      <w:numFmt w:val="lowerRoman"/>
      <w:lvlText w:val="%3."/>
      <w:lvlJc w:val="right"/>
      <w:pPr>
        <w:tabs>
          <w:tab w:val="num" w:pos="2160"/>
        </w:tabs>
        <w:ind w:left="2160" w:hanging="180"/>
      </w:pPr>
    </w:lvl>
    <w:lvl w:ilvl="3" w:tplc="2318CD70">
      <w:start w:val="1"/>
      <w:numFmt w:val="decimal"/>
      <w:lvlText w:val="%4."/>
      <w:lvlJc w:val="left"/>
      <w:pPr>
        <w:tabs>
          <w:tab w:val="num" w:pos="2880"/>
        </w:tabs>
        <w:ind w:left="2880" w:hanging="360"/>
      </w:pPr>
    </w:lvl>
    <w:lvl w:ilvl="4" w:tplc="EAC4F388">
      <w:start w:val="1"/>
      <w:numFmt w:val="lowerLetter"/>
      <w:lvlText w:val="%5."/>
      <w:lvlJc w:val="left"/>
      <w:pPr>
        <w:tabs>
          <w:tab w:val="num" w:pos="3600"/>
        </w:tabs>
        <w:ind w:left="3600" w:hanging="360"/>
      </w:pPr>
    </w:lvl>
    <w:lvl w:ilvl="5" w:tplc="569287FC">
      <w:start w:val="1"/>
      <w:numFmt w:val="lowerRoman"/>
      <w:lvlText w:val="%6."/>
      <w:lvlJc w:val="right"/>
      <w:pPr>
        <w:tabs>
          <w:tab w:val="num" w:pos="4320"/>
        </w:tabs>
        <w:ind w:left="4320" w:hanging="180"/>
      </w:pPr>
    </w:lvl>
    <w:lvl w:ilvl="6" w:tplc="6E007628">
      <w:start w:val="1"/>
      <w:numFmt w:val="decimal"/>
      <w:lvlText w:val="%7."/>
      <w:lvlJc w:val="left"/>
      <w:pPr>
        <w:tabs>
          <w:tab w:val="num" w:pos="5040"/>
        </w:tabs>
        <w:ind w:left="5040" w:hanging="360"/>
      </w:pPr>
    </w:lvl>
    <w:lvl w:ilvl="7" w:tplc="61460E00">
      <w:start w:val="1"/>
      <w:numFmt w:val="lowerLetter"/>
      <w:lvlText w:val="%8."/>
      <w:lvlJc w:val="left"/>
      <w:pPr>
        <w:tabs>
          <w:tab w:val="num" w:pos="5760"/>
        </w:tabs>
        <w:ind w:left="5760" w:hanging="360"/>
      </w:pPr>
    </w:lvl>
    <w:lvl w:ilvl="8" w:tplc="95709388">
      <w:start w:val="1"/>
      <w:numFmt w:val="lowerRoman"/>
      <w:lvlText w:val="%9."/>
      <w:lvlJc w:val="right"/>
      <w:pPr>
        <w:tabs>
          <w:tab w:val="num" w:pos="6480"/>
        </w:tabs>
        <w:ind w:left="6480" w:hanging="180"/>
      </w:pPr>
    </w:lvl>
  </w:abstractNum>
  <w:abstractNum w:abstractNumId="36" w15:restartNumberingAfterBreak="0">
    <w:nsid w:val="4F5535C1"/>
    <w:multiLevelType w:val="hybridMultilevel"/>
    <w:tmpl w:val="F14A3E78"/>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7" w15:restartNumberingAfterBreak="0">
    <w:nsid w:val="50300970"/>
    <w:multiLevelType w:val="hybridMultilevel"/>
    <w:tmpl w:val="84D69FE8"/>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8" w15:restartNumberingAfterBreak="0">
    <w:nsid w:val="5517220B"/>
    <w:multiLevelType w:val="hybridMultilevel"/>
    <w:tmpl w:val="C9F66E0C"/>
    <w:lvl w:ilvl="0" w:tplc="21B6859C">
      <w:start w:val="1"/>
      <w:numFmt w:val="decimal"/>
      <w:lvlText w:val="%1."/>
      <w:lvlJc w:val="left"/>
      <w:pPr>
        <w:tabs>
          <w:tab w:val="num" w:pos="720"/>
        </w:tabs>
        <w:ind w:left="720" w:hanging="360"/>
      </w:pPr>
    </w:lvl>
    <w:lvl w:ilvl="1" w:tplc="3BFEF1F4">
      <w:start w:val="1"/>
      <w:numFmt w:val="lowerLetter"/>
      <w:lvlText w:val="%2."/>
      <w:lvlJc w:val="left"/>
      <w:pPr>
        <w:tabs>
          <w:tab w:val="num" w:pos="1440"/>
        </w:tabs>
        <w:ind w:left="1440" w:hanging="360"/>
      </w:pPr>
    </w:lvl>
    <w:lvl w:ilvl="2" w:tplc="AB9E76FA">
      <w:start w:val="1"/>
      <w:numFmt w:val="lowerRoman"/>
      <w:lvlText w:val="%3."/>
      <w:lvlJc w:val="right"/>
      <w:pPr>
        <w:tabs>
          <w:tab w:val="num" w:pos="2160"/>
        </w:tabs>
        <w:ind w:left="2160" w:hanging="180"/>
      </w:pPr>
    </w:lvl>
    <w:lvl w:ilvl="3" w:tplc="CDD6203A">
      <w:start w:val="1"/>
      <w:numFmt w:val="decimal"/>
      <w:lvlText w:val="%4."/>
      <w:lvlJc w:val="left"/>
      <w:pPr>
        <w:tabs>
          <w:tab w:val="num" w:pos="2880"/>
        </w:tabs>
        <w:ind w:left="2880" w:hanging="360"/>
      </w:pPr>
    </w:lvl>
    <w:lvl w:ilvl="4" w:tplc="CF741C90">
      <w:start w:val="1"/>
      <w:numFmt w:val="lowerLetter"/>
      <w:lvlText w:val="%5."/>
      <w:lvlJc w:val="left"/>
      <w:pPr>
        <w:tabs>
          <w:tab w:val="num" w:pos="3600"/>
        </w:tabs>
        <w:ind w:left="3600" w:hanging="360"/>
      </w:pPr>
    </w:lvl>
    <w:lvl w:ilvl="5" w:tplc="0994E5F6">
      <w:start w:val="1"/>
      <w:numFmt w:val="lowerRoman"/>
      <w:lvlText w:val="%6."/>
      <w:lvlJc w:val="right"/>
      <w:pPr>
        <w:tabs>
          <w:tab w:val="num" w:pos="4320"/>
        </w:tabs>
        <w:ind w:left="4320" w:hanging="180"/>
      </w:pPr>
    </w:lvl>
    <w:lvl w:ilvl="6" w:tplc="B74EADDA">
      <w:start w:val="1"/>
      <w:numFmt w:val="decimal"/>
      <w:lvlText w:val="%7."/>
      <w:lvlJc w:val="left"/>
      <w:pPr>
        <w:tabs>
          <w:tab w:val="num" w:pos="5040"/>
        </w:tabs>
        <w:ind w:left="5040" w:hanging="360"/>
      </w:pPr>
    </w:lvl>
    <w:lvl w:ilvl="7" w:tplc="22EAB810">
      <w:start w:val="1"/>
      <w:numFmt w:val="lowerLetter"/>
      <w:lvlText w:val="%8."/>
      <w:lvlJc w:val="left"/>
      <w:pPr>
        <w:tabs>
          <w:tab w:val="num" w:pos="5760"/>
        </w:tabs>
        <w:ind w:left="5760" w:hanging="360"/>
      </w:pPr>
    </w:lvl>
    <w:lvl w:ilvl="8" w:tplc="BA5A827A">
      <w:start w:val="1"/>
      <w:numFmt w:val="lowerRoman"/>
      <w:lvlText w:val="%9."/>
      <w:lvlJc w:val="right"/>
      <w:pPr>
        <w:tabs>
          <w:tab w:val="num" w:pos="6480"/>
        </w:tabs>
        <w:ind w:left="6480" w:hanging="180"/>
      </w:pPr>
    </w:lvl>
  </w:abstractNum>
  <w:abstractNum w:abstractNumId="39" w15:restartNumberingAfterBreak="0">
    <w:nsid w:val="5DEC61B4"/>
    <w:multiLevelType w:val="hybridMultilevel"/>
    <w:tmpl w:val="0DA0F130"/>
    <w:lvl w:ilvl="0" w:tplc="0409000F">
      <w:start w:val="1"/>
      <w:numFmt w:val="decimal"/>
      <w:lvlText w:val="%1."/>
      <w:lvlJc w:val="left"/>
      <w:pPr>
        <w:tabs>
          <w:tab w:val="num" w:pos="775"/>
        </w:tabs>
        <w:ind w:left="775" w:hanging="360"/>
      </w:p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40" w15:restartNumberingAfterBreak="0">
    <w:nsid w:val="5E8260E2"/>
    <w:multiLevelType w:val="hybridMultilevel"/>
    <w:tmpl w:val="37E4A0A0"/>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41" w15:restartNumberingAfterBreak="0">
    <w:nsid w:val="5F0C1B81"/>
    <w:multiLevelType w:val="hybridMultilevel"/>
    <w:tmpl w:val="BA665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F92072"/>
    <w:multiLevelType w:val="hybridMultilevel"/>
    <w:tmpl w:val="B976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534573"/>
    <w:multiLevelType w:val="hybridMultilevel"/>
    <w:tmpl w:val="35EAB4C2"/>
    <w:lvl w:ilvl="0" w:tplc="C13473B0">
      <w:start w:val="6"/>
      <w:numFmt w:val="decimal"/>
      <w:lvlText w:val="%1."/>
      <w:lvlJc w:val="left"/>
      <w:pPr>
        <w:tabs>
          <w:tab w:val="num" w:pos="854"/>
        </w:tabs>
        <w:ind w:left="854" w:hanging="360"/>
      </w:pPr>
      <w:rPr>
        <w:rFonts w:hint="default"/>
        <w:i w:val="0"/>
      </w:rPr>
    </w:lvl>
    <w:lvl w:ilvl="1" w:tplc="AE4AE060">
      <w:start w:val="1"/>
      <w:numFmt w:val="lowerLetter"/>
      <w:lvlText w:val="%2."/>
      <w:lvlJc w:val="left"/>
      <w:pPr>
        <w:tabs>
          <w:tab w:val="num" w:pos="1440"/>
        </w:tabs>
        <w:ind w:left="1440" w:hanging="360"/>
      </w:pPr>
    </w:lvl>
    <w:lvl w:ilvl="2" w:tplc="5204CE3E">
      <w:start w:val="1"/>
      <w:numFmt w:val="lowerRoman"/>
      <w:lvlText w:val="%3."/>
      <w:lvlJc w:val="right"/>
      <w:pPr>
        <w:tabs>
          <w:tab w:val="num" w:pos="2160"/>
        </w:tabs>
        <w:ind w:left="2160" w:hanging="180"/>
      </w:pPr>
    </w:lvl>
    <w:lvl w:ilvl="3" w:tplc="A40CE3D8">
      <w:start w:val="1"/>
      <w:numFmt w:val="decimal"/>
      <w:lvlText w:val="%4."/>
      <w:lvlJc w:val="left"/>
      <w:pPr>
        <w:tabs>
          <w:tab w:val="num" w:pos="2880"/>
        </w:tabs>
        <w:ind w:left="2880" w:hanging="360"/>
      </w:pPr>
    </w:lvl>
    <w:lvl w:ilvl="4" w:tplc="6286186C">
      <w:start w:val="1"/>
      <w:numFmt w:val="lowerLetter"/>
      <w:lvlText w:val="%5."/>
      <w:lvlJc w:val="left"/>
      <w:pPr>
        <w:tabs>
          <w:tab w:val="num" w:pos="3600"/>
        </w:tabs>
        <w:ind w:left="3600" w:hanging="360"/>
      </w:pPr>
    </w:lvl>
    <w:lvl w:ilvl="5" w:tplc="56C8B8D2">
      <w:start w:val="1"/>
      <w:numFmt w:val="lowerRoman"/>
      <w:lvlText w:val="%6."/>
      <w:lvlJc w:val="right"/>
      <w:pPr>
        <w:tabs>
          <w:tab w:val="num" w:pos="4320"/>
        </w:tabs>
        <w:ind w:left="4320" w:hanging="180"/>
      </w:pPr>
    </w:lvl>
    <w:lvl w:ilvl="6" w:tplc="C278095C">
      <w:start w:val="1"/>
      <w:numFmt w:val="decimal"/>
      <w:lvlText w:val="%7."/>
      <w:lvlJc w:val="left"/>
      <w:pPr>
        <w:tabs>
          <w:tab w:val="num" w:pos="5040"/>
        </w:tabs>
        <w:ind w:left="5040" w:hanging="360"/>
      </w:pPr>
    </w:lvl>
    <w:lvl w:ilvl="7" w:tplc="691A8062">
      <w:start w:val="1"/>
      <w:numFmt w:val="lowerLetter"/>
      <w:lvlText w:val="%8."/>
      <w:lvlJc w:val="left"/>
      <w:pPr>
        <w:tabs>
          <w:tab w:val="num" w:pos="5760"/>
        </w:tabs>
        <w:ind w:left="5760" w:hanging="360"/>
      </w:pPr>
    </w:lvl>
    <w:lvl w:ilvl="8" w:tplc="9AC4D8BA">
      <w:start w:val="1"/>
      <w:numFmt w:val="lowerRoman"/>
      <w:lvlText w:val="%9."/>
      <w:lvlJc w:val="right"/>
      <w:pPr>
        <w:tabs>
          <w:tab w:val="num" w:pos="6480"/>
        </w:tabs>
        <w:ind w:left="6480" w:hanging="180"/>
      </w:pPr>
    </w:lvl>
  </w:abstractNum>
  <w:abstractNum w:abstractNumId="44" w15:restartNumberingAfterBreak="0">
    <w:nsid w:val="6BA44B71"/>
    <w:multiLevelType w:val="hybridMultilevel"/>
    <w:tmpl w:val="0ADA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B4C73"/>
    <w:multiLevelType w:val="hybridMultilevel"/>
    <w:tmpl w:val="2608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6E0799"/>
    <w:multiLevelType w:val="hybridMultilevel"/>
    <w:tmpl w:val="DA3CB7B2"/>
    <w:lvl w:ilvl="0" w:tplc="26E2F944">
      <w:start w:val="1"/>
      <w:numFmt w:val="decimal"/>
      <w:lvlText w:val="%1."/>
      <w:lvlJc w:val="left"/>
      <w:pPr>
        <w:tabs>
          <w:tab w:val="num" w:pos="854"/>
        </w:tabs>
        <w:ind w:left="854" w:hanging="360"/>
      </w:pPr>
      <w:rPr>
        <w:i w:val="0"/>
      </w:rPr>
    </w:lvl>
    <w:lvl w:ilvl="1" w:tplc="6D328346">
      <w:start w:val="1"/>
      <w:numFmt w:val="decimal"/>
      <w:lvlText w:val="%2."/>
      <w:lvlJc w:val="left"/>
      <w:pPr>
        <w:tabs>
          <w:tab w:val="num" w:pos="1574"/>
        </w:tabs>
        <w:ind w:left="1574" w:hanging="360"/>
      </w:pPr>
      <w:rPr>
        <w:i w:val="0"/>
      </w:rPr>
    </w:lvl>
    <w:lvl w:ilvl="2" w:tplc="841CD042">
      <w:start w:val="1"/>
      <w:numFmt w:val="lowerRoman"/>
      <w:lvlText w:val="%3."/>
      <w:lvlJc w:val="right"/>
      <w:pPr>
        <w:tabs>
          <w:tab w:val="num" w:pos="2294"/>
        </w:tabs>
        <w:ind w:left="2294" w:hanging="180"/>
      </w:pPr>
    </w:lvl>
    <w:lvl w:ilvl="3" w:tplc="FA1A5BB8">
      <w:start w:val="1"/>
      <w:numFmt w:val="decimal"/>
      <w:lvlText w:val="%4."/>
      <w:lvlJc w:val="left"/>
      <w:pPr>
        <w:tabs>
          <w:tab w:val="num" w:pos="3014"/>
        </w:tabs>
        <w:ind w:left="3014" w:hanging="360"/>
      </w:pPr>
    </w:lvl>
    <w:lvl w:ilvl="4" w:tplc="2F5A1EDC">
      <w:start w:val="1"/>
      <w:numFmt w:val="lowerLetter"/>
      <w:lvlText w:val="%5."/>
      <w:lvlJc w:val="left"/>
      <w:pPr>
        <w:tabs>
          <w:tab w:val="num" w:pos="3734"/>
        </w:tabs>
        <w:ind w:left="3734" w:hanging="360"/>
      </w:pPr>
    </w:lvl>
    <w:lvl w:ilvl="5" w:tplc="215ADD28">
      <w:start w:val="1"/>
      <w:numFmt w:val="lowerRoman"/>
      <w:lvlText w:val="%6."/>
      <w:lvlJc w:val="right"/>
      <w:pPr>
        <w:tabs>
          <w:tab w:val="num" w:pos="4454"/>
        </w:tabs>
        <w:ind w:left="4454" w:hanging="180"/>
      </w:pPr>
    </w:lvl>
    <w:lvl w:ilvl="6" w:tplc="074A1278">
      <w:start w:val="1"/>
      <w:numFmt w:val="decimal"/>
      <w:lvlText w:val="%7."/>
      <w:lvlJc w:val="left"/>
      <w:pPr>
        <w:tabs>
          <w:tab w:val="num" w:pos="5174"/>
        </w:tabs>
        <w:ind w:left="5174" w:hanging="360"/>
      </w:pPr>
    </w:lvl>
    <w:lvl w:ilvl="7" w:tplc="F5FEBA7A">
      <w:start w:val="1"/>
      <w:numFmt w:val="lowerLetter"/>
      <w:lvlText w:val="%8."/>
      <w:lvlJc w:val="left"/>
      <w:pPr>
        <w:tabs>
          <w:tab w:val="num" w:pos="5894"/>
        </w:tabs>
        <w:ind w:left="5894" w:hanging="360"/>
      </w:pPr>
    </w:lvl>
    <w:lvl w:ilvl="8" w:tplc="71F67350">
      <w:start w:val="1"/>
      <w:numFmt w:val="lowerRoman"/>
      <w:lvlText w:val="%9."/>
      <w:lvlJc w:val="right"/>
      <w:pPr>
        <w:tabs>
          <w:tab w:val="num" w:pos="6614"/>
        </w:tabs>
        <w:ind w:left="6614" w:hanging="180"/>
      </w:pPr>
    </w:lvl>
  </w:abstractNum>
  <w:abstractNum w:abstractNumId="47" w15:restartNumberingAfterBreak="0">
    <w:nsid w:val="73B81BE1"/>
    <w:multiLevelType w:val="hybridMultilevel"/>
    <w:tmpl w:val="B7166606"/>
    <w:lvl w:ilvl="0" w:tplc="A5AA1F00">
      <w:start w:val="22"/>
      <w:numFmt w:val="decimal"/>
      <w:lvlText w:val="%1."/>
      <w:lvlJc w:val="left"/>
      <w:pPr>
        <w:tabs>
          <w:tab w:val="num" w:pos="854"/>
        </w:tabs>
        <w:ind w:left="854" w:hanging="360"/>
      </w:pPr>
      <w:rPr>
        <w:rFonts w:hint="default"/>
        <w:i w:val="0"/>
      </w:rPr>
    </w:lvl>
    <w:lvl w:ilvl="1" w:tplc="8E2C919C">
      <w:start w:val="1"/>
      <w:numFmt w:val="lowerLetter"/>
      <w:lvlText w:val="%2."/>
      <w:lvlJc w:val="left"/>
      <w:pPr>
        <w:tabs>
          <w:tab w:val="num" w:pos="1440"/>
        </w:tabs>
        <w:ind w:left="1440" w:hanging="360"/>
      </w:pPr>
    </w:lvl>
    <w:lvl w:ilvl="2" w:tplc="96920842">
      <w:start w:val="1"/>
      <w:numFmt w:val="lowerRoman"/>
      <w:lvlText w:val="%3."/>
      <w:lvlJc w:val="right"/>
      <w:pPr>
        <w:tabs>
          <w:tab w:val="num" w:pos="2160"/>
        </w:tabs>
        <w:ind w:left="2160" w:hanging="180"/>
      </w:pPr>
    </w:lvl>
    <w:lvl w:ilvl="3" w:tplc="0F7EBC5C">
      <w:start w:val="1"/>
      <w:numFmt w:val="decimal"/>
      <w:lvlText w:val="%4."/>
      <w:lvlJc w:val="left"/>
      <w:pPr>
        <w:tabs>
          <w:tab w:val="num" w:pos="2880"/>
        </w:tabs>
        <w:ind w:left="2880" w:hanging="360"/>
      </w:pPr>
    </w:lvl>
    <w:lvl w:ilvl="4" w:tplc="959AC0BC">
      <w:start w:val="1"/>
      <w:numFmt w:val="lowerLetter"/>
      <w:lvlText w:val="%5."/>
      <w:lvlJc w:val="left"/>
      <w:pPr>
        <w:tabs>
          <w:tab w:val="num" w:pos="3600"/>
        </w:tabs>
        <w:ind w:left="3600" w:hanging="360"/>
      </w:pPr>
    </w:lvl>
    <w:lvl w:ilvl="5" w:tplc="9920C4C8">
      <w:start w:val="1"/>
      <w:numFmt w:val="lowerRoman"/>
      <w:lvlText w:val="%6."/>
      <w:lvlJc w:val="right"/>
      <w:pPr>
        <w:tabs>
          <w:tab w:val="num" w:pos="4320"/>
        </w:tabs>
        <w:ind w:left="4320" w:hanging="180"/>
      </w:pPr>
    </w:lvl>
    <w:lvl w:ilvl="6" w:tplc="B922D42E">
      <w:start w:val="1"/>
      <w:numFmt w:val="decimal"/>
      <w:lvlText w:val="%7."/>
      <w:lvlJc w:val="left"/>
      <w:pPr>
        <w:tabs>
          <w:tab w:val="num" w:pos="5040"/>
        </w:tabs>
        <w:ind w:left="5040" w:hanging="360"/>
      </w:pPr>
    </w:lvl>
    <w:lvl w:ilvl="7" w:tplc="8D7A1A4A">
      <w:start w:val="1"/>
      <w:numFmt w:val="lowerLetter"/>
      <w:lvlText w:val="%8."/>
      <w:lvlJc w:val="left"/>
      <w:pPr>
        <w:tabs>
          <w:tab w:val="num" w:pos="5760"/>
        </w:tabs>
        <w:ind w:left="5760" w:hanging="360"/>
      </w:pPr>
    </w:lvl>
    <w:lvl w:ilvl="8" w:tplc="F2009C56">
      <w:start w:val="1"/>
      <w:numFmt w:val="lowerRoman"/>
      <w:lvlText w:val="%9."/>
      <w:lvlJc w:val="right"/>
      <w:pPr>
        <w:tabs>
          <w:tab w:val="num" w:pos="6480"/>
        </w:tabs>
        <w:ind w:left="6480" w:hanging="180"/>
      </w:pPr>
    </w:lvl>
  </w:abstractNum>
  <w:abstractNum w:abstractNumId="48" w15:restartNumberingAfterBreak="0">
    <w:nsid w:val="75A64222"/>
    <w:multiLevelType w:val="hybridMultilevel"/>
    <w:tmpl w:val="A26E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33"/>
  </w:num>
  <w:num w:numId="14">
    <w:abstractNumId w:val="38"/>
  </w:num>
  <w:num w:numId="15">
    <w:abstractNumId w:val="19"/>
  </w:num>
  <w:num w:numId="16">
    <w:abstractNumId w:val="39"/>
  </w:num>
  <w:num w:numId="17">
    <w:abstractNumId w:val="20"/>
  </w:num>
  <w:num w:numId="18">
    <w:abstractNumId w:val="40"/>
  </w:num>
  <w:num w:numId="19">
    <w:abstractNumId w:val="11"/>
  </w:num>
  <w:num w:numId="20">
    <w:abstractNumId w:val="36"/>
  </w:num>
  <w:num w:numId="21">
    <w:abstractNumId w:val="37"/>
  </w:num>
  <w:num w:numId="22">
    <w:abstractNumId w:val="29"/>
  </w:num>
  <w:num w:numId="23">
    <w:abstractNumId w:val="26"/>
  </w:num>
  <w:num w:numId="24">
    <w:abstractNumId w:val="41"/>
  </w:num>
  <w:num w:numId="25">
    <w:abstractNumId w:val="21"/>
  </w:num>
  <w:num w:numId="26">
    <w:abstractNumId w:val="35"/>
  </w:num>
  <w:num w:numId="27">
    <w:abstractNumId w:val="12"/>
  </w:num>
  <w:num w:numId="28">
    <w:abstractNumId w:val="32"/>
  </w:num>
  <w:num w:numId="29">
    <w:abstractNumId w:val="22"/>
  </w:num>
  <w:num w:numId="30">
    <w:abstractNumId w:val="46"/>
  </w:num>
  <w:num w:numId="31">
    <w:abstractNumId w:val="15"/>
  </w:num>
  <w:num w:numId="32">
    <w:abstractNumId w:val="43"/>
  </w:num>
  <w:num w:numId="33">
    <w:abstractNumId w:val="13"/>
  </w:num>
  <w:num w:numId="34">
    <w:abstractNumId w:val="47"/>
  </w:num>
  <w:num w:numId="35">
    <w:abstractNumId w:val="34"/>
  </w:num>
  <w:num w:numId="36">
    <w:abstractNumId w:val="23"/>
  </w:num>
  <w:num w:numId="37">
    <w:abstractNumId w:val="10"/>
  </w:num>
  <w:num w:numId="38">
    <w:abstractNumId w:val="24"/>
  </w:num>
  <w:num w:numId="39">
    <w:abstractNumId w:val="42"/>
  </w:num>
  <w:num w:numId="40">
    <w:abstractNumId w:val="18"/>
  </w:num>
  <w:num w:numId="41">
    <w:abstractNumId w:val="28"/>
  </w:num>
  <w:num w:numId="42">
    <w:abstractNumId w:val="17"/>
  </w:num>
  <w:num w:numId="43">
    <w:abstractNumId w:val="27"/>
  </w:num>
  <w:num w:numId="44">
    <w:abstractNumId w:val="45"/>
  </w:num>
  <w:num w:numId="45">
    <w:abstractNumId w:val="48"/>
  </w:num>
  <w:num w:numId="46">
    <w:abstractNumId w:val="44"/>
  </w:num>
  <w:num w:numId="47">
    <w:abstractNumId w:val="31"/>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9wDHvxsb9c/sy4Qvq/fi8haskb8Zw0jmXQcXjqNgSUePiSBTuNZJlga0FO8i++ltjBx3cEoFbPkBmc0KCSIFg==" w:salt="CSyQvfzAq3ACgVVtZOgJW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AA"/>
    <w:rsid w:val="00000158"/>
    <w:rsid w:val="000006F9"/>
    <w:rsid w:val="000008A6"/>
    <w:rsid w:val="000020DF"/>
    <w:rsid w:val="00005FA9"/>
    <w:rsid w:val="000071F7"/>
    <w:rsid w:val="00007770"/>
    <w:rsid w:val="00010C1A"/>
    <w:rsid w:val="00011471"/>
    <w:rsid w:val="000119DF"/>
    <w:rsid w:val="00013C67"/>
    <w:rsid w:val="00013D99"/>
    <w:rsid w:val="00015561"/>
    <w:rsid w:val="00015CA6"/>
    <w:rsid w:val="000171A8"/>
    <w:rsid w:val="00020916"/>
    <w:rsid w:val="00021BFC"/>
    <w:rsid w:val="00022160"/>
    <w:rsid w:val="00024376"/>
    <w:rsid w:val="000254EB"/>
    <w:rsid w:val="00026C78"/>
    <w:rsid w:val="0002798A"/>
    <w:rsid w:val="00027F97"/>
    <w:rsid w:val="0003003A"/>
    <w:rsid w:val="000303DC"/>
    <w:rsid w:val="0003176B"/>
    <w:rsid w:val="000320F1"/>
    <w:rsid w:val="00032B1F"/>
    <w:rsid w:val="00033BEF"/>
    <w:rsid w:val="00033FFD"/>
    <w:rsid w:val="00034E66"/>
    <w:rsid w:val="00034F85"/>
    <w:rsid w:val="0003536B"/>
    <w:rsid w:val="000374F6"/>
    <w:rsid w:val="000406CB"/>
    <w:rsid w:val="00043B5A"/>
    <w:rsid w:val="00044350"/>
    <w:rsid w:val="0004439E"/>
    <w:rsid w:val="00047282"/>
    <w:rsid w:val="000515BE"/>
    <w:rsid w:val="00054EA7"/>
    <w:rsid w:val="00057AC4"/>
    <w:rsid w:val="00057BAC"/>
    <w:rsid w:val="00062C6B"/>
    <w:rsid w:val="00065081"/>
    <w:rsid w:val="00065281"/>
    <w:rsid w:val="0006683B"/>
    <w:rsid w:val="00066E59"/>
    <w:rsid w:val="00067AB2"/>
    <w:rsid w:val="000705D3"/>
    <w:rsid w:val="00071F17"/>
    <w:rsid w:val="00075E56"/>
    <w:rsid w:val="00075F87"/>
    <w:rsid w:val="00076E39"/>
    <w:rsid w:val="0008159E"/>
    <w:rsid w:val="00082CE9"/>
    <w:rsid w:val="00082E32"/>
    <w:rsid w:val="00083002"/>
    <w:rsid w:val="0008621B"/>
    <w:rsid w:val="00087B85"/>
    <w:rsid w:val="00090449"/>
    <w:rsid w:val="00092ED8"/>
    <w:rsid w:val="0009621B"/>
    <w:rsid w:val="000966F2"/>
    <w:rsid w:val="000967B2"/>
    <w:rsid w:val="00097AF6"/>
    <w:rsid w:val="000A01F1"/>
    <w:rsid w:val="000A13E6"/>
    <w:rsid w:val="000A2B66"/>
    <w:rsid w:val="000A6092"/>
    <w:rsid w:val="000A7DDE"/>
    <w:rsid w:val="000B1142"/>
    <w:rsid w:val="000B226E"/>
    <w:rsid w:val="000B22F4"/>
    <w:rsid w:val="000B3E1B"/>
    <w:rsid w:val="000B491F"/>
    <w:rsid w:val="000B5926"/>
    <w:rsid w:val="000B77E9"/>
    <w:rsid w:val="000C0398"/>
    <w:rsid w:val="000C0CC2"/>
    <w:rsid w:val="000C1163"/>
    <w:rsid w:val="000C309B"/>
    <w:rsid w:val="000C30A5"/>
    <w:rsid w:val="000C3229"/>
    <w:rsid w:val="000C3856"/>
    <w:rsid w:val="000C750A"/>
    <w:rsid w:val="000D13C6"/>
    <w:rsid w:val="000D2539"/>
    <w:rsid w:val="000D3615"/>
    <w:rsid w:val="000D5C27"/>
    <w:rsid w:val="000D5D2D"/>
    <w:rsid w:val="000D7BEC"/>
    <w:rsid w:val="000E0075"/>
    <w:rsid w:val="000E02A0"/>
    <w:rsid w:val="000E1870"/>
    <w:rsid w:val="000E3AB8"/>
    <w:rsid w:val="000E5F55"/>
    <w:rsid w:val="000F0114"/>
    <w:rsid w:val="000F1422"/>
    <w:rsid w:val="000F2A62"/>
    <w:rsid w:val="000F2DF4"/>
    <w:rsid w:val="000F3B7F"/>
    <w:rsid w:val="000F4EBC"/>
    <w:rsid w:val="000F571D"/>
    <w:rsid w:val="000F66B4"/>
    <w:rsid w:val="000F6783"/>
    <w:rsid w:val="000F7ECA"/>
    <w:rsid w:val="00100F0E"/>
    <w:rsid w:val="00101853"/>
    <w:rsid w:val="001036EE"/>
    <w:rsid w:val="0011405A"/>
    <w:rsid w:val="00116632"/>
    <w:rsid w:val="0011694C"/>
    <w:rsid w:val="00120C95"/>
    <w:rsid w:val="0012294A"/>
    <w:rsid w:val="00123F8C"/>
    <w:rsid w:val="0012515B"/>
    <w:rsid w:val="00125322"/>
    <w:rsid w:val="00125489"/>
    <w:rsid w:val="00127669"/>
    <w:rsid w:val="0013148F"/>
    <w:rsid w:val="00131C5E"/>
    <w:rsid w:val="0013222B"/>
    <w:rsid w:val="00132A20"/>
    <w:rsid w:val="0013461F"/>
    <w:rsid w:val="001352FE"/>
    <w:rsid w:val="0013580A"/>
    <w:rsid w:val="00136968"/>
    <w:rsid w:val="00137D50"/>
    <w:rsid w:val="001447C3"/>
    <w:rsid w:val="0014663E"/>
    <w:rsid w:val="0014685D"/>
    <w:rsid w:val="00152982"/>
    <w:rsid w:val="00152F27"/>
    <w:rsid w:val="00153076"/>
    <w:rsid w:val="00155C1A"/>
    <w:rsid w:val="00157DAC"/>
    <w:rsid w:val="0016034A"/>
    <w:rsid w:val="0016669F"/>
    <w:rsid w:val="00167CA3"/>
    <w:rsid w:val="001703A1"/>
    <w:rsid w:val="001713E8"/>
    <w:rsid w:val="00173944"/>
    <w:rsid w:val="00173FDD"/>
    <w:rsid w:val="00174182"/>
    <w:rsid w:val="00175872"/>
    <w:rsid w:val="001759AD"/>
    <w:rsid w:val="0017695A"/>
    <w:rsid w:val="00180664"/>
    <w:rsid w:val="001826C2"/>
    <w:rsid w:val="00183B75"/>
    <w:rsid w:val="00190690"/>
    <w:rsid w:val="00191171"/>
    <w:rsid w:val="00191BDF"/>
    <w:rsid w:val="00192DB9"/>
    <w:rsid w:val="0019521D"/>
    <w:rsid w:val="00196C78"/>
    <w:rsid w:val="00196CDD"/>
    <w:rsid w:val="001A003D"/>
    <w:rsid w:val="001A0C17"/>
    <w:rsid w:val="001A2BC9"/>
    <w:rsid w:val="001A320D"/>
    <w:rsid w:val="001A3243"/>
    <w:rsid w:val="001A32CC"/>
    <w:rsid w:val="001A39C9"/>
    <w:rsid w:val="001A3B20"/>
    <w:rsid w:val="001A3FE7"/>
    <w:rsid w:val="001A720E"/>
    <w:rsid w:val="001B12A2"/>
    <w:rsid w:val="001B13E4"/>
    <w:rsid w:val="001B18A1"/>
    <w:rsid w:val="001B1C5E"/>
    <w:rsid w:val="001B2E56"/>
    <w:rsid w:val="001B58D7"/>
    <w:rsid w:val="001C00E4"/>
    <w:rsid w:val="001C0AD0"/>
    <w:rsid w:val="001C1C60"/>
    <w:rsid w:val="001C441B"/>
    <w:rsid w:val="001C4445"/>
    <w:rsid w:val="001C5EDB"/>
    <w:rsid w:val="001D06F5"/>
    <w:rsid w:val="001D0F07"/>
    <w:rsid w:val="001D10C8"/>
    <w:rsid w:val="001D2811"/>
    <w:rsid w:val="001D349A"/>
    <w:rsid w:val="001D7D7D"/>
    <w:rsid w:val="001D7F3A"/>
    <w:rsid w:val="001E15C2"/>
    <w:rsid w:val="001E1C3B"/>
    <w:rsid w:val="001E2234"/>
    <w:rsid w:val="001E297B"/>
    <w:rsid w:val="001E6A85"/>
    <w:rsid w:val="001E72B2"/>
    <w:rsid w:val="001E79F0"/>
    <w:rsid w:val="001F1361"/>
    <w:rsid w:val="001F2C5F"/>
    <w:rsid w:val="001F68E6"/>
    <w:rsid w:val="001F6940"/>
    <w:rsid w:val="001F6E54"/>
    <w:rsid w:val="0020084E"/>
    <w:rsid w:val="00200C15"/>
    <w:rsid w:val="00201051"/>
    <w:rsid w:val="00202316"/>
    <w:rsid w:val="0020272B"/>
    <w:rsid w:val="00204E35"/>
    <w:rsid w:val="00205A19"/>
    <w:rsid w:val="00206B81"/>
    <w:rsid w:val="00207029"/>
    <w:rsid w:val="002103FB"/>
    <w:rsid w:val="0021158E"/>
    <w:rsid w:val="00211C42"/>
    <w:rsid w:val="002123A6"/>
    <w:rsid w:val="00215E42"/>
    <w:rsid w:val="0021722A"/>
    <w:rsid w:val="00217C5D"/>
    <w:rsid w:val="00217DE2"/>
    <w:rsid w:val="00220ACD"/>
    <w:rsid w:val="002211C7"/>
    <w:rsid w:val="00223B47"/>
    <w:rsid w:val="002256C3"/>
    <w:rsid w:val="0022626C"/>
    <w:rsid w:val="00227147"/>
    <w:rsid w:val="00230843"/>
    <w:rsid w:val="002316B9"/>
    <w:rsid w:val="002358DE"/>
    <w:rsid w:val="00240DEA"/>
    <w:rsid w:val="0024196A"/>
    <w:rsid w:val="00242C7B"/>
    <w:rsid w:val="002435E1"/>
    <w:rsid w:val="00245EB4"/>
    <w:rsid w:val="00250014"/>
    <w:rsid w:val="00250895"/>
    <w:rsid w:val="00251B0E"/>
    <w:rsid w:val="00251E02"/>
    <w:rsid w:val="00252B67"/>
    <w:rsid w:val="00255985"/>
    <w:rsid w:val="00255D3C"/>
    <w:rsid w:val="002572A7"/>
    <w:rsid w:val="0026011F"/>
    <w:rsid w:val="00260271"/>
    <w:rsid w:val="0026048E"/>
    <w:rsid w:val="00260CE2"/>
    <w:rsid w:val="00262513"/>
    <w:rsid w:val="00263ED4"/>
    <w:rsid w:val="0026681E"/>
    <w:rsid w:val="002677B1"/>
    <w:rsid w:val="00272F1F"/>
    <w:rsid w:val="002733ED"/>
    <w:rsid w:val="002736B8"/>
    <w:rsid w:val="00273F19"/>
    <w:rsid w:val="00274864"/>
    <w:rsid w:val="002749C4"/>
    <w:rsid w:val="00275253"/>
    <w:rsid w:val="00275BB5"/>
    <w:rsid w:val="00276329"/>
    <w:rsid w:val="00276F47"/>
    <w:rsid w:val="00277218"/>
    <w:rsid w:val="0027721A"/>
    <w:rsid w:val="00277CF7"/>
    <w:rsid w:val="0028036D"/>
    <w:rsid w:val="00281651"/>
    <w:rsid w:val="00282CE7"/>
    <w:rsid w:val="00284C71"/>
    <w:rsid w:val="00285776"/>
    <w:rsid w:val="002859D2"/>
    <w:rsid w:val="00286DEE"/>
    <w:rsid w:val="00286F6A"/>
    <w:rsid w:val="002879F3"/>
    <w:rsid w:val="00291C8C"/>
    <w:rsid w:val="002929F2"/>
    <w:rsid w:val="00294A9A"/>
    <w:rsid w:val="00295345"/>
    <w:rsid w:val="0029595C"/>
    <w:rsid w:val="002A1ECE"/>
    <w:rsid w:val="002A2510"/>
    <w:rsid w:val="002A68CD"/>
    <w:rsid w:val="002B27FD"/>
    <w:rsid w:val="002B2AC4"/>
    <w:rsid w:val="002B2CE0"/>
    <w:rsid w:val="002B326E"/>
    <w:rsid w:val="002B337B"/>
    <w:rsid w:val="002B3EAA"/>
    <w:rsid w:val="002B4D1D"/>
    <w:rsid w:val="002B4F2A"/>
    <w:rsid w:val="002B6B3E"/>
    <w:rsid w:val="002C0261"/>
    <w:rsid w:val="002C10B1"/>
    <w:rsid w:val="002C237B"/>
    <w:rsid w:val="002C26AC"/>
    <w:rsid w:val="002C2D08"/>
    <w:rsid w:val="002C3F83"/>
    <w:rsid w:val="002C5D74"/>
    <w:rsid w:val="002C78FD"/>
    <w:rsid w:val="002C792C"/>
    <w:rsid w:val="002D00F2"/>
    <w:rsid w:val="002D0C84"/>
    <w:rsid w:val="002D0D1C"/>
    <w:rsid w:val="002D0EA1"/>
    <w:rsid w:val="002D222A"/>
    <w:rsid w:val="002D2BF7"/>
    <w:rsid w:val="002D3192"/>
    <w:rsid w:val="002D38DD"/>
    <w:rsid w:val="002D68CE"/>
    <w:rsid w:val="002E10DE"/>
    <w:rsid w:val="002E3A34"/>
    <w:rsid w:val="002E4BE8"/>
    <w:rsid w:val="002E5F60"/>
    <w:rsid w:val="002E6DBB"/>
    <w:rsid w:val="002F3843"/>
    <w:rsid w:val="002F4FF7"/>
    <w:rsid w:val="002F537F"/>
    <w:rsid w:val="002F78F1"/>
    <w:rsid w:val="00303195"/>
    <w:rsid w:val="00306571"/>
    <w:rsid w:val="00307621"/>
    <w:rsid w:val="003076FD"/>
    <w:rsid w:val="00307A01"/>
    <w:rsid w:val="00310037"/>
    <w:rsid w:val="00310A47"/>
    <w:rsid w:val="00313384"/>
    <w:rsid w:val="00314A32"/>
    <w:rsid w:val="00314BD3"/>
    <w:rsid w:val="003158BA"/>
    <w:rsid w:val="00315FF2"/>
    <w:rsid w:val="00317005"/>
    <w:rsid w:val="003177A6"/>
    <w:rsid w:val="00317D5E"/>
    <w:rsid w:val="003204C5"/>
    <w:rsid w:val="00320CE7"/>
    <w:rsid w:val="00321D91"/>
    <w:rsid w:val="00322720"/>
    <w:rsid w:val="00324951"/>
    <w:rsid w:val="00327237"/>
    <w:rsid w:val="0033093D"/>
    <w:rsid w:val="00330D53"/>
    <w:rsid w:val="003312FA"/>
    <w:rsid w:val="00332F68"/>
    <w:rsid w:val="00333CA4"/>
    <w:rsid w:val="00334702"/>
    <w:rsid w:val="003349DF"/>
    <w:rsid w:val="003350C2"/>
    <w:rsid w:val="00335259"/>
    <w:rsid w:val="00335AF2"/>
    <w:rsid w:val="00337215"/>
    <w:rsid w:val="00337B18"/>
    <w:rsid w:val="00341347"/>
    <w:rsid w:val="00342367"/>
    <w:rsid w:val="00343253"/>
    <w:rsid w:val="00343D83"/>
    <w:rsid w:val="003453C2"/>
    <w:rsid w:val="003472B6"/>
    <w:rsid w:val="003479BD"/>
    <w:rsid w:val="003504CF"/>
    <w:rsid w:val="0035064C"/>
    <w:rsid w:val="00350A84"/>
    <w:rsid w:val="00350FD5"/>
    <w:rsid w:val="0035312C"/>
    <w:rsid w:val="00355342"/>
    <w:rsid w:val="00355DD8"/>
    <w:rsid w:val="00356C3E"/>
    <w:rsid w:val="0036056A"/>
    <w:rsid w:val="00362785"/>
    <w:rsid w:val="00363582"/>
    <w:rsid w:val="00363A3B"/>
    <w:rsid w:val="00363FEA"/>
    <w:rsid w:val="003641E4"/>
    <w:rsid w:val="00364464"/>
    <w:rsid w:val="00364F3E"/>
    <w:rsid w:val="0037151E"/>
    <w:rsid w:val="0037296C"/>
    <w:rsid w:val="0037383D"/>
    <w:rsid w:val="00376D81"/>
    <w:rsid w:val="003816D7"/>
    <w:rsid w:val="003830FF"/>
    <w:rsid w:val="003839A7"/>
    <w:rsid w:val="00383F0B"/>
    <w:rsid w:val="00385595"/>
    <w:rsid w:val="00385EEC"/>
    <w:rsid w:val="003862D0"/>
    <w:rsid w:val="003929F1"/>
    <w:rsid w:val="003934B6"/>
    <w:rsid w:val="00393EF4"/>
    <w:rsid w:val="00394FB0"/>
    <w:rsid w:val="003968B1"/>
    <w:rsid w:val="00397341"/>
    <w:rsid w:val="003A0197"/>
    <w:rsid w:val="003A1B0D"/>
    <w:rsid w:val="003A1B63"/>
    <w:rsid w:val="003A25A9"/>
    <w:rsid w:val="003A2F35"/>
    <w:rsid w:val="003A34F6"/>
    <w:rsid w:val="003A41A1"/>
    <w:rsid w:val="003A5954"/>
    <w:rsid w:val="003A59FD"/>
    <w:rsid w:val="003A5A15"/>
    <w:rsid w:val="003A5EDE"/>
    <w:rsid w:val="003A7F4A"/>
    <w:rsid w:val="003B026D"/>
    <w:rsid w:val="003B2028"/>
    <w:rsid w:val="003B2326"/>
    <w:rsid w:val="003B327C"/>
    <w:rsid w:val="003B4F0B"/>
    <w:rsid w:val="003B52BD"/>
    <w:rsid w:val="003B53D0"/>
    <w:rsid w:val="003B75C0"/>
    <w:rsid w:val="003B7A6D"/>
    <w:rsid w:val="003C0889"/>
    <w:rsid w:val="003C23FA"/>
    <w:rsid w:val="003C2D5C"/>
    <w:rsid w:val="003C3AC3"/>
    <w:rsid w:val="003C539A"/>
    <w:rsid w:val="003C7D15"/>
    <w:rsid w:val="003D1686"/>
    <w:rsid w:val="003D178D"/>
    <w:rsid w:val="003D1D5C"/>
    <w:rsid w:val="003D1EC3"/>
    <w:rsid w:val="003D1F44"/>
    <w:rsid w:val="003D35EF"/>
    <w:rsid w:val="003D3712"/>
    <w:rsid w:val="003D4DB7"/>
    <w:rsid w:val="003D6316"/>
    <w:rsid w:val="003D68C8"/>
    <w:rsid w:val="003D74A4"/>
    <w:rsid w:val="003D7795"/>
    <w:rsid w:val="003D7BD9"/>
    <w:rsid w:val="003D7C66"/>
    <w:rsid w:val="003E0E4E"/>
    <w:rsid w:val="003E11D5"/>
    <w:rsid w:val="003E1FF4"/>
    <w:rsid w:val="003E4474"/>
    <w:rsid w:val="003E5C85"/>
    <w:rsid w:val="003F2D05"/>
    <w:rsid w:val="003F6F68"/>
    <w:rsid w:val="004018F8"/>
    <w:rsid w:val="00401BA1"/>
    <w:rsid w:val="0040207F"/>
    <w:rsid w:val="0040288B"/>
    <w:rsid w:val="00402C25"/>
    <w:rsid w:val="00403A55"/>
    <w:rsid w:val="00403B8D"/>
    <w:rsid w:val="0040401F"/>
    <w:rsid w:val="00404F2A"/>
    <w:rsid w:val="0040517E"/>
    <w:rsid w:val="00413FBF"/>
    <w:rsid w:val="00414880"/>
    <w:rsid w:val="0042266A"/>
    <w:rsid w:val="004236B7"/>
    <w:rsid w:val="00423CA4"/>
    <w:rsid w:val="004246FA"/>
    <w:rsid w:val="00431E78"/>
    <w:rsid w:val="00432A79"/>
    <w:rsid w:val="00433559"/>
    <w:rsid w:val="00436904"/>
    <w:rsid w:val="0043730E"/>
    <w:rsid w:val="00437ED0"/>
    <w:rsid w:val="00440435"/>
    <w:rsid w:val="0044061E"/>
    <w:rsid w:val="00440CD8"/>
    <w:rsid w:val="00443837"/>
    <w:rsid w:val="0044443D"/>
    <w:rsid w:val="00445089"/>
    <w:rsid w:val="00445A85"/>
    <w:rsid w:val="00446ED8"/>
    <w:rsid w:val="00450F66"/>
    <w:rsid w:val="00451C86"/>
    <w:rsid w:val="00452611"/>
    <w:rsid w:val="004542C4"/>
    <w:rsid w:val="00457222"/>
    <w:rsid w:val="00460592"/>
    <w:rsid w:val="00461739"/>
    <w:rsid w:val="00463632"/>
    <w:rsid w:val="0046601E"/>
    <w:rsid w:val="004662EB"/>
    <w:rsid w:val="004677B7"/>
    <w:rsid w:val="00467865"/>
    <w:rsid w:val="00470051"/>
    <w:rsid w:val="004709B1"/>
    <w:rsid w:val="00471354"/>
    <w:rsid w:val="00474103"/>
    <w:rsid w:val="0047456E"/>
    <w:rsid w:val="00476582"/>
    <w:rsid w:val="0047707E"/>
    <w:rsid w:val="004801F3"/>
    <w:rsid w:val="00481D1D"/>
    <w:rsid w:val="00481E83"/>
    <w:rsid w:val="00486382"/>
    <w:rsid w:val="0048685F"/>
    <w:rsid w:val="004877D4"/>
    <w:rsid w:val="00490C60"/>
    <w:rsid w:val="004921E5"/>
    <w:rsid w:val="00492329"/>
    <w:rsid w:val="00492763"/>
    <w:rsid w:val="00494C57"/>
    <w:rsid w:val="00495456"/>
    <w:rsid w:val="00496985"/>
    <w:rsid w:val="004A1437"/>
    <w:rsid w:val="004A3ABD"/>
    <w:rsid w:val="004A4198"/>
    <w:rsid w:val="004A5355"/>
    <w:rsid w:val="004A54EA"/>
    <w:rsid w:val="004A56D2"/>
    <w:rsid w:val="004B0578"/>
    <w:rsid w:val="004B1321"/>
    <w:rsid w:val="004B1F69"/>
    <w:rsid w:val="004B3075"/>
    <w:rsid w:val="004B3DFA"/>
    <w:rsid w:val="004B6332"/>
    <w:rsid w:val="004B7072"/>
    <w:rsid w:val="004B75DF"/>
    <w:rsid w:val="004C0B13"/>
    <w:rsid w:val="004C0EDE"/>
    <w:rsid w:val="004C15D6"/>
    <w:rsid w:val="004C677D"/>
    <w:rsid w:val="004C79B1"/>
    <w:rsid w:val="004C7F0B"/>
    <w:rsid w:val="004D0FE4"/>
    <w:rsid w:val="004D13AB"/>
    <w:rsid w:val="004D1D97"/>
    <w:rsid w:val="004D428E"/>
    <w:rsid w:val="004D4F36"/>
    <w:rsid w:val="004D5CB0"/>
    <w:rsid w:val="004D7B6B"/>
    <w:rsid w:val="004E0524"/>
    <w:rsid w:val="004E09F1"/>
    <w:rsid w:val="004E1406"/>
    <w:rsid w:val="004E1633"/>
    <w:rsid w:val="004E34C6"/>
    <w:rsid w:val="004E352F"/>
    <w:rsid w:val="004E5369"/>
    <w:rsid w:val="004E5477"/>
    <w:rsid w:val="004E54F6"/>
    <w:rsid w:val="004E6308"/>
    <w:rsid w:val="004F2AD4"/>
    <w:rsid w:val="004F34CC"/>
    <w:rsid w:val="004F55B6"/>
    <w:rsid w:val="004F62AD"/>
    <w:rsid w:val="004F644D"/>
    <w:rsid w:val="004F7719"/>
    <w:rsid w:val="004F78C0"/>
    <w:rsid w:val="004F7DFD"/>
    <w:rsid w:val="005005FE"/>
    <w:rsid w:val="00501AE8"/>
    <w:rsid w:val="005026E4"/>
    <w:rsid w:val="005029AC"/>
    <w:rsid w:val="00504062"/>
    <w:rsid w:val="005040A3"/>
    <w:rsid w:val="00504B65"/>
    <w:rsid w:val="00506CE7"/>
    <w:rsid w:val="00510339"/>
    <w:rsid w:val="00511434"/>
    <w:rsid w:val="005114CE"/>
    <w:rsid w:val="0051158D"/>
    <w:rsid w:val="005116E5"/>
    <w:rsid w:val="005119B6"/>
    <w:rsid w:val="00512169"/>
    <w:rsid w:val="00513DA7"/>
    <w:rsid w:val="00514B9D"/>
    <w:rsid w:val="00515909"/>
    <w:rsid w:val="00517307"/>
    <w:rsid w:val="00520403"/>
    <w:rsid w:val="0052122B"/>
    <w:rsid w:val="0052314E"/>
    <w:rsid w:val="00523387"/>
    <w:rsid w:val="00523CB8"/>
    <w:rsid w:val="005241A2"/>
    <w:rsid w:val="0052537A"/>
    <w:rsid w:val="00525807"/>
    <w:rsid w:val="00526234"/>
    <w:rsid w:val="0053075B"/>
    <w:rsid w:val="00532761"/>
    <w:rsid w:val="00532E5B"/>
    <w:rsid w:val="0053344B"/>
    <w:rsid w:val="0053419A"/>
    <w:rsid w:val="00534AD4"/>
    <w:rsid w:val="00535FCD"/>
    <w:rsid w:val="00536905"/>
    <w:rsid w:val="00536D55"/>
    <w:rsid w:val="005371D9"/>
    <w:rsid w:val="00540DF0"/>
    <w:rsid w:val="0054178B"/>
    <w:rsid w:val="00541A47"/>
    <w:rsid w:val="005440B2"/>
    <w:rsid w:val="00545E42"/>
    <w:rsid w:val="00550E40"/>
    <w:rsid w:val="0055119C"/>
    <w:rsid w:val="005512A3"/>
    <w:rsid w:val="00552BDF"/>
    <w:rsid w:val="00554EA0"/>
    <w:rsid w:val="00555002"/>
    <w:rsid w:val="005557F6"/>
    <w:rsid w:val="00557061"/>
    <w:rsid w:val="005578E0"/>
    <w:rsid w:val="00557D59"/>
    <w:rsid w:val="0056066B"/>
    <w:rsid w:val="00563778"/>
    <w:rsid w:val="0057244C"/>
    <w:rsid w:val="005734A8"/>
    <w:rsid w:val="00573882"/>
    <w:rsid w:val="00575316"/>
    <w:rsid w:val="0057717D"/>
    <w:rsid w:val="00580F07"/>
    <w:rsid w:val="00581C87"/>
    <w:rsid w:val="005823AB"/>
    <w:rsid w:val="0058676E"/>
    <w:rsid w:val="005877C7"/>
    <w:rsid w:val="00587CF2"/>
    <w:rsid w:val="00590341"/>
    <w:rsid w:val="00590492"/>
    <w:rsid w:val="00592D77"/>
    <w:rsid w:val="0059311F"/>
    <w:rsid w:val="00593C79"/>
    <w:rsid w:val="0059412D"/>
    <w:rsid w:val="00594703"/>
    <w:rsid w:val="005955CF"/>
    <w:rsid w:val="005A1EF5"/>
    <w:rsid w:val="005A388B"/>
    <w:rsid w:val="005A38E8"/>
    <w:rsid w:val="005A3CED"/>
    <w:rsid w:val="005B0F29"/>
    <w:rsid w:val="005B1BA1"/>
    <w:rsid w:val="005B38D8"/>
    <w:rsid w:val="005B4AE2"/>
    <w:rsid w:val="005B5695"/>
    <w:rsid w:val="005C17AA"/>
    <w:rsid w:val="005C312D"/>
    <w:rsid w:val="005C427B"/>
    <w:rsid w:val="005C4430"/>
    <w:rsid w:val="005C4F2C"/>
    <w:rsid w:val="005C5A42"/>
    <w:rsid w:val="005C7823"/>
    <w:rsid w:val="005C7ECE"/>
    <w:rsid w:val="005D0419"/>
    <w:rsid w:val="005D0ED5"/>
    <w:rsid w:val="005D4E55"/>
    <w:rsid w:val="005D5080"/>
    <w:rsid w:val="005D5A1C"/>
    <w:rsid w:val="005D627F"/>
    <w:rsid w:val="005D6E27"/>
    <w:rsid w:val="005E0D8E"/>
    <w:rsid w:val="005E120E"/>
    <w:rsid w:val="005E13A0"/>
    <w:rsid w:val="005E289A"/>
    <w:rsid w:val="005E41ED"/>
    <w:rsid w:val="005E63CC"/>
    <w:rsid w:val="005E7B67"/>
    <w:rsid w:val="005F2AB9"/>
    <w:rsid w:val="005F31C3"/>
    <w:rsid w:val="005F586D"/>
    <w:rsid w:val="005F5E07"/>
    <w:rsid w:val="005F6E87"/>
    <w:rsid w:val="00601460"/>
    <w:rsid w:val="00602D52"/>
    <w:rsid w:val="00603D81"/>
    <w:rsid w:val="00604DFD"/>
    <w:rsid w:val="006053F4"/>
    <w:rsid w:val="00606C61"/>
    <w:rsid w:val="0061121C"/>
    <w:rsid w:val="00613129"/>
    <w:rsid w:val="00613688"/>
    <w:rsid w:val="00616938"/>
    <w:rsid w:val="00616F4E"/>
    <w:rsid w:val="00617C65"/>
    <w:rsid w:val="006229F1"/>
    <w:rsid w:val="006231DC"/>
    <w:rsid w:val="00623599"/>
    <w:rsid w:val="0062388D"/>
    <w:rsid w:val="00626B2A"/>
    <w:rsid w:val="00627911"/>
    <w:rsid w:val="0063047A"/>
    <w:rsid w:val="0063072B"/>
    <w:rsid w:val="00630DDC"/>
    <w:rsid w:val="00634675"/>
    <w:rsid w:val="006403D5"/>
    <w:rsid w:val="006411DD"/>
    <w:rsid w:val="00642689"/>
    <w:rsid w:val="00642FE1"/>
    <w:rsid w:val="0064478E"/>
    <w:rsid w:val="00646B2A"/>
    <w:rsid w:val="0064757C"/>
    <w:rsid w:val="006504EF"/>
    <w:rsid w:val="00650798"/>
    <w:rsid w:val="00651E97"/>
    <w:rsid w:val="00656F09"/>
    <w:rsid w:val="00657BB0"/>
    <w:rsid w:val="0066269F"/>
    <w:rsid w:val="006649EA"/>
    <w:rsid w:val="0067377D"/>
    <w:rsid w:val="00673C18"/>
    <w:rsid w:val="00675B53"/>
    <w:rsid w:val="0068018A"/>
    <w:rsid w:val="00680834"/>
    <w:rsid w:val="00683584"/>
    <w:rsid w:val="00684128"/>
    <w:rsid w:val="006843F7"/>
    <w:rsid w:val="0068443C"/>
    <w:rsid w:val="00686B23"/>
    <w:rsid w:val="006876A2"/>
    <w:rsid w:val="0069380F"/>
    <w:rsid w:val="00694116"/>
    <w:rsid w:val="00694722"/>
    <w:rsid w:val="00695FAA"/>
    <w:rsid w:val="00696AA0"/>
    <w:rsid w:val="006973E1"/>
    <w:rsid w:val="006979D1"/>
    <w:rsid w:val="006A2023"/>
    <w:rsid w:val="006A417E"/>
    <w:rsid w:val="006A48BE"/>
    <w:rsid w:val="006B53FC"/>
    <w:rsid w:val="006B5975"/>
    <w:rsid w:val="006B62BB"/>
    <w:rsid w:val="006C054A"/>
    <w:rsid w:val="006C067D"/>
    <w:rsid w:val="006C47EE"/>
    <w:rsid w:val="006C4BAD"/>
    <w:rsid w:val="006C5995"/>
    <w:rsid w:val="006D1678"/>
    <w:rsid w:val="006D187E"/>
    <w:rsid w:val="006D2635"/>
    <w:rsid w:val="006D2F97"/>
    <w:rsid w:val="006D3828"/>
    <w:rsid w:val="006D5AEA"/>
    <w:rsid w:val="006D5C6F"/>
    <w:rsid w:val="006D779C"/>
    <w:rsid w:val="006E289B"/>
    <w:rsid w:val="006E28AA"/>
    <w:rsid w:val="006E43B0"/>
    <w:rsid w:val="006E4F63"/>
    <w:rsid w:val="006E560E"/>
    <w:rsid w:val="006E5B32"/>
    <w:rsid w:val="006E729E"/>
    <w:rsid w:val="006E7FD3"/>
    <w:rsid w:val="006F10B8"/>
    <w:rsid w:val="006F4989"/>
    <w:rsid w:val="006F4BC2"/>
    <w:rsid w:val="00701999"/>
    <w:rsid w:val="007049A5"/>
    <w:rsid w:val="00705140"/>
    <w:rsid w:val="00705482"/>
    <w:rsid w:val="0070551E"/>
    <w:rsid w:val="00705B8F"/>
    <w:rsid w:val="00706E50"/>
    <w:rsid w:val="00707DC0"/>
    <w:rsid w:val="00711C39"/>
    <w:rsid w:val="00715B4B"/>
    <w:rsid w:val="0071761D"/>
    <w:rsid w:val="00717B08"/>
    <w:rsid w:val="0072149B"/>
    <w:rsid w:val="007216C5"/>
    <w:rsid w:val="00725B67"/>
    <w:rsid w:val="00725CBA"/>
    <w:rsid w:val="00730FB1"/>
    <w:rsid w:val="00731301"/>
    <w:rsid w:val="00734E8D"/>
    <w:rsid w:val="00736895"/>
    <w:rsid w:val="007376AA"/>
    <w:rsid w:val="00743879"/>
    <w:rsid w:val="0074563D"/>
    <w:rsid w:val="00747FF2"/>
    <w:rsid w:val="007534D5"/>
    <w:rsid w:val="00754E55"/>
    <w:rsid w:val="007563F5"/>
    <w:rsid w:val="00756C6A"/>
    <w:rsid w:val="00756FD6"/>
    <w:rsid w:val="007602AC"/>
    <w:rsid w:val="00764083"/>
    <w:rsid w:val="00764F4E"/>
    <w:rsid w:val="00765A2F"/>
    <w:rsid w:val="00766103"/>
    <w:rsid w:val="0076654D"/>
    <w:rsid w:val="0076699E"/>
    <w:rsid w:val="00772980"/>
    <w:rsid w:val="00774B67"/>
    <w:rsid w:val="00775620"/>
    <w:rsid w:val="0077604F"/>
    <w:rsid w:val="00777824"/>
    <w:rsid w:val="00777ED1"/>
    <w:rsid w:val="00782F36"/>
    <w:rsid w:val="00783F4C"/>
    <w:rsid w:val="00785F07"/>
    <w:rsid w:val="00786DE7"/>
    <w:rsid w:val="007903BF"/>
    <w:rsid w:val="00790CCD"/>
    <w:rsid w:val="00790E01"/>
    <w:rsid w:val="007918AF"/>
    <w:rsid w:val="00792782"/>
    <w:rsid w:val="00793A31"/>
    <w:rsid w:val="00793AC6"/>
    <w:rsid w:val="00795F02"/>
    <w:rsid w:val="00796012"/>
    <w:rsid w:val="00796810"/>
    <w:rsid w:val="007A02BE"/>
    <w:rsid w:val="007A08DC"/>
    <w:rsid w:val="007A259D"/>
    <w:rsid w:val="007A7052"/>
    <w:rsid w:val="007A71DE"/>
    <w:rsid w:val="007A74EC"/>
    <w:rsid w:val="007B0933"/>
    <w:rsid w:val="007B199B"/>
    <w:rsid w:val="007B2F24"/>
    <w:rsid w:val="007B331E"/>
    <w:rsid w:val="007B357F"/>
    <w:rsid w:val="007B6119"/>
    <w:rsid w:val="007B6DB1"/>
    <w:rsid w:val="007C1F27"/>
    <w:rsid w:val="007C2640"/>
    <w:rsid w:val="007C35AA"/>
    <w:rsid w:val="007C63D3"/>
    <w:rsid w:val="007C7EE1"/>
    <w:rsid w:val="007D141D"/>
    <w:rsid w:val="007D5C01"/>
    <w:rsid w:val="007E27D7"/>
    <w:rsid w:val="007E2A15"/>
    <w:rsid w:val="007E32E7"/>
    <w:rsid w:val="007E399F"/>
    <w:rsid w:val="007E3E6B"/>
    <w:rsid w:val="007E4D3A"/>
    <w:rsid w:val="007E52FB"/>
    <w:rsid w:val="007E5BFD"/>
    <w:rsid w:val="007E6D4B"/>
    <w:rsid w:val="007E795C"/>
    <w:rsid w:val="007E7F84"/>
    <w:rsid w:val="00800D69"/>
    <w:rsid w:val="008024F4"/>
    <w:rsid w:val="00802A91"/>
    <w:rsid w:val="008036D4"/>
    <w:rsid w:val="00805499"/>
    <w:rsid w:val="00806216"/>
    <w:rsid w:val="008077BA"/>
    <w:rsid w:val="008079D9"/>
    <w:rsid w:val="008107D6"/>
    <w:rsid w:val="00813A7F"/>
    <w:rsid w:val="0081437E"/>
    <w:rsid w:val="00816840"/>
    <w:rsid w:val="00816983"/>
    <w:rsid w:val="008177DF"/>
    <w:rsid w:val="00820E7C"/>
    <w:rsid w:val="0082106E"/>
    <w:rsid w:val="008213B7"/>
    <w:rsid w:val="00823C50"/>
    <w:rsid w:val="00826B31"/>
    <w:rsid w:val="0082706B"/>
    <w:rsid w:val="00830869"/>
    <w:rsid w:val="008333D4"/>
    <w:rsid w:val="00835556"/>
    <w:rsid w:val="00836483"/>
    <w:rsid w:val="00837F1A"/>
    <w:rsid w:val="00841645"/>
    <w:rsid w:val="00841D25"/>
    <w:rsid w:val="008424C4"/>
    <w:rsid w:val="00842F46"/>
    <w:rsid w:val="008438B2"/>
    <w:rsid w:val="008442AC"/>
    <w:rsid w:val="00844F9D"/>
    <w:rsid w:val="0084515B"/>
    <w:rsid w:val="00845C4C"/>
    <w:rsid w:val="00846FCB"/>
    <w:rsid w:val="00846FE4"/>
    <w:rsid w:val="00847D60"/>
    <w:rsid w:val="00852EC6"/>
    <w:rsid w:val="008549E9"/>
    <w:rsid w:val="008567C4"/>
    <w:rsid w:val="00856F4C"/>
    <w:rsid w:val="00857A38"/>
    <w:rsid w:val="0086014B"/>
    <w:rsid w:val="008601FC"/>
    <w:rsid w:val="008616DF"/>
    <w:rsid w:val="00862975"/>
    <w:rsid w:val="008632E4"/>
    <w:rsid w:val="008633C2"/>
    <w:rsid w:val="00863FA1"/>
    <w:rsid w:val="00864E6F"/>
    <w:rsid w:val="008650A2"/>
    <w:rsid w:val="00870F59"/>
    <w:rsid w:val="00875E13"/>
    <w:rsid w:val="00876D2D"/>
    <w:rsid w:val="00877290"/>
    <w:rsid w:val="00877597"/>
    <w:rsid w:val="00880281"/>
    <w:rsid w:val="0088548E"/>
    <w:rsid w:val="00886B0D"/>
    <w:rsid w:val="00887036"/>
    <w:rsid w:val="0088782D"/>
    <w:rsid w:val="00892542"/>
    <w:rsid w:val="008931AC"/>
    <w:rsid w:val="00893CEF"/>
    <w:rsid w:val="00893DD3"/>
    <w:rsid w:val="00894383"/>
    <w:rsid w:val="0089518D"/>
    <w:rsid w:val="00895895"/>
    <w:rsid w:val="008A07FB"/>
    <w:rsid w:val="008A167F"/>
    <w:rsid w:val="008A28EE"/>
    <w:rsid w:val="008A67EE"/>
    <w:rsid w:val="008A7243"/>
    <w:rsid w:val="008A7CF7"/>
    <w:rsid w:val="008B087B"/>
    <w:rsid w:val="008B3CCE"/>
    <w:rsid w:val="008B425E"/>
    <w:rsid w:val="008B6448"/>
    <w:rsid w:val="008B7081"/>
    <w:rsid w:val="008C0288"/>
    <w:rsid w:val="008C1942"/>
    <w:rsid w:val="008C19F5"/>
    <w:rsid w:val="008C3EB7"/>
    <w:rsid w:val="008C5A9C"/>
    <w:rsid w:val="008C6ED6"/>
    <w:rsid w:val="008C70C4"/>
    <w:rsid w:val="008C7E4C"/>
    <w:rsid w:val="008C7F93"/>
    <w:rsid w:val="008D07A1"/>
    <w:rsid w:val="008D25C1"/>
    <w:rsid w:val="008D3DA5"/>
    <w:rsid w:val="008D5ACB"/>
    <w:rsid w:val="008D754D"/>
    <w:rsid w:val="008E0A3E"/>
    <w:rsid w:val="008E30F5"/>
    <w:rsid w:val="008E4AD3"/>
    <w:rsid w:val="008E4C44"/>
    <w:rsid w:val="008E72CF"/>
    <w:rsid w:val="008E74BD"/>
    <w:rsid w:val="008E7BF9"/>
    <w:rsid w:val="008F0B7E"/>
    <w:rsid w:val="008F1418"/>
    <w:rsid w:val="008F2D1D"/>
    <w:rsid w:val="008F344E"/>
    <w:rsid w:val="008F3617"/>
    <w:rsid w:val="008F3E8D"/>
    <w:rsid w:val="008F5998"/>
    <w:rsid w:val="008F632C"/>
    <w:rsid w:val="009021F7"/>
    <w:rsid w:val="00902964"/>
    <w:rsid w:val="0090305A"/>
    <w:rsid w:val="00903551"/>
    <w:rsid w:val="0090469A"/>
    <w:rsid w:val="009063C9"/>
    <w:rsid w:val="0090679F"/>
    <w:rsid w:val="0090724D"/>
    <w:rsid w:val="00912EEA"/>
    <w:rsid w:val="009132B2"/>
    <w:rsid w:val="00914AFE"/>
    <w:rsid w:val="00915436"/>
    <w:rsid w:val="009159AF"/>
    <w:rsid w:val="009201CB"/>
    <w:rsid w:val="00920D3C"/>
    <w:rsid w:val="009226C3"/>
    <w:rsid w:val="00924E8B"/>
    <w:rsid w:val="009261A8"/>
    <w:rsid w:val="00926924"/>
    <w:rsid w:val="00927D29"/>
    <w:rsid w:val="009309C4"/>
    <w:rsid w:val="00931961"/>
    <w:rsid w:val="009322B6"/>
    <w:rsid w:val="0093374F"/>
    <w:rsid w:val="009346C5"/>
    <w:rsid w:val="009371EA"/>
    <w:rsid w:val="00937437"/>
    <w:rsid w:val="009406F7"/>
    <w:rsid w:val="00940894"/>
    <w:rsid w:val="00940DB2"/>
    <w:rsid w:val="00942376"/>
    <w:rsid w:val="00942AE6"/>
    <w:rsid w:val="00943776"/>
    <w:rsid w:val="0094379B"/>
    <w:rsid w:val="00944418"/>
    <w:rsid w:val="009444C6"/>
    <w:rsid w:val="00944639"/>
    <w:rsid w:val="009457C1"/>
    <w:rsid w:val="00946522"/>
    <w:rsid w:val="0094790F"/>
    <w:rsid w:val="00951EAD"/>
    <w:rsid w:val="00955670"/>
    <w:rsid w:val="00955AC0"/>
    <w:rsid w:val="00955BD4"/>
    <w:rsid w:val="00957433"/>
    <w:rsid w:val="009613C7"/>
    <w:rsid w:val="00966A05"/>
    <w:rsid w:val="00966B90"/>
    <w:rsid w:val="00966F12"/>
    <w:rsid w:val="00970200"/>
    <w:rsid w:val="00971DF2"/>
    <w:rsid w:val="00973105"/>
    <w:rsid w:val="009737B7"/>
    <w:rsid w:val="0097719C"/>
    <w:rsid w:val="009802C4"/>
    <w:rsid w:val="00982EAD"/>
    <w:rsid w:val="0098329E"/>
    <w:rsid w:val="00984332"/>
    <w:rsid w:val="00986482"/>
    <w:rsid w:val="00987303"/>
    <w:rsid w:val="00991793"/>
    <w:rsid w:val="00992CDD"/>
    <w:rsid w:val="00992DFE"/>
    <w:rsid w:val="0099550D"/>
    <w:rsid w:val="00995CCC"/>
    <w:rsid w:val="0099767E"/>
    <w:rsid w:val="009976D9"/>
    <w:rsid w:val="00997A3E"/>
    <w:rsid w:val="00997AA7"/>
    <w:rsid w:val="009A3C89"/>
    <w:rsid w:val="009A3E25"/>
    <w:rsid w:val="009A4EA3"/>
    <w:rsid w:val="009A55DC"/>
    <w:rsid w:val="009A6298"/>
    <w:rsid w:val="009A6605"/>
    <w:rsid w:val="009A7BD6"/>
    <w:rsid w:val="009A7EBB"/>
    <w:rsid w:val="009B0E23"/>
    <w:rsid w:val="009B3819"/>
    <w:rsid w:val="009B3B29"/>
    <w:rsid w:val="009B553C"/>
    <w:rsid w:val="009B6040"/>
    <w:rsid w:val="009B6643"/>
    <w:rsid w:val="009B6701"/>
    <w:rsid w:val="009B75B3"/>
    <w:rsid w:val="009C093B"/>
    <w:rsid w:val="009C10A9"/>
    <w:rsid w:val="009C220D"/>
    <w:rsid w:val="009C2431"/>
    <w:rsid w:val="009C273C"/>
    <w:rsid w:val="009C433D"/>
    <w:rsid w:val="009C5010"/>
    <w:rsid w:val="009C5F65"/>
    <w:rsid w:val="009C7630"/>
    <w:rsid w:val="009D2DD7"/>
    <w:rsid w:val="009D6452"/>
    <w:rsid w:val="009D71A6"/>
    <w:rsid w:val="009E1F4D"/>
    <w:rsid w:val="009E31A6"/>
    <w:rsid w:val="009E4A9D"/>
    <w:rsid w:val="009F01A4"/>
    <w:rsid w:val="009F1834"/>
    <w:rsid w:val="009F1999"/>
    <w:rsid w:val="009F27C6"/>
    <w:rsid w:val="009F33F7"/>
    <w:rsid w:val="009F3A1B"/>
    <w:rsid w:val="009F45E2"/>
    <w:rsid w:val="009F4AE7"/>
    <w:rsid w:val="009F6F20"/>
    <w:rsid w:val="009F7E7C"/>
    <w:rsid w:val="00A007F7"/>
    <w:rsid w:val="00A01CB9"/>
    <w:rsid w:val="00A02575"/>
    <w:rsid w:val="00A05876"/>
    <w:rsid w:val="00A122AD"/>
    <w:rsid w:val="00A1481F"/>
    <w:rsid w:val="00A1731D"/>
    <w:rsid w:val="00A21050"/>
    <w:rsid w:val="00A2114F"/>
    <w:rsid w:val="00A211B2"/>
    <w:rsid w:val="00A23C5E"/>
    <w:rsid w:val="00A23C92"/>
    <w:rsid w:val="00A24BE1"/>
    <w:rsid w:val="00A253E4"/>
    <w:rsid w:val="00A26B10"/>
    <w:rsid w:val="00A2727E"/>
    <w:rsid w:val="00A33301"/>
    <w:rsid w:val="00A35524"/>
    <w:rsid w:val="00A35989"/>
    <w:rsid w:val="00A362E2"/>
    <w:rsid w:val="00A3713A"/>
    <w:rsid w:val="00A41168"/>
    <w:rsid w:val="00A423FE"/>
    <w:rsid w:val="00A46A7A"/>
    <w:rsid w:val="00A51B8F"/>
    <w:rsid w:val="00A52152"/>
    <w:rsid w:val="00A53D84"/>
    <w:rsid w:val="00A54FAE"/>
    <w:rsid w:val="00A55EA7"/>
    <w:rsid w:val="00A5631C"/>
    <w:rsid w:val="00A5645F"/>
    <w:rsid w:val="00A566BF"/>
    <w:rsid w:val="00A57E17"/>
    <w:rsid w:val="00A613B9"/>
    <w:rsid w:val="00A63AA7"/>
    <w:rsid w:val="00A6578D"/>
    <w:rsid w:val="00A657BD"/>
    <w:rsid w:val="00A66B03"/>
    <w:rsid w:val="00A70777"/>
    <w:rsid w:val="00A71241"/>
    <w:rsid w:val="00A71D87"/>
    <w:rsid w:val="00A74425"/>
    <w:rsid w:val="00A74F99"/>
    <w:rsid w:val="00A771F7"/>
    <w:rsid w:val="00A774D2"/>
    <w:rsid w:val="00A813F9"/>
    <w:rsid w:val="00A8158A"/>
    <w:rsid w:val="00A8166E"/>
    <w:rsid w:val="00A81CCD"/>
    <w:rsid w:val="00A81FAA"/>
    <w:rsid w:val="00A82BA3"/>
    <w:rsid w:val="00A82D85"/>
    <w:rsid w:val="00A84185"/>
    <w:rsid w:val="00A8747B"/>
    <w:rsid w:val="00A90076"/>
    <w:rsid w:val="00A92012"/>
    <w:rsid w:val="00A93FD1"/>
    <w:rsid w:val="00A94564"/>
    <w:rsid w:val="00A94ACC"/>
    <w:rsid w:val="00A9757D"/>
    <w:rsid w:val="00A97794"/>
    <w:rsid w:val="00AA1221"/>
    <w:rsid w:val="00AA2650"/>
    <w:rsid w:val="00AA48B0"/>
    <w:rsid w:val="00AA70DB"/>
    <w:rsid w:val="00AB0B01"/>
    <w:rsid w:val="00AB0D58"/>
    <w:rsid w:val="00AB1C71"/>
    <w:rsid w:val="00AB2BEC"/>
    <w:rsid w:val="00AB2F68"/>
    <w:rsid w:val="00AB4008"/>
    <w:rsid w:val="00AB52CD"/>
    <w:rsid w:val="00AB615D"/>
    <w:rsid w:val="00AC1584"/>
    <w:rsid w:val="00AC2BB1"/>
    <w:rsid w:val="00AC5A1E"/>
    <w:rsid w:val="00AC6922"/>
    <w:rsid w:val="00AC6EB3"/>
    <w:rsid w:val="00AD1C12"/>
    <w:rsid w:val="00AD2BCF"/>
    <w:rsid w:val="00AD4D0D"/>
    <w:rsid w:val="00AD4D8A"/>
    <w:rsid w:val="00AD4DAC"/>
    <w:rsid w:val="00AE1046"/>
    <w:rsid w:val="00AE2900"/>
    <w:rsid w:val="00AE2902"/>
    <w:rsid w:val="00AE6533"/>
    <w:rsid w:val="00AE6FA4"/>
    <w:rsid w:val="00AF05ED"/>
    <w:rsid w:val="00AF1EDD"/>
    <w:rsid w:val="00AF3206"/>
    <w:rsid w:val="00AF4D5F"/>
    <w:rsid w:val="00AF56E9"/>
    <w:rsid w:val="00AF7299"/>
    <w:rsid w:val="00B00630"/>
    <w:rsid w:val="00B01687"/>
    <w:rsid w:val="00B033F2"/>
    <w:rsid w:val="00B035F3"/>
    <w:rsid w:val="00B03907"/>
    <w:rsid w:val="00B043E8"/>
    <w:rsid w:val="00B0592F"/>
    <w:rsid w:val="00B06B38"/>
    <w:rsid w:val="00B07D7E"/>
    <w:rsid w:val="00B11811"/>
    <w:rsid w:val="00B135FE"/>
    <w:rsid w:val="00B148B5"/>
    <w:rsid w:val="00B15B66"/>
    <w:rsid w:val="00B177BD"/>
    <w:rsid w:val="00B179C6"/>
    <w:rsid w:val="00B20685"/>
    <w:rsid w:val="00B241B1"/>
    <w:rsid w:val="00B24FB3"/>
    <w:rsid w:val="00B26326"/>
    <w:rsid w:val="00B30AB2"/>
    <w:rsid w:val="00B311E1"/>
    <w:rsid w:val="00B316C5"/>
    <w:rsid w:val="00B32F0D"/>
    <w:rsid w:val="00B33076"/>
    <w:rsid w:val="00B34CF8"/>
    <w:rsid w:val="00B35E18"/>
    <w:rsid w:val="00B40DCD"/>
    <w:rsid w:val="00B41B27"/>
    <w:rsid w:val="00B436A3"/>
    <w:rsid w:val="00B443E2"/>
    <w:rsid w:val="00B46F56"/>
    <w:rsid w:val="00B47274"/>
    <w:rsid w:val="00B4735C"/>
    <w:rsid w:val="00B47DF2"/>
    <w:rsid w:val="00B52825"/>
    <w:rsid w:val="00B53959"/>
    <w:rsid w:val="00B53A8E"/>
    <w:rsid w:val="00B5453D"/>
    <w:rsid w:val="00B55464"/>
    <w:rsid w:val="00B573FD"/>
    <w:rsid w:val="00B61711"/>
    <w:rsid w:val="00B641B8"/>
    <w:rsid w:val="00B649F5"/>
    <w:rsid w:val="00B65015"/>
    <w:rsid w:val="00B66532"/>
    <w:rsid w:val="00B70EEB"/>
    <w:rsid w:val="00B722E7"/>
    <w:rsid w:val="00B7269B"/>
    <w:rsid w:val="00B77CB0"/>
    <w:rsid w:val="00B819C2"/>
    <w:rsid w:val="00B821AB"/>
    <w:rsid w:val="00B83A12"/>
    <w:rsid w:val="00B84504"/>
    <w:rsid w:val="00B84F48"/>
    <w:rsid w:val="00B86791"/>
    <w:rsid w:val="00B902D8"/>
    <w:rsid w:val="00B90EC2"/>
    <w:rsid w:val="00B9246B"/>
    <w:rsid w:val="00B93ADD"/>
    <w:rsid w:val="00B9616C"/>
    <w:rsid w:val="00B963BC"/>
    <w:rsid w:val="00BA04B9"/>
    <w:rsid w:val="00BA1EB6"/>
    <w:rsid w:val="00BA268F"/>
    <w:rsid w:val="00BB036E"/>
    <w:rsid w:val="00BB0736"/>
    <w:rsid w:val="00BB0CDC"/>
    <w:rsid w:val="00BB1575"/>
    <w:rsid w:val="00BB2087"/>
    <w:rsid w:val="00BB20A1"/>
    <w:rsid w:val="00BB2C69"/>
    <w:rsid w:val="00BB438E"/>
    <w:rsid w:val="00BB483C"/>
    <w:rsid w:val="00BB50CF"/>
    <w:rsid w:val="00BC07A9"/>
    <w:rsid w:val="00BC097B"/>
    <w:rsid w:val="00BC21A5"/>
    <w:rsid w:val="00BC2EC0"/>
    <w:rsid w:val="00BC36B0"/>
    <w:rsid w:val="00BC441A"/>
    <w:rsid w:val="00BC591A"/>
    <w:rsid w:val="00BC6477"/>
    <w:rsid w:val="00BC680C"/>
    <w:rsid w:val="00BC6BDD"/>
    <w:rsid w:val="00BD60B7"/>
    <w:rsid w:val="00BD7672"/>
    <w:rsid w:val="00BE1480"/>
    <w:rsid w:val="00BE2DB3"/>
    <w:rsid w:val="00BE3492"/>
    <w:rsid w:val="00BE7750"/>
    <w:rsid w:val="00BE7C4A"/>
    <w:rsid w:val="00BF47CA"/>
    <w:rsid w:val="00BF4AC6"/>
    <w:rsid w:val="00BF4C92"/>
    <w:rsid w:val="00BF4E0A"/>
    <w:rsid w:val="00BF5634"/>
    <w:rsid w:val="00C02297"/>
    <w:rsid w:val="00C02F58"/>
    <w:rsid w:val="00C03B5C"/>
    <w:rsid w:val="00C03D28"/>
    <w:rsid w:val="00C046CE"/>
    <w:rsid w:val="00C04F44"/>
    <w:rsid w:val="00C053F4"/>
    <w:rsid w:val="00C079CA"/>
    <w:rsid w:val="00C07AAF"/>
    <w:rsid w:val="00C07ED0"/>
    <w:rsid w:val="00C102E4"/>
    <w:rsid w:val="00C12B9C"/>
    <w:rsid w:val="00C12F77"/>
    <w:rsid w:val="00C133F3"/>
    <w:rsid w:val="00C1411E"/>
    <w:rsid w:val="00C1631A"/>
    <w:rsid w:val="00C22607"/>
    <w:rsid w:val="00C235B2"/>
    <w:rsid w:val="00C23641"/>
    <w:rsid w:val="00C255F7"/>
    <w:rsid w:val="00C26329"/>
    <w:rsid w:val="00C3130E"/>
    <w:rsid w:val="00C31EB8"/>
    <w:rsid w:val="00C32405"/>
    <w:rsid w:val="00C32E5F"/>
    <w:rsid w:val="00C334AF"/>
    <w:rsid w:val="00C353B0"/>
    <w:rsid w:val="00C37C7B"/>
    <w:rsid w:val="00C40C98"/>
    <w:rsid w:val="00C46F77"/>
    <w:rsid w:val="00C507AD"/>
    <w:rsid w:val="00C50E82"/>
    <w:rsid w:val="00C514EA"/>
    <w:rsid w:val="00C53368"/>
    <w:rsid w:val="00C53B30"/>
    <w:rsid w:val="00C63F70"/>
    <w:rsid w:val="00C647CA"/>
    <w:rsid w:val="00C65837"/>
    <w:rsid w:val="00C66A90"/>
    <w:rsid w:val="00C67741"/>
    <w:rsid w:val="00C67786"/>
    <w:rsid w:val="00C70010"/>
    <w:rsid w:val="00C70E44"/>
    <w:rsid w:val="00C734FC"/>
    <w:rsid w:val="00C739D0"/>
    <w:rsid w:val="00C74647"/>
    <w:rsid w:val="00C758C8"/>
    <w:rsid w:val="00C75FE4"/>
    <w:rsid w:val="00C76039"/>
    <w:rsid w:val="00C7631F"/>
    <w:rsid w:val="00C76480"/>
    <w:rsid w:val="00C77CE6"/>
    <w:rsid w:val="00C77D5A"/>
    <w:rsid w:val="00C8048B"/>
    <w:rsid w:val="00C815EA"/>
    <w:rsid w:val="00C81930"/>
    <w:rsid w:val="00C838A3"/>
    <w:rsid w:val="00C83CBE"/>
    <w:rsid w:val="00C861C3"/>
    <w:rsid w:val="00C87BE5"/>
    <w:rsid w:val="00C87FC9"/>
    <w:rsid w:val="00C91F34"/>
    <w:rsid w:val="00C92FD6"/>
    <w:rsid w:val="00C93D0E"/>
    <w:rsid w:val="00C95382"/>
    <w:rsid w:val="00C95473"/>
    <w:rsid w:val="00C9562F"/>
    <w:rsid w:val="00C97991"/>
    <w:rsid w:val="00CA00DD"/>
    <w:rsid w:val="00CA3C3F"/>
    <w:rsid w:val="00CA4150"/>
    <w:rsid w:val="00CA44C8"/>
    <w:rsid w:val="00CA6381"/>
    <w:rsid w:val="00CB1665"/>
    <w:rsid w:val="00CB434D"/>
    <w:rsid w:val="00CB5CB3"/>
    <w:rsid w:val="00CC18AD"/>
    <w:rsid w:val="00CC1D4A"/>
    <w:rsid w:val="00CC4D81"/>
    <w:rsid w:val="00CC4F0B"/>
    <w:rsid w:val="00CC5995"/>
    <w:rsid w:val="00CC6137"/>
    <w:rsid w:val="00CC630B"/>
    <w:rsid w:val="00CC64B7"/>
    <w:rsid w:val="00CC6598"/>
    <w:rsid w:val="00CC6BB1"/>
    <w:rsid w:val="00CC6FDF"/>
    <w:rsid w:val="00CD0C15"/>
    <w:rsid w:val="00CD0FF1"/>
    <w:rsid w:val="00CD1A15"/>
    <w:rsid w:val="00CD24D3"/>
    <w:rsid w:val="00CD272D"/>
    <w:rsid w:val="00CD4255"/>
    <w:rsid w:val="00CD65AD"/>
    <w:rsid w:val="00CE0EA8"/>
    <w:rsid w:val="00CE13CA"/>
    <w:rsid w:val="00CE23E3"/>
    <w:rsid w:val="00CE3E64"/>
    <w:rsid w:val="00CE4C1B"/>
    <w:rsid w:val="00CE4E00"/>
    <w:rsid w:val="00CE581B"/>
    <w:rsid w:val="00CE62AE"/>
    <w:rsid w:val="00CE6633"/>
    <w:rsid w:val="00CE680D"/>
    <w:rsid w:val="00CF07A8"/>
    <w:rsid w:val="00CF0826"/>
    <w:rsid w:val="00CF0DC8"/>
    <w:rsid w:val="00CF1AD4"/>
    <w:rsid w:val="00CF356F"/>
    <w:rsid w:val="00CF6253"/>
    <w:rsid w:val="00D01268"/>
    <w:rsid w:val="00D02489"/>
    <w:rsid w:val="00D06F8B"/>
    <w:rsid w:val="00D07296"/>
    <w:rsid w:val="00D124C2"/>
    <w:rsid w:val="00D14E73"/>
    <w:rsid w:val="00D16D2C"/>
    <w:rsid w:val="00D17154"/>
    <w:rsid w:val="00D20458"/>
    <w:rsid w:val="00D20C85"/>
    <w:rsid w:val="00D21308"/>
    <w:rsid w:val="00D21AAB"/>
    <w:rsid w:val="00D21CCD"/>
    <w:rsid w:val="00D222B2"/>
    <w:rsid w:val="00D22EA8"/>
    <w:rsid w:val="00D23BA6"/>
    <w:rsid w:val="00D23D9E"/>
    <w:rsid w:val="00D2632B"/>
    <w:rsid w:val="00D26BAB"/>
    <w:rsid w:val="00D27E0C"/>
    <w:rsid w:val="00D30352"/>
    <w:rsid w:val="00D34E39"/>
    <w:rsid w:val="00D34FD8"/>
    <w:rsid w:val="00D351F8"/>
    <w:rsid w:val="00D41521"/>
    <w:rsid w:val="00D444DE"/>
    <w:rsid w:val="00D47560"/>
    <w:rsid w:val="00D52563"/>
    <w:rsid w:val="00D531FA"/>
    <w:rsid w:val="00D5495E"/>
    <w:rsid w:val="00D54CE8"/>
    <w:rsid w:val="00D55788"/>
    <w:rsid w:val="00D55F3F"/>
    <w:rsid w:val="00D578E8"/>
    <w:rsid w:val="00D60C7A"/>
    <w:rsid w:val="00D6116E"/>
    <w:rsid w:val="00D6155E"/>
    <w:rsid w:val="00D62228"/>
    <w:rsid w:val="00D63D1C"/>
    <w:rsid w:val="00D656E7"/>
    <w:rsid w:val="00D65B57"/>
    <w:rsid w:val="00D66046"/>
    <w:rsid w:val="00D6686F"/>
    <w:rsid w:val="00D6690B"/>
    <w:rsid w:val="00D707C7"/>
    <w:rsid w:val="00D70936"/>
    <w:rsid w:val="00D71575"/>
    <w:rsid w:val="00D72860"/>
    <w:rsid w:val="00D72C38"/>
    <w:rsid w:val="00D73A81"/>
    <w:rsid w:val="00D7400B"/>
    <w:rsid w:val="00D75DA6"/>
    <w:rsid w:val="00D767D8"/>
    <w:rsid w:val="00D81C8D"/>
    <w:rsid w:val="00D85A60"/>
    <w:rsid w:val="00D85C38"/>
    <w:rsid w:val="00D85DF2"/>
    <w:rsid w:val="00D913BF"/>
    <w:rsid w:val="00D92ED8"/>
    <w:rsid w:val="00D94B97"/>
    <w:rsid w:val="00D96C3B"/>
    <w:rsid w:val="00D97623"/>
    <w:rsid w:val="00D97A84"/>
    <w:rsid w:val="00D97C21"/>
    <w:rsid w:val="00DA2661"/>
    <w:rsid w:val="00DA3B79"/>
    <w:rsid w:val="00DA4009"/>
    <w:rsid w:val="00DA45F9"/>
    <w:rsid w:val="00DA5C3E"/>
    <w:rsid w:val="00DA63F3"/>
    <w:rsid w:val="00DA6DFF"/>
    <w:rsid w:val="00DA7045"/>
    <w:rsid w:val="00DB1332"/>
    <w:rsid w:val="00DB1C7C"/>
    <w:rsid w:val="00DB2F51"/>
    <w:rsid w:val="00DB4B39"/>
    <w:rsid w:val="00DB62A9"/>
    <w:rsid w:val="00DB67B9"/>
    <w:rsid w:val="00DB6BAE"/>
    <w:rsid w:val="00DC0275"/>
    <w:rsid w:val="00DC0291"/>
    <w:rsid w:val="00DC02D9"/>
    <w:rsid w:val="00DC3635"/>
    <w:rsid w:val="00DC47A2"/>
    <w:rsid w:val="00DC552B"/>
    <w:rsid w:val="00DD24DC"/>
    <w:rsid w:val="00DD3D94"/>
    <w:rsid w:val="00DD4AAE"/>
    <w:rsid w:val="00DD55D8"/>
    <w:rsid w:val="00DD5F74"/>
    <w:rsid w:val="00DD6C59"/>
    <w:rsid w:val="00DD7CB9"/>
    <w:rsid w:val="00DE0FAE"/>
    <w:rsid w:val="00DE1551"/>
    <w:rsid w:val="00DE3268"/>
    <w:rsid w:val="00DE3637"/>
    <w:rsid w:val="00DE4DF4"/>
    <w:rsid w:val="00DE4F3E"/>
    <w:rsid w:val="00DE533F"/>
    <w:rsid w:val="00DE57F1"/>
    <w:rsid w:val="00DE6F38"/>
    <w:rsid w:val="00DE794B"/>
    <w:rsid w:val="00DE7A5A"/>
    <w:rsid w:val="00DE7FB7"/>
    <w:rsid w:val="00DF089C"/>
    <w:rsid w:val="00DF08AD"/>
    <w:rsid w:val="00DF1C3A"/>
    <w:rsid w:val="00DF1D92"/>
    <w:rsid w:val="00DF29A0"/>
    <w:rsid w:val="00DF691D"/>
    <w:rsid w:val="00E01953"/>
    <w:rsid w:val="00E024C1"/>
    <w:rsid w:val="00E035D7"/>
    <w:rsid w:val="00E03965"/>
    <w:rsid w:val="00E03E1F"/>
    <w:rsid w:val="00E04785"/>
    <w:rsid w:val="00E05680"/>
    <w:rsid w:val="00E06483"/>
    <w:rsid w:val="00E06AAA"/>
    <w:rsid w:val="00E06ED4"/>
    <w:rsid w:val="00E1061B"/>
    <w:rsid w:val="00E10A29"/>
    <w:rsid w:val="00E11932"/>
    <w:rsid w:val="00E13165"/>
    <w:rsid w:val="00E145A0"/>
    <w:rsid w:val="00E1689B"/>
    <w:rsid w:val="00E16C6A"/>
    <w:rsid w:val="00E178B6"/>
    <w:rsid w:val="00E20DDA"/>
    <w:rsid w:val="00E2181D"/>
    <w:rsid w:val="00E21FE1"/>
    <w:rsid w:val="00E22B48"/>
    <w:rsid w:val="00E240D7"/>
    <w:rsid w:val="00E25D52"/>
    <w:rsid w:val="00E265AB"/>
    <w:rsid w:val="00E26AC6"/>
    <w:rsid w:val="00E31ADA"/>
    <w:rsid w:val="00E31EE2"/>
    <w:rsid w:val="00E32251"/>
    <w:rsid w:val="00E32A8B"/>
    <w:rsid w:val="00E3375B"/>
    <w:rsid w:val="00E33D0E"/>
    <w:rsid w:val="00E36054"/>
    <w:rsid w:val="00E37D72"/>
    <w:rsid w:val="00E37E7B"/>
    <w:rsid w:val="00E40FC4"/>
    <w:rsid w:val="00E417BC"/>
    <w:rsid w:val="00E42D5B"/>
    <w:rsid w:val="00E434DC"/>
    <w:rsid w:val="00E443F1"/>
    <w:rsid w:val="00E46E04"/>
    <w:rsid w:val="00E50845"/>
    <w:rsid w:val="00E50F7E"/>
    <w:rsid w:val="00E529FF"/>
    <w:rsid w:val="00E55D4D"/>
    <w:rsid w:val="00E56EED"/>
    <w:rsid w:val="00E60075"/>
    <w:rsid w:val="00E63B5F"/>
    <w:rsid w:val="00E6577F"/>
    <w:rsid w:val="00E666A5"/>
    <w:rsid w:val="00E66B9F"/>
    <w:rsid w:val="00E66D04"/>
    <w:rsid w:val="00E679EF"/>
    <w:rsid w:val="00E7074F"/>
    <w:rsid w:val="00E710E5"/>
    <w:rsid w:val="00E73D6D"/>
    <w:rsid w:val="00E7554B"/>
    <w:rsid w:val="00E76278"/>
    <w:rsid w:val="00E7728A"/>
    <w:rsid w:val="00E77D2B"/>
    <w:rsid w:val="00E819DA"/>
    <w:rsid w:val="00E83665"/>
    <w:rsid w:val="00E83871"/>
    <w:rsid w:val="00E8443F"/>
    <w:rsid w:val="00E844E8"/>
    <w:rsid w:val="00E87396"/>
    <w:rsid w:val="00E87D0D"/>
    <w:rsid w:val="00E900DA"/>
    <w:rsid w:val="00E90FF6"/>
    <w:rsid w:val="00E9168D"/>
    <w:rsid w:val="00E917DE"/>
    <w:rsid w:val="00E93679"/>
    <w:rsid w:val="00E957A8"/>
    <w:rsid w:val="00E964BE"/>
    <w:rsid w:val="00EA059B"/>
    <w:rsid w:val="00EA0CD3"/>
    <w:rsid w:val="00EA1285"/>
    <w:rsid w:val="00EA13A6"/>
    <w:rsid w:val="00EA3AF9"/>
    <w:rsid w:val="00EA403C"/>
    <w:rsid w:val="00EA5E1E"/>
    <w:rsid w:val="00EB04CC"/>
    <w:rsid w:val="00EB1361"/>
    <w:rsid w:val="00EB331F"/>
    <w:rsid w:val="00EB3597"/>
    <w:rsid w:val="00EB36B4"/>
    <w:rsid w:val="00EB6A3D"/>
    <w:rsid w:val="00EB7D48"/>
    <w:rsid w:val="00EC1834"/>
    <w:rsid w:val="00EC42A3"/>
    <w:rsid w:val="00EC45A6"/>
    <w:rsid w:val="00EC6321"/>
    <w:rsid w:val="00EC7264"/>
    <w:rsid w:val="00ED36B9"/>
    <w:rsid w:val="00ED6024"/>
    <w:rsid w:val="00ED64E8"/>
    <w:rsid w:val="00ED7BA7"/>
    <w:rsid w:val="00EE003D"/>
    <w:rsid w:val="00EE2182"/>
    <w:rsid w:val="00EE3D71"/>
    <w:rsid w:val="00EE5BFF"/>
    <w:rsid w:val="00EE765F"/>
    <w:rsid w:val="00EF3F3E"/>
    <w:rsid w:val="00EF5541"/>
    <w:rsid w:val="00EF778E"/>
    <w:rsid w:val="00EF7F81"/>
    <w:rsid w:val="00F020AD"/>
    <w:rsid w:val="00F0215C"/>
    <w:rsid w:val="00F03E33"/>
    <w:rsid w:val="00F03FC7"/>
    <w:rsid w:val="00F06B69"/>
    <w:rsid w:val="00F06FF9"/>
    <w:rsid w:val="00F07933"/>
    <w:rsid w:val="00F10DDA"/>
    <w:rsid w:val="00F15816"/>
    <w:rsid w:val="00F21008"/>
    <w:rsid w:val="00F22BE2"/>
    <w:rsid w:val="00F231C0"/>
    <w:rsid w:val="00F242CB"/>
    <w:rsid w:val="00F26494"/>
    <w:rsid w:val="00F26D1C"/>
    <w:rsid w:val="00F26D8D"/>
    <w:rsid w:val="00F271D7"/>
    <w:rsid w:val="00F3088C"/>
    <w:rsid w:val="00F308D4"/>
    <w:rsid w:val="00F32000"/>
    <w:rsid w:val="00F329E4"/>
    <w:rsid w:val="00F329F4"/>
    <w:rsid w:val="00F34740"/>
    <w:rsid w:val="00F36634"/>
    <w:rsid w:val="00F40713"/>
    <w:rsid w:val="00F42DCE"/>
    <w:rsid w:val="00F465F4"/>
    <w:rsid w:val="00F4708A"/>
    <w:rsid w:val="00F47A06"/>
    <w:rsid w:val="00F47C11"/>
    <w:rsid w:val="00F47D49"/>
    <w:rsid w:val="00F50410"/>
    <w:rsid w:val="00F51CA1"/>
    <w:rsid w:val="00F55F5D"/>
    <w:rsid w:val="00F56E7C"/>
    <w:rsid w:val="00F5757D"/>
    <w:rsid w:val="00F61EC7"/>
    <w:rsid w:val="00F620AD"/>
    <w:rsid w:val="00F6357D"/>
    <w:rsid w:val="00F66F47"/>
    <w:rsid w:val="00F675A4"/>
    <w:rsid w:val="00F70A5B"/>
    <w:rsid w:val="00F72253"/>
    <w:rsid w:val="00F729ED"/>
    <w:rsid w:val="00F75EBB"/>
    <w:rsid w:val="00F77723"/>
    <w:rsid w:val="00F77C26"/>
    <w:rsid w:val="00F82540"/>
    <w:rsid w:val="00F83033"/>
    <w:rsid w:val="00F842B4"/>
    <w:rsid w:val="00F8663F"/>
    <w:rsid w:val="00F91258"/>
    <w:rsid w:val="00F9197F"/>
    <w:rsid w:val="00F9289C"/>
    <w:rsid w:val="00F939AB"/>
    <w:rsid w:val="00F94890"/>
    <w:rsid w:val="00F94946"/>
    <w:rsid w:val="00F966AA"/>
    <w:rsid w:val="00F97160"/>
    <w:rsid w:val="00FA0453"/>
    <w:rsid w:val="00FA3E5E"/>
    <w:rsid w:val="00FA4FED"/>
    <w:rsid w:val="00FA6C5A"/>
    <w:rsid w:val="00FA6E56"/>
    <w:rsid w:val="00FB24D9"/>
    <w:rsid w:val="00FB4602"/>
    <w:rsid w:val="00FB538F"/>
    <w:rsid w:val="00FC0ABB"/>
    <w:rsid w:val="00FC202B"/>
    <w:rsid w:val="00FC3071"/>
    <w:rsid w:val="00FC604F"/>
    <w:rsid w:val="00FC7060"/>
    <w:rsid w:val="00FC760D"/>
    <w:rsid w:val="00FC76EB"/>
    <w:rsid w:val="00FD2157"/>
    <w:rsid w:val="00FD285A"/>
    <w:rsid w:val="00FD2888"/>
    <w:rsid w:val="00FD3BE0"/>
    <w:rsid w:val="00FD4C64"/>
    <w:rsid w:val="00FD5902"/>
    <w:rsid w:val="00FE1DB7"/>
    <w:rsid w:val="00FE319C"/>
    <w:rsid w:val="00FE3E4A"/>
    <w:rsid w:val="00FE5254"/>
    <w:rsid w:val="00FE6EFC"/>
    <w:rsid w:val="00FF2528"/>
    <w:rsid w:val="00FF2DC1"/>
    <w:rsid w:val="00FF32CE"/>
    <w:rsid w:val="00FF3F15"/>
    <w:rsid w:val="00FF41EC"/>
    <w:rsid w:val="00FF4882"/>
    <w:rsid w:val="00FF4CB1"/>
    <w:rsid w:val="00FF5CBB"/>
    <w:rsid w:val="00FF7D27"/>
    <w:rsid w:val="01FAD246"/>
    <w:rsid w:val="028AE742"/>
    <w:rsid w:val="02E94D7B"/>
    <w:rsid w:val="04EF7552"/>
    <w:rsid w:val="0647DED2"/>
    <w:rsid w:val="06492DAB"/>
    <w:rsid w:val="076A90FC"/>
    <w:rsid w:val="07BB19CA"/>
    <w:rsid w:val="0871CE7F"/>
    <w:rsid w:val="0B2E0DF5"/>
    <w:rsid w:val="0B3E2B51"/>
    <w:rsid w:val="0BE5E22D"/>
    <w:rsid w:val="0C91FD72"/>
    <w:rsid w:val="0D2BB1B2"/>
    <w:rsid w:val="0D85CBC9"/>
    <w:rsid w:val="107DF8E3"/>
    <w:rsid w:val="10E681AD"/>
    <w:rsid w:val="11F013F9"/>
    <w:rsid w:val="11F1D643"/>
    <w:rsid w:val="12E002A1"/>
    <w:rsid w:val="12EBF648"/>
    <w:rsid w:val="13E8D4B6"/>
    <w:rsid w:val="140110C0"/>
    <w:rsid w:val="155A53AB"/>
    <w:rsid w:val="1668F245"/>
    <w:rsid w:val="1686201A"/>
    <w:rsid w:val="17605DC8"/>
    <w:rsid w:val="176D291D"/>
    <w:rsid w:val="181DE26C"/>
    <w:rsid w:val="1899C4D9"/>
    <w:rsid w:val="19128632"/>
    <w:rsid w:val="191EC4E0"/>
    <w:rsid w:val="1A9212BD"/>
    <w:rsid w:val="1A9957C2"/>
    <w:rsid w:val="1AADCC7E"/>
    <w:rsid w:val="1B08206C"/>
    <w:rsid w:val="1B29A71D"/>
    <w:rsid w:val="1B2DBC7C"/>
    <w:rsid w:val="1BC175D3"/>
    <w:rsid w:val="1BCDE643"/>
    <w:rsid w:val="1CC5777E"/>
    <w:rsid w:val="1CE3C9DF"/>
    <w:rsid w:val="1D2AED5C"/>
    <w:rsid w:val="1E655D3E"/>
    <w:rsid w:val="1FCC9C78"/>
    <w:rsid w:val="1FF04FDB"/>
    <w:rsid w:val="2096D990"/>
    <w:rsid w:val="20E2116A"/>
    <w:rsid w:val="2155FEFE"/>
    <w:rsid w:val="222EA2B9"/>
    <w:rsid w:val="22BBC555"/>
    <w:rsid w:val="22C3540D"/>
    <w:rsid w:val="240BBDAF"/>
    <w:rsid w:val="2431FD96"/>
    <w:rsid w:val="24363F18"/>
    <w:rsid w:val="24516806"/>
    <w:rsid w:val="2484C216"/>
    <w:rsid w:val="24E1F88A"/>
    <w:rsid w:val="252B3BC2"/>
    <w:rsid w:val="25AF00BA"/>
    <w:rsid w:val="2615F6AC"/>
    <w:rsid w:val="264C0E2A"/>
    <w:rsid w:val="27AD6657"/>
    <w:rsid w:val="283AE923"/>
    <w:rsid w:val="2877B0FF"/>
    <w:rsid w:val="28A6EDB7"/>
    <w:rsid w:val="2B46D06F"/>
    <w:rsid w:val="2B4D32C7"/>
    <w:rsid w:val="2CC33D34"/>
    <w:rsid w:val="2DBE553A"/>
    <w:rsid w:val="2E7E7131"/>
    <w:rsid w:val="2F056BF4"/>
    <w:rsid w:val="32F83ED3"/>
    <w:rsid w:val="340BD2DA"/>
    <w:rsid w:val="359B8D2E"/>
    <w:rsid w:val="35AD4103"/>
    <w:rsid w:val="3797F67E"/>
    <w:rsid w:val="38124880"/>
    <w:rsid w:val="38227BD4"/>
    <w:rsid w:val="386E18D3"/>
    <w:rsid w:val="3AAFC562"/>
    <w:rsid w:val="3ABD52EE"/>
    <w:rsid w:val="3B6C87DC"/>
    <w:rsid w:val="3C5D721E"/>
    <w:rsid w:val="3DEA48E1"/>
    <w:rsid w:val="3E3DB6A1"/>
    <w:rsid w:val="3E4D0B40"/>
    <w:rsid w:val="3FB4778A"/>
    <w:rsid w:val="3FC7AD97"/>
    <w:rsid w:val="401CB14E"/>
    <w:rsid w:val="402F96F6"/>
    <w:rsid w:val="4037437D"/>
    <w:rsid w:val="4049811D"/>
    <w:rsid w:val="42F1A4B4"/>
    <w:rsid w:val="4498F1AE"/>
    <w:rsid w:val="461B99B2"/>
    <w:rsid w:val="46CB2E80"/>
    <w:rsid w:val="470F755A"/>
    <w:rsid w:val="471D511A"/>
    <w:rsid w:val="47FF5D5B"/>
    <w:rsid w:val="4A21A265"/>
    <w:rsid w:val="4A780BEA"/>
    <w:rsid w:val="4A790D00"/>
    <w:rsid w:val="4B17F9FC"/>
    <w:rsid w:val="4B41D063"/>
    <w:rsid w:val="4B8A166D"/>
    <w:rsid w:val="4C3A2AE7"/>
    <w:rsid w:val="4CB04F64"/>
    <w:rsid w:val="4D2E68D1"/>
    <w:rsid w:val="4D9EA3AB"/>
    <w:rsid w:val="4E348193"/>
    <w:rsid w:val="4E74ACAE"/>
    <w:rsid w:val="4F3396E7"/>
    <w:rsid w:val="4F36945D"/>
    <w:rsid w:val="4F8CD27F"/>
    <w:rsid w:val="4FCE6313"/>
    <w:rsid w:val="5013B1B4"/>
    <w:rsid w:val="501E3DA7"/>
    <w:rsid w:val="5107FB5F"/>
    <w:rsid w:val="51F682D3"/>
    <w:rsid w:val="54B683E0"/>
    <w:rsid w:val="550DA71D"/>
    <w:rsid w:val="55298AF2"/>
    <w:rsid w:val="555A6849"/>
    <w:rsid w:val="58E36AF0"/>
    <w:rsid w:val="58EC3835"/>
    <w:rsid w:val="5AADA439"/>
    <w:rsid w:val="5B7A3E27"/>
    <w:rsid w:val="5C74EB51"/>
    <w:rsid w:val="5CA0E232"/>
    <w:rsid w:val="5CD0F88F"/>
    <w:rsid w:val="5D2C4E9F"/>
    <w:rsid w:val="5DACA819"/>
    <w:rsid w:val="5DD6AD4A"/>
    <w:rsid w:val="5DFCA8AF"/>
    <w:rsid w:val="5E849B7A"/>
    <w:rsid w:val="5EC3C763"/>
    <w:rsid w:val="5F03E632"/>
    <w:rsid w:val="613244D4"/>
    <w:rsid w:val="614FE0BE"/>
    <w:rsid w:val="61A429B5"/>
    <w:rsid w:val="64AC2D9B"/>
    <w:rsid w:val="64D8180D"/>
    <w:rsid w:val="655EACF4"/>
    <w:rsid w:val="65EC857C"/>
    <w:rsid w:val="678C060B"/>
    <w:rsid w:val="698BF9F3"/>
    <w:rsid w:val="699EBAA2"/>
    <w:rsid w:val="69EBBFD3"/>
    <w:rsid w:val="6B9BA1C0"/>
    <w:rsid w:val="6C62A425"/>
    <w:rsid w:val="6C69C762"/>
    <w:rsid w:val="6DAEAD7C"/>
    <w:rsid w:val="6DD7C125"/>
    <w:rsid w:val="6DE377A9"/>
    <w:rsid w:val="6DF9A41C"/>
    <w:rsid w:val="6F960210"/>
    <w:rsid w:val="7011CB48"/>
    <w:rsid w:val="703A6BFF"/>
    <w:rsid w:val="70689EE9"/>
    <w:rsid w:val="715871BA"/>
    <w:rsid w:val="7234CD65"/>
    <w:rsid w:val="731B5028"/>
    <w:rsid w:val="731C4D7A"/>
    <w:rsid w:val="7429DCD7"/>
    <w:rsid w:val="7532875A"/>
    <w:rsid w:val="7565B8AA"/>
    <w:rsid w:val="75F333DC"/>
    <w:rsid w:val="766A8829"/>
    <w:rsid w:val="766E02C9"/>
    <w:rsid w:val="7822D57E"/>
    <w:rsid w:val="7849194A"/>
    <w:rsid w:val="7884ADD2"/>
    <w:rsid w:val="78C281FE"/>
    <w:rsid w:val="7B3FA5C9"/>
    <w:rsid w:val="7B888DE6"/>
    <w:rsid w:val="7C1358CE"/>
    <w:rsid w:val="7CD7A21D"/>
    <w:rsid w:val="7D6FCE70"/>
    <w:rsid w:val="7DC72209"/>
    <w:rsid w:val="7DF769D2"/>
    <w:rsid w:val="7E0D03A0"/>
    <w:rsid w:val="7E9C6E66"/>
    <w:rsid w:val="7EDE09D7"/>
    <w:rsid w:val="7F57862C"/>
    <w:rsid w:val="7FB61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2726D"/>
  <w15:chartTrackingRefBased/>
  <w15:docId w15:val="{EA21EF12-CE64-4982-A46C-5E6D4373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character" w:styleId="Hyperlink">
    <w:name w:val="Hyperlink"/>
    <w:rsid w:val="00B135FE"/>
    <w:rPr>
      <w:color w:val="0000FF"/>
      <w:u w:val="single"/>
    </w:rPr>
  </w:style>
  <w:style w:type="paragraph" w:styleId="BodyText">
    <w:name w:val="Body Text"/>
    <w:basedOn w:val="Normal"/>
    <w:rsid w:val="00893DD3"/>
    <w:pPr>
      <w:spacing w:before="60"/>
    </w:pPr>
  </w:style>
  <w:style w:type="character" w:styleId="FollowedHyperlink">
    <w:name w:val="FollowedHyperlink"/>
    <w:rsid w:val="0037383D"/>
    <w:rPr>
      <w:color w:val="800080"/>
      <w:u w:val="single"/>
    </w:rPr>
  </w:style>
  <w:style w:type="paragraph" w:styleId="Header">
    <w:name w:val="header"/>
    <w:basedOn w:val="Normal"/>
    <w:rsid w:val="003A5A15"/>
    <w:pPr>
      <w:tabs>
        <w:tab w:val="center" w:pos="4320"/>
        <w:tab w:val="right" w:pos="8640"/>
      </w:tabs>
    </w:pPr>
  </w:style>
  <w:style w:type="paragraph" w:styleId="Footer">
    <w:name w:val="footer"/>
    <w:basedOn w:val="Normal"/>
    <w:rsid w:val="003A5A15"/>
    <w:pPr>
      <w:tabs>
        <w:tab w:val="center" w:pos="4320"/>
        <w:tab w:val="right" w:pos="8640"/>
      </w:tabs>
    </w:pPr>
  </w:style>
  <w:style w:type="character" w:styleId="UnresolvedMention">
    <w:name w:val="Unresolved Mention"/>
    <w:uiPriority w:val="99"/>
    <w:semiHidden/>
    <w:unhideWhenUsed/>
    <w:rsid w:val="00796012"/>
    <w:rPr>
      <w:color w:val="808080"/>
      <w:shd w:val="clear" w:color="auto" w:fill="E6E6E6"/>
    </w:rPr>
  </w:style>
  <w:style w:type="character" w:styleId="Strong">
    <w:name w:val="Strong"/>
    <w:basedOn w:val="DefaultParagraphFont"/>
    <w:uiPriority w:val="22"/>
    <w:qFormat/>
    <w:rsid w:val="008E7BF9"/>
    <w:rPr>
      <w:b/>
      <w:bC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ahoma" w:hAnsi="Tahoma"/>
    </w:rPr>
  </w:style>
  <w:style w:type="character" w:styleId="CommentReference">
    <w:name w:val="annotation reference"/>
    <w:basedOn w:val="DefaultParagraphFont"/>
    <w:rPr>
      <w:sz w:val="16"/>
      <w:szCs w:val="16"/>
    </w:rPr>
  </w:style>
  <w:style w:type="character" w:styleId="Mention">
    <w:name w:val="Mention"/>
    <w:basedOn w:val="DefaultParagraphFont"/>
    <w:uiPriority w:val="99"/>
    <w:unhideWhenUsed/>
    <w:rsid w:val="00A6578D"/>
    <w:rPr>
      <w:color w:val="2B579A"/>
      <w:shd w:val="clear" w:color="auto" w:fill="E6E6E6"/>
    </w:rPr>
  </w:style>
  <w:style w:type="paragraph" w:styleId="CommentSubject">
    <w:name w:val="annotation subject"/>
    <w:basedOn w:val="CommentText"/>
    <w:next w:val="CommentText"/>
    <w:link w:val="CommentSubjectChar"/>
    <w:rsid w:val="00DD55D8"/>
    <w:rPr>
      <w:b/>
      <w:bCs/>
    </w:rPr>
  </w:style>
  <w:style w:type="character" w:customStyle="1" w:styleId="CommentSubjectChar">
    <w:name w:val="Comment Subject Char"/>
    <w:basedOn w:val="CommentTextChar"/>
    <w:link w:val="CommentSubject"/>
    <w:rsid w:val="00DD55D8"/>
    <w:rPr>
      <w:rFonts w:ascii="Tahoma" w:hAnsi="Tahoma"/>
      <w:b/>
      <w:bCs/>
    </w:rPr>
  </w:style>
  <w:style w:type="character" w:customStyle="1" w:styleId="normaltextrun">
    <w:name w:val="normaltextrun"/>
    <w:basedOn w:val="DefaultParagraphFont"/>
    <w:rsid w:val="00B55464"/>
  </w:style>
  <w:style w:type="character" w:customStyle="1" w:styleId="eop">
    <w:name w:val="eop"/>
    <w:basedOn w:val="DefaultParagraphFont"/>
    <w:rsid w:val="00B55464"/>
  </w:style>
  <w:style w:type="paragraph" w:customStyle="1" w:styleId="paragraph">
    <w:name w:val="paragraph"/>
    <w:basedOn w:val="Normal"/>
    <w:rsid w:val="00125322"/>
    <w:pPr>
      <w:spacing w:before="100" w:beforeAutospacing="1" w:after="100" w:afterAutospacing="1"/>
    </w:pPr>
    <w:rPr>
      <w:rFonts w:ascii="Times New Roman" w:hAnsi="Times New Roman"/>
      <w:sz w:val="24"/>
    </w:rPr>
  </w:style>
  <w:style w:type="paragraph" w:styleId="Revision">
    <w:name w:val="Revision"/>
    <w:hidden/>
    <w:uiPriority w:val="99"/>
    <w:semiHidden/>
    <w:rsid w:val="001B13E4"/>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3340">
      <w:bodyDiv w:val="1"/>
      <w:marLeft w:val="0"/>
      <w:marRight w:val="0"/>
      <w:marTop w:val="0"/>
      <w:marBottom w:val="0"/>
      <w:divBdr>
        <w:top w:val="none" w:sz="0" w:space="0" w:color="auto"/>
        <w:left w:val="none" w:sz="0" w:space="0" w:color="auto"/>
        <w:bottom w:val="none" w:sz="0" w:space="0" w:color="auto"/>
        <w:right w:val="none" w:sz="0" w:space="0" w:color="auto"/>
      </w:divBdr>
      <w:divsChild>
        <w:div w:id="6257840">
          <w:marLeft w:val="0"/>
          <w:marRight w:val="0"/>
          <w:marTop w:val="0"/>
          <w:marBottom w:val="0"/>
          <w:divBdr>
            <w:top w:val="none" w:sz="0" w:space="0" w:color="auto"/>
            <w:left w:val="none" w:sz="0" w:space="0" w:color="auto"/>
            <w:bottom w:val="none" w:sz="0" w:space="0" w:color="auto"/>
            <w:right w:val="none" w:sz="0" w:space="0" w:color="auto"/>
          </w:divBdr>
        </w:div>
        <w:div w:id="758916545">
          <w:marLeft w:val="0"/>
          <w:marRight w:val="0"/>
          <w:marTop w:val="0"/>
          <w:marBottom w:val="0"/>
          <w:divBdr>
            <w:top w:val="none" w:sz="0" w:space="0" w:color="auto"/>
            <w:left w:val="none" w:sz="0" w:space="0" w:color="auto"/>
            <w:bottom w:val="none" w:sz="0" w:space="0" w:color="auto"/>
            <w:right w:val="none" w:sz="0" w:space="0" w:color="auto"/>
          </w:divBdr>
        </w:div>
      </w:divsChild>
    </w:div>
    <w:div w:id="14358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eiter\Application%20Data\Microsoft\Templates\IntialProgramApprov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BB88-1736-45C3-B1EC-E7AA50BCB73D}">
  <ds:schemaRefs>
    <ds:schemaRef ds:uri="2b275b62-acea-4b0c-8140-af8b624ad6bd"/>
    <ds:schemaRef ds:uri="http://purl.org/dc/elements/1.1/"/>
    <ds:schemaRef ds:uri="http://schemas.microsoft.com/office/2006/metadata/properties"/>
    <ds:schemaRef ds:uri="8bc5e8d8-60e2-4b51-8087-ec112cc94b3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86583D-85F2-4CD1-A2A4-1483D9A7BB60}">
  <ds:schemaRefs>
    <ds:schemaRef ds:uri="http://schemas.microsoft.com/sharepoint/v3/contenttype/forms"/>
  </ds:schemaRefs>
</ds:datastoreItem>
</file>

<file path=customXml/itemProps3.xml><?xml version="1.0" encoding="utf-8"?>
<ds:datastoreItem xmlns:ds="http://schemas.openxmlformats.org/officeDocument/2006/customXml" ds:itemID="{1EF3D26C-770F-436E-BE00-8EBAB390F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8E0E0-880E-43E6-9451-81FE53C0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IntialProgramApproval.dot</Template>
  <TotalTime>4</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Career and Technical Education</vt:lpstr>
    </vt:vector>
  </TitlesOfParts>
  <Company>Microsoft Corporation</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dc:title>
  <dc:subject/>
  <dc:creator>dreiter</dc:creator>
  <cp:keywords/>
  <cp:lastModifiedBy>Kelsey Roman</cp:lastModifiedBy>
  <cp:revision>3</cp:revision>
  <cp:lastPrinted>2020-01-25T12:08:00Z</cp:lastPrinted>
  <dcterms:created xsi:type="dcterms:W3CDTF">2021-03-23T20:47:00Z</dcterms:created>
  <dcterms:modified xsi:type="dcterms:W3CDTF">2022-02-18T18:59:00Z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y fmtid="{D5CDD505-2E9C-101B-9397-08002B2CF9AE}" pid="3" name="ContentTypeId">
    <vt:lpwstr>0x010100F6F14D168BC277439648787FAD41E74A</vt:lpwstr>
  </property>
</Properties>
</file>