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6850" w14:textId="77777777" w:rsidR="0083085D" w:rsidRDefault="0083085D"/>
    <w:tbl>
      <w:tblPr>
        <w:tblStyle w:val="TableGridLight"/>
        <w:tblW w:w="5010" w:type="pct"/>
        <w:tblLook w:val="0620" w:firstRow="1" w:lastRow="0" w:firstColumn="0" w:lastColumn="0" w:noHBand="1" w:noVBand="1"/>
      </w:tblPr>
      <w:tblGrid>
        <w:gridCol w:w="10080"/>
        <w:gridCol w:w="20"/>
      </w:tblGrid>
      <w:tr w:rsidR="00856C35" w14:paraId="66152181" w14:textId="77777777" w:rsidTr="00CE3A49">
        <w:trPr>
          <w:cnfStyle w:val="100000000000" w:firstRow="1" w:lastRow="0" w:firstColumn="0" w:lastColumn="0" w:oddVBand="0" w:evenVBand="0" w:oddHBand="0" w:evenHBand="0" w:firstRowFirstColumn="0" w:firstRowLastColumn="0" w:lastRowFirstColumn="0" w:lastRowLastColumn="0"/>
        </w:trPr>
        <w:tc>
          <w:tcPr>
            <w:tcW w:w="10080" w:type="dxa"/>
          </w:tcPr>
          <w:p w14:paraId="50A39F8C" w14:textId="2AF52854" w:rsidR="003700FA" w:rsidRDefault="003700FA" w:rsidP="003700FA">
            <w:pPr>
              <w:pStyle w:val="xmsonormal"/>
              <w:shd w:val="clear" w:color="auto" w:fill="FFFFFF"/>
              <w:autoSpaceDE w:val="0"/>
              <w:autoSpaceDN w:val="0"/>
              <w:spacing w:after="240"/>
              <w:ind w:firstLine="720"/>
              <w:jc w:val="both"/>
              <w:rPr>
                <w:color w:val="212121"/>
              </w:rPr>
            </w:pPr>
            <w:r>
              <w:rPr>
                <w:color w:val="000000"/>
              </w:rPr>
              <w:t xml:space="preserve">As part of the New York State Education Department’s commitment to ensuring high standards for all students, Content Advisory Panels have been established for English Language Arts, Mathematics, Social Studies, the Arts, and Science. Content Advisory Panels have been meeting since 2011 and have been convened to advise the New York State Education Department (NYSED) on the revision and implementation of New York State Learning Standards, and on the rigor and design of P-12 curriculum and assessments. </w:t>
            </w:r>
          </w:p>
          <w:p w14:paraId="302CA064" w14:textId="77777777" w:rsidR="003700FA" w:rsidRDefault="003700FA" w:rsidP="003700FA">
            <w:pPr>
              <w:pStyle w:val="xmsonormal"/>
              <w:shd w:val="clear" w:color="auto" w:fill="FFFFFF"/>
              <w:autoSpaceDE w:val="0"/>
              <w:autoSpaceDN w:val="0"/>
              <w:ind w:firstLine="720"/>
              <w:jc w:val="both"/>
              <w:rPr>
                <w:color w:val="212121"/>
              </w:rPr>
            </w:pPr>
            <w:r>
              <w:rPr>
                <w:color w:val="000000"/>
              </w:rPr>
              <w:t xml:space="preserve">In an advisory role, panelists will provide written and verbal feedback to the Department on suggested resources, policies, and implementation strategies. Content Advisory Panels include P-12 teachers, administrators, curriculum and assessment specialists, and higher education representatives from across New York State. </w:t>
            </w:r>
          </w:p>
          <w:p w14:paraId="3B11F0B3" w14:textId="77777777" w:rsidR="003700FA" w:rsidRDefault="003700FA" w:rsidP="003700FA">
            <w:pPr>
              <w:pStyle w:val="xmsonormal"/>
              <w:shd w:val="clear" w:color="auto" w:fill="FFFFFF"/>
              <w:autoSpaceDE w:val="0"/>
              <w:autoSpaceDN w:val="0"/>
              <w:jc w:val="both"/>
              <w:rPr>
                <w:color w:val="212121"/>
              </w:rPr>
            </w:pPr>
            <w:r>
              <w:rPr>
                <w:color w:val="000000"/>
              </w:rPr>
              <w:t> </w:t>
            </w:r>
          </w:p>
          <w:p w14:paraId="3A4BCABC" w14:textId="1808F6EA" w:rsidR="003700FA" w:rsidRDefault="003700FA" w:rsidP="003700FA">
            <w:pPr>
              <w:pStyle w:val="xmsonormal"/>
              <w:shd w:val="clear" w:color="auto" w:fill="FFFFFF"/>
              <w:autoSpaceDE w:val="0"/>
              <w:autoSpaceDN w:val="0"/>
              <w:ind w:firstLine="720"/>
              <w:jc w:val="both"/>
              <w:rPr>
                <w:color w:val="212121"/>
              </w:rPr>
            </w:pPr>
            <w:r>
              <w:rPr>
                <w:color w:val="000000"/>
              </w:rPr>
              <w:t xml:space="preserve">The meetings are generally held 3-4 times a year at the State Education Department building, with some possible independent work between meetings. All travel expenses, including mileage or train, hotel, meals, and parking are reimbursed to panelists. </w:t>
            </w:r>
          </w:p>
          <w:p w14:paraId="08AD619F" w14:textId="77777777" w:rsidR="003700FA" w:rsidRDefault="003700FA" w:rsidP="003700FA">
            <w:pPr>
              <w:pStyle w:val="xmsonormal"/>
              <w:shd w:val="clear" w:color="auto" w:fill="FFFFFF"/>
              <w:autoSpaceDE w:val="0"/>
              <w:autoSpaceDN w:val="0"/>
              <w:jc w:val="both"/>
              <w:rPr>
                <w:color w:val="212121"/>
              </w:rPr>
            </w:pPr>
            <w:r>
              <w:rPr>
                <w:color w:val="000000"/>
              </w:rPr>
              <w:t> </w:t>
            </w:r>
          </w:p>
          <w:p w14:paraId="7E86C3A2" w14:textId="77777777" w:rsidR="003700FA" w:rsidRDefault="003700FA" w:rsidP="003700FA">
            <w:pPr>
              <w:pStyle w:val="xmsonormal"/>
              <w:shd w:val="clear" w:color="auto" w:fill="FFFFFF"/>
              <w:autoSpaceDE w:val="0"/>
              <w:autoSpaceDN w:val="0"/>
              <w:ind w:firstLine="720"/>
              <w:jc w:val="both"/>
              <w:rPr>
                <w:color w:val="212121"/>
              </w:rPr>
            </w:pPr>
            <w:r>
              <w:rPr>
                <w:color w:val="000000"/>
              </w:rPr>
              <w:t xml:space="preserve">As a panelist on the Content Advisory Panel, you will also </w:t>
            </w:r>
            <w:proofErr w:type="gramStart"/>
            <w:r>
              <w:rPr>
                <w:color w:val="000000"/>
              </w:rPr>
              <w:t>have the opportunity to</w:t>
            </w:r>
            <w:proofErr w:type="gramEnd"/>
            <w:r>
              <w:rPr>
                <w:color w:val="000000"/>
              </w:rPr>
              <w:t xml:space="preserve"> serve as a liaison between NYSED and your school or organization. During this exciting period of education reform, we need partners like you to be ambassadors of the work and help share timely information with local district educators, parents, students, and other key stakeholders.  This is a one-year commitment.</w:t>
            </w:r>
          </w:p>
          <w:p w14:paraId="70BC1E58" w14:textId="77777777" w:rsidR="000D4038" w:rsidRDefault="000D4038" w:rsidP="000D4038">
            <w:pPr>
              <w:pStyle w:val="xmsonormal"/>
              <w:shd w:val="clear" w:color="auto" w:fill="FFFFFF"/>
              <w:autoSpaceDE w:val="0"/>
              <w:autoSpaceDN w:val="0"/>
              <w:jc w:val="both"/>
              <w:rPr>
                <w:color w:val="212121"/>
              </w:rPr>
            </w:pPr>
            <w:r>
              <w:rPr>
                <w:color w:val="000000"/>
              </w:rPr>
              <w:t> </w:t>
            </w:r>
          </w:p>
          <w:p w14:paraId="1BC787CE" w14:textId="77777777" w:rsidR="000D4038" w:rsidRDefault="000D4038" w:rsidP="000D4038">
            <w:pPr>
              <w:pStyle w:val="xmsonormal"/>
              <w:shd w:val="clear" w:color="auto" w:fill="FFFFFF"/>
              <w:autoSpaceDE w:val="0"/>
              <w:autoSpaceDN w:val="0"/>
              <w:jc w:val="both"/>
              <w:rPr>
                <w:color w:val="212121"/>
              </w:rPr>
            </w:pPr>
            <w:r>
              <w:rPr>
                <w:color w:val="000000"/>
              </w:rPr>
              <w:t> </w:t>
            </w:r>
          </w:p>
          <w:p w14:paraId="6CF9A6DC" w14:textId="792D4B0E" w:rsidR="00CE3A49" w:rsidRDefault="000D4038" w:rsidP="00CE3A49">
            <w:pPr>
              <w:pStyle w:val="NormalWeb"/>
              <w:shd w:val="clear" w:color="auto" w:fill="FFFFFF"/>
              <w:jc w:val="center"/>
              <w:rPr>
                <w:rFonts w:ascii="Verdana" w:hAnsi="Verdana"/>
                <w:color w:val="000000"/>
                <w:sz w:val="18"/>
                <w:szCs w:val="18"/>
              </w:rPr>
            </w:pPr>
            <w:r>
              <w:rPr>
                <w:rFonts w:ascii="Verdana" w:hAnsi="Verdana"/>
                <w:color w:val="000000"/>
                <w:sz w:val="18"/>
                <w:szCs w:val="18"/>
              </w:rPr>
              <w:t>I</w:t>
            </w:r>
            <w:r w:rsidR="00CE3A49">
              <w:rPr>
                <w:rFonts w:ascii="Verdana" w:hAnsi="Verdana"/>
                <w:color w:val="000000"/>
                <w:sz w:val="18"/>
                <w:szCs w:val="18"/>
              </w:rPr>
              <w:t xml:space="preserve">ndividuals interested in becoming a CAP member should </w:t>
            </w:r>
            <w:r w:rsidR="00BA360C">
              <w:rPr>
                <w:rFonts w:ascii="Verdana" w:hAnsi="Verdana"/>
                <w:color w:val="000000"/>
                <w:sz w:val="18"/>
                <w:szCs w:val="18"/>
              </w:rPr>
              <w:t>forward the completed</w:t>
            </w:r>
            <w:r w:rsidR="00CE3A49">
              <w:rPr>
                <w:rFonts w:ascii="Verdana" w:hAnsi="Verdana"/>
                <w:color w:val="000000"/>
                <w:sz w:val="18"/>
                <w:szCs w:val="18"/>
              </w:rPr>
              <w:t xml:space="preserve"> employment application</w:t>
            </w:r>
            <w:r w:rsidR="00EC4DFA">
              <w:rPr>
                <w:rFonts w:ascii="Verdana" w:hAnsi="Verdana"/>
                <w:color w:val="000000"/>
                <w:sz w:val="18"/>
                <w:szCs w:val="18"/>
              </w:rPr>
              <w:t xml:space="preserve"> </w:t>
            </w:r>
            <w:r w:rsidR="00BA360C">
              <w:rPr>
                <w:rFonts w:ascii="Verdana" w:hAnsi="Verdana"/>
                <w:color w:val="000000"/>
                <w:sz w:val="18"/>
                <w:szCs w:val="18"/>
              </w:rPr>
              <w:t xml:space="preserve">and </w:t>
            </w:r>
            <w:r w:rsidR="005C7506">
              <w:rPr>
                <w:rFonts w:ascii="Verdana" w:hAnsi="Verdana"/>
                <w:color w:val="000000"/>
                <w:sz w:val="18"/>
                <w:szCs w:val="18"/>
              </w:rPr>
              <w:t xml:space="preserve">2 </w:t>
            </w:r>
            <w:r w:rsidR="00CE3A49">
              <w:rPr>
                <w:rFonts w:ascii="Verdana" w:hAnsi="Verdana"/>
                <w:color w:val="000000"/>
                <w:sz w:val="18"/>
                <w:szCs w:val="18"/>
              </w:rPr>
              <w:t>letters of recommendations</w:t>
            </w:r>
            <w:r w:rsidR="00BA360C">
              <w:rPr>
                <w:rFonts w:ascii="Verdana" w:hAnsi="Verdana"/>
                <w:color w:val="000000"/>
                <w:sz w:val="18"/>
                <w:szCs w:val="18"/>
              </w:rPr>
              <w:t xml:space="preserve"> letters from your references </w:t>
            </w:r>
            <w:r w:rsidR="00CE3A49">
              <w:rPr>
                <w:rFonts w:ascii="Verdana" w:hAnsi="Verdana"/>
                <w:color w:val="000000"/>
                <w:sz w:val="18"/>
                <w:szCs w:val="18"/>
              </w:rPr>
              <w:t>to</w:t>
            </w:r>
            <w:r w:rsidR="005067B4">
              <w:rPr>
                <w:rFonts w:ascii="Verdana" w:hAnsi="Verdana"/>
                <w:color w:val="000000"/>
                <w:sz w:val="18"/>
                <w:szCs w:val="18"/>
              </w:rPr>
              <w:t xml:space="preserve"> the following email</w:t>
            </w:r>
            <w:r w:rsidR="00D0059C">
              <w:rPr>
                <w:rFonts w:ascii="Verdana" w:hAnsi="Verdana"/>
                <w:color w:val="000000"/>
                <w:sz w:val="18"/>
                <w:szCs w:val="18"/>
              </w:rPr>
              <w:t xml:space="preserve"> by </w:t>
            </w:r>
            <w:r w:rsidR="00D0059C" w:rsidRPr="00D0059C">
              <w:rPr>
                <w:rFonts w:ascii="Verdana" w:hAnsi="Verdana"/>
                <w:b/>
                <w:bCs/>
                <w:color w:val="000000"/>
                <w:sz w:val="18"/>
                <w:szCs w:val="18"/>
                <w:u w:val="single"/>
              </w:rPr>
              <w:t>August 1, 2019</w:t>
            </w:r>
            <w:r w:rsidR="00CE3A49">
              <w:rPr>
                <w:rFonts w:ascii="Verdana" w:hAnsi="Verdana"/>
                <w:color w:val="000000"/>
                <w:sz w:val="18"/>
                <w:szCs w:val="18"/>
              </w:rPr>
              <w:t>:</w:t>
            </w:r>
          </w:p>
          <w:p w14:paraId="06AA70DD" w14:textId="1376DC5F" w:rsidR="0083085D" w:rsidRDefault="00BA360C" w:rsidP="005067B4">
            <w:pPr>
              <w:pStyle w:val="NormalWeb"/>
              <w:shd w:val="clear" w:color="auto" w:fill="FFFFFF"/>
              <w:jc w:val="center"/>
            </w:pPr>
            <w:r>
              <w:rPr>
                <w:rFonts w:ascii="Verdana" w:hAnsi="Verdana"/>
                <w:b/>
                <w:color w:val="000000"/>
                <w:sz w:val="18"/>
                <w:szCs w:val="18"/>
              </w:rPr>
              <w:t>emscurric@nysed.gov</w:t>
            </w:r>
          </w:p>
        </w:tc>
        <w:tc>
          <w:tcPr>
            <w:tcW w:w="20" w:type="dxa"/>
          </w:tcPr>
          <w:p w14:paraId="53B872B3" w14:textId="77777777" w:rsidR="00856C35" w:rsidRDefault="00856C35" w:rsidP="00856C35">
            <w:pPr>
              <w:pStyle w:val="CompanyName"/>
            </w:pPr>
          </w:p>
        </w:tc>
      </w:tr>
    </w:tbl>
    <w:p w14:paraId="53B341F5" w14:textId="1CD11599" w:rsidR="00467865" w:rsidRPr="00275BB5" w:rsidRDefault="00B654EB" w:rsidP="00856C35">
      <w:pPr>
        <w:pStyle w:val="Heading1"/>
      </w:pPr>
      <w:r>
        <w:t>Consultant</w:t>
      </w:r>
      <w:r w:rsidR="00856C35">
        <w:t xml:space="preserve"> Application</w:t>
      </w:r>
    </w:p>
    <w:p w14:paraId="1EF623A8"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6E3A2478"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3C29ABA" w14:textId="77777777" w:rsidR="00A82BA3" w:rsidRPr="005114CE" w:rsidRDefault="00A82BA3" w:rsidP="00490804">
            <w:r w:rsidRPr="00D6155E">
              <w:t>Full Name</w:t>
            </w:r>
            <w:r w:rsidRPr="005114CE">
              <w:t>:</w:t>
            </w:r>
          </w:p>
        </w:tc>
        <w:tc>
          <w:tcPr>
            <w:tcW w:w="2940" w:type="dxa"/>
            <w:tcBorders>
              <w:bottom w:val="single" w:sz="4" w:space="0" w:color="auto"/>
            </w:tcBorders>
          </w:tcPr>
          <w:p w14:paraId="3BB6C257" w14:textId="77777777" w:rsidR="00A82BA3" w:rsidRPr="009C220D" w:rsidRDefault="00A82BA3" w:rsidP="00440CD8">
            <w:pPr>
              <w:pStyle w:val="FieldText"/>
            </w:pPr>
          </w:p>
        </w:tc>
        <w:tc>
          <w:tcPr>
            <w:tcW w:w="2865" w:type="dxa"/>
            <w:tcBorders>
              <w:bottom w:val="single" w:sz="4" w:space="0" w:color="auto"/>
            </w:tcBorders>
          </w:tcPr>
          <w:p w14:paraId="6D4A453D" w14:textId="77777777" w:rsidR="00A82BA3" w:rsidRPr="009C220D" w:rsidRDefault="00A82BA3" w:rsidP="00440CD8">
            <w:pPr>
              <w:pStyle w:val="FieldText"/>
            </w:pPr>
          </w:p>
        </w:tc>
        <w:tc>
          <w:tcPr>
            <w:tcW w:w="668" w:type="dxa"/>
            <w:tcBorders>
              <w:bottom w:val="single" w:sz="4" w:space="0" w:color="auto"/>
            </w:tcBorders>
          </w:tcPr>
          <w:p w14:paraId="554F39DB" w14:textId="77777777" w:rsidR="00A82BA3" w:rsidRPr="009C220D" w:rsidRDefault="00A82BA3" w:rsidP="00440CD8">
            <w:pPr>
              <w:pStyle w:val="FieldText"/>
            </w:pPr>
          </w:p>
        </w:tc>
        <w:tc>
          <w:tcPr>
            <w:tcW w:w="681" w:type="dxa"/>
          </w:tcPr>
          <w:p w14:paraId="5B6B7AC5"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4551CD34" w14:textId="77777777" w:rsidR="00A82BA3" w:rsidRPr="009C220D" w:rsidRDefault="00A82BA3" w:rsidP="00440CD8">
            <w:pPr>
              <w:pStyle w:val="FieldText"/>
            </w:pPr>
          </w:p>
        </w:tc>
      </w:tr>
      <w:tr w:rsidR="00856C35" w:rsidRPr="005114CE" w14:paraId="07E41DD4" w14:textId="77777777" w:rsidTr="00FF1313">
        <w:tc>
          <w:tcPr>
            <w:tcW w:w="1081" w:type="dxa"/>
          </w:tcPr>
          <w:p w14:paraId="479614F7" w14:textId="77777777" w:rsidR="00856C35" w:rsidRPr="00D6155E" w:rsidRDefault="00856C35" w:rsidP="00440CD8"/>
        </w:tc>
        <w:tc>
          <w:tcPr>
            <w:tcW w:w="2940" w:type="dxa"/>
            <w:tcBorders>
              <w:top w:val="single" w:sz="4" w:space="0" w:color="auto"/>
            </w:tcBorders>
          </w:tcPr>
          <w:p w14:paraId="63AF2DDB"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527F1A80"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71288893" w14:textId="77777777" w:rsidR="00856C35" w:rsidRPr="00490804" w:rsidRDefault="00856C35" w:rsidP="00490804">
            <w:pPr>
              <w:pStyle w:val="Heading3"/>
              <w:outlineLvl w:val="2"/>
            </w:pPr>
            <w:r w:rsidRPr="00490804">
              <w:t>M.I.</w:t>
            </w:r>
          </w:p>
        </w:tc>
        <w:tc>
          <w:tcPr>
            <w:tcW w:w="681" w:type="dxa"/>
          </w:tcPr>
          <w:p w14:paraId="3B0C54B5" w14:textId="77777777" w:rsidR="00856C35" w:rsidRPr="005114CE" w:rsidRDefault="00856C35" w:rsidP="00856C35"/>
        </w:tc>
        <w:tc>
          <w:tcPr>
            <w:tcW w:w="1845" w:type="dxa"/>
            <w:tcBorders>
              <w:top w:val="single" w:sz="4" w:space="0" w:color="auto"/>
            </w:tcBorders>
          </w:tcPr>
          <w:p w14:paraId="631A6D68" w14:textId="77777777" w:rsidR="00856C35" w:rsidRPr="009C220D" w:rsidRDefault="00856C35" w:rsidP="00856C35"/>
        </w:tc>
      </w:tr>
    </w:tbl>
    <w:p w14:paraId="555908D5"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65EAAAB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3B4C3C5" w14:textId="77777777" w:rsidR="00A82BA3" w:rsidRPr="005114CE" w:rsidRDefault="00A82BA3" w:rsidP="00490804">
            <w:r w:rsidRPr="005114CE">
              <w:t>Address:</w:t>
            </w:r>
          </w:p>
        </w:tc>
        <w:tc>
          <w:tcPr>
            <w:tcW w:w="7199" w:type="dxa"/>
            <w:tcBorders>
              <w:bottom w:val="single" w:sz="4" w:space="0" w:color="auto"/>
            </w:tcBorders>
          </w:tcPr>
          <w:p w14:paraId="58C74816" w14:textId="77777777" w:rsidR="00A82BA3" w:rsidRPr="00FF1313" w:rsidRDefault="00A82BA3" w:rsidP="00440CD8">
            <w:pPr>
              <w:pStyle w:val="FieldText"/>
            </w:pPr>
          </w:p>
        </w:tc>
        <w:tc>
          <w:tcPr>
            <w:tcW w:w="1800" w:type="dxa"/>
            <w:tcBorders>
              <w:bottom w:val="single" w:sz="4" w:space="0" w:color="auto"/>
            </w:tcBorders>
          </w:tcPr>
          <w:p w14:paraId="702566EE" w14:textId="77777777" w:rsidR="00A82BA3" w:rsidRPr="00FF1313" w:rsidRDefault="00A82BA3" w:rsidP="00440CD8">
            <w:pPr>
              <w:pStyle w:val="FieldText"/>
            </w:pPr>
          </w:p>
        </w:tc>
      </w:tr>
      <w:tr w:rsidR="00856C35" w:rsidRPr="005114CE" w14:paraId="51F14D0E" w14:textId="77777777" w:rsidTr="00FF1313">
        <w:tc>
          <w:tcPr>
            <w:tcW w:w="1081" w:type="dxa"/>
          </w:tcPr>
          <w:p w14:paraId="76A47B8E" w14:textId="77777777" w:rsidR="00856C35" w:rsidRPr="005114CE" w:rsidRDefault="00856C35" w:rsidP="00440CD8"/>
        </w:tc>
        <w:tc>
          <w:tcPr>
            <w:tcW w:w="7199" w:type="dxa"/>
            <w:tcBorders>
              <w:top w:val="single" w:sz="4" w:space="0" w:color="auto"/>
            </w:tcBorders>
          </w:tcPr>
          <w:p w14:paraId="1F24FC8F"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68F9CB18" w14:textId="77777777" w:rsidR="00856C35" w:rsidRPr="00490804" w:rsidRDefault="00856C35" w:rsidP="00490804">
            <w:pPr>
              <w:pStyle w:val="Heading3"/>
              <w:outlineLvl w:val="2"/>
            </w:pPr>
            <w:r w:rsidRPr="00490804">
              <w:t>Apartment/Unit #</w:t>
            </w:r>
          </w:p>
        </w:tc>
      </w:tr>
    </w:tbl>
    <w:p w14:paraId="3125FD29"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4AAF87F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96DD707" w14:textId="77777777" w:rsidR="00C76039" w:rsidRPr="005114CE" w:rsidRDefault="00C76039">
            <w:pPr>
              <w:rPr>
                <w:szCs w:val="19"/>
              </w:rPr>
            </w:pPr>
          </w:p>
        </w:tc>
        <w:tc>
          <w:tcPr>
            <w:tcW w:w="5805" w:type="dxa"/>
            <w:tcBorders>
              <w:bottom w:val="single" w:sz="4" w:space="0" w:color="auto"/>
            </w:tcBorders>
          </w:tcPr>
          <w:p w14:paraId="25DEE5CF" w14:textId="77777777" w:rsidR="00C76039" w:rsidRPr="009C220D" w:rsidRDefault="00C76039" w:rsidP="00440CD8">
            <w:pPr>
              <w:pStyle w:val="FieldText"/>
            </w:pPr>
          </w:p>
        </w:tc>
        <w:tc>
          <w:tcPr>
            <w:tcW w:w="1394" w:type="dxa"/>
            <w:tcBorders>
              <w:bottom w:val="single" w:sz="4" w:space="0" w:color="auto"/>
            </w:tcBorders>
          </w:tcPr>
          <w:p w14:paraId="73230DDD" w14:textId="77777777" w:rsidR="00C76039" w:rsidRPr="005114CE" w:rsidRDefault="00C76039" w:rsidP="00440CD8">
            <w:pPr>
              <w:pStyle w:val="FieldText"/>
            </w:pPr>
          </w:p>
        </w:tc>
        <w:tc>
          <w:tcPr>
            <w:tcW w:w="1800" w:type="dxa"/>
            <w:tcBorders>
              <w:bottom w:val="single" w:sz="4" w:space="0" w:color="auto"/>
            </w:tcBorders>
          </w:tcPr>
          <w:p w14:paraId="22D7C50F" w14:textId="77777777" w:rsidR="00C76039" w:rsidRPr="005114CE" w:rsidRDefault="00C76039" w:rsidP="00440CD8">
            <w:pPr>
              <w:pStyle w:val="FieldText"/>
            </w:pPr>
          </w:p>
        </w:tc>
      </w:tr>
      <w:tr w:rsidR="00856C35" w:rsidRPr="005114CE" w14:paraId="04634071" w14:textId="77777777" w:rsidTr="00FF1313">
        <w:trPr>
          <w:trHeight w:val="288"/>
        </w:trPr>
        <w:tc>
          <w:tcPr>
            <w:tcW w:w="1081" w:type="dxa"/>
          </w:tcPr>
          <w:p w14:paraId="4B0025C9" w14:textId="77777777" w:rsidR="00856C35" w:rsidRPr="005114CE" w:rsidRDefault="00856C35">
            <w:pPr>
              <w:rPr>
                <w:szCs w:val="19"/>
              </w:rPr>
            </w:pPr>
          </w:p>
        </w:tc>
        <w:tc>
          <w:tcPr>
            <w:tcW w:w="5805" w:type="dxa"/>
            <w:tcBorders>
              <w:top w:val="single" w:sz="4" w:space="0" w:color="auto"/>
            </w:tcBorders>
          </w:tcPr>
          <w:p w14:paraId="5FB6710D"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751BE22D"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49C0CC1D" w14:textId="77777777" w:rsidR="00856C35" w:rsidRPr="00490804" w:rsidRDefault="00856C35" w:rsidP="00490804">
            <w:pPr>
              <w:pStyle w:val="Heading3"/>
              <w:outlineLvl w:val="2"/>
            </w:pPr>
            <w:r w:rsidRPr="00490804">
              <w:t>ZIP Code</w:t>
            </w:r>
          </w:p>
        </w:tc>
      </w:tr>
    </w:tbl>
    <w:p w14:paraId="6EABE299"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174C631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3210696" w14:textId="77777777" w:rsidR="00841645" w:rsidRPr="005114CE" w:rsidRDefault="00841645" w:rsidP="00490804">
            <w:r w:rsidRPr="005114CE">
              <w:t>Phone:</w:t>
            </w:r>
          </w:p>
        </w:tc>
        <w:tc>
          <w:tcPr>
            <w:tcW w:w="3690" w:type="dxa"/>
            <w:tcBorders>
              <w:bottom w:val="single" w:sz="4" w:space="0" w:color="auto"/>
            </w:tcBorders>
          </w:tcPr>
          <w:p w14:paraId="35067DD6" w14:textId="77777777" w:rsidR="00841645" w:rsidRPr="009C220D" w:rsidRDefault="00841645" w:rsidP="00856C35">
            <w:pPr>
              <w:pStyle w:val="FieldText"/>
            </w:pPr>
          </w:p>
        </w:tc>
        <w:tc>
          <w:tcPr>
            <w:tcW w:w="720" w:type="dxa"/>
          </w:tcPr>
          <w:p w14:paraId="5516504F"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5413D12C" w14:textId="77777777" w:rsidR="00841645" w:rsidRPr="009C220D" w:rsidRDefault="00841645" w:rsidP="00440CD8">
            <w:pPr>
              <w:pStyle w:val="FieldText"/>
            </w:pPr>
          </w:p>
        </w:tc>
      </w:tr>
    </w:tbl>
    <w:p w14:paraId="68826EF3"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7CBF70F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3CD7ED8C" w14:textId="77777777" w:rsidR="00DE7FB7" w:rsidRPr="005114CE" w:rsidRDefault="00C76039" w:rsidP="00490804">
            <w:r w:rsidRPr="005114CE">
              <w:t>Position Applied for:</w:t>
            </w:r>
          </w:p>
        </w:tc>
        <w:tc>
          <w:tcPr>
            <w:tcW w:w="8277" w:type="dxa"/>
            <w:tcBorders>
              <w:bottom w:val="single" w:sz="4" w:space="0" w:color="auto"/>
            </w:tcBorders>
          </w:tcPr>
          <w:p w14:paraId="42C0E289" w14:textId="76543968" w:rsidR="00DE7FB7" w:rsidRPr="009C220D" w:rsidRDefault="0083085D" w:rsidP="00083002">
            <w:pPr>
              <w:pStyle w:val="FieldText"/>
            </w:pPr>
            <w:r>
              <w:t>Co</w:t>
            </w:r>
            <w:r w:rsidR="00601F31">
              <w:t>ntent</w:t>
            </w:r>
            <w:r>
              <w:t xml:space="preserve"> Advisory Panel (CAP)  Member – Social Studies</w:t>
            </w:r>
            <w:r w:rsidR="00A549F5">
              <w:t xml:space="preserve"> – For Initiative</w:t>
            </w:r>
            <w:r w:rsidR="008C16FF">
              <w:t>s</w:t>
            </w:r>
            <w:r w:rsidR="00A549F5">
              <w:t xml:space="preserve"> in Civic Readiness</w:t>
            </w:r>
          </w:p>
        </w:tc>
      </w:tr>
    </w:tbl>
    <w:p w14:paraId="131D6E73" w14:textId="6B22DD62" w:rsidR="000D4038" w:rsidRDefault="000D4038"/>
    <w:p w14:paraId="3393EDDE" w14:textId="77777777" w:rsidR="000D4038" w:rsidRDefault="000D4038"/>
    <w:p w14:paraId="4F1A83E0" w14:textId="575359C9" w:rsidR="005F4226" w:rsidRDefault="005F4226">
      <w:r>
        <w:t xml:space="preserve">Have you ever worked for </w:t>
      </w:r>
      <w:r w:rsidR="000D4038">
        <w:t>NYSED before</w:t>
      </w:r>
      <w:r>
        <w:t xml:space="preserve">?  </w:t>
      </w:r>
      <w:r w:rsidRPr="005114CE">
        <w:fldChar w:fldCharType="begin">
          <w:ffData>
            <w:name w:val="Check4"/>
            <w:enabled/>
            <w:calcOnExit w:val="0"/>
            <w:checkBox>
              <w:sizeAuto/>
              <w:default w:val="0"/>
            </w:checkBox>
          </w:ffData>
        </w:fldChar>
      </w:r>
      <w:r w:rsidRPr="005114CE">
        <w:instrText xml:space="preserve"> FORMCHECKBOX </w:instrText>
      </w:r>
      <w:r w:rsidR="00D23840">
        <w:fldChar w:fldCharType="separate"/>
      </w:r>
      <w:r w:rsidRPr="005114CE">
        <w:fldChar w:fldCharType="end"/>
      </w:r>
      <w:r>
        <w:t xml:space="preserve">  </w:t>
      </w:r>
      <w:r w:rsidR="000D4038">
        <w:t>No</w:t>
      </w:r>
      <w:r>
        <w:tab/>
      </w:r>
      <w:r>
        <w:tab/>
      </w:r>
      <w:r w:rsidRPr="005114CE">
        <w:fldChar w:fldCharType="begin">
          <w:ffData>
            <w:name w:val="Check4"/>
            <w:enabled/>
            <w:calcOnExit w:val="0"/>
            <w:checkBox>
              <w:sizeAuto/>
              <w:default w:val="0"/>
            </w:checkBox>
          </w:ffData>
        </w:fldChar>
      </w:r>
      <w:r w:rsidRPr="005114CE">
        <w:instrText xml:space="preserve"> FORMCHECKBOX </w:instrText>
      </w:r>
      <w:r w:rsidR="00D23840">
        <w:fldChar w:fldCharType="separate"/>
      </w:r>
      <w:r w:rsidRPr="005114CE">
        <w:fldChar w:fldCharType="end"/>
      </w:r>
      <w:r>
        <w:t xml:space="preserve"> </w:t>
      </w:r>
      <w:r w:rsidR="00A549F5">
        <w:t>Yes,  In</w:t>
      </w:r>
      <w:r w:rsidR="000D4038">
        <w:t xml:space="preserve"> what context? __________________________</w:t>
      </w:r>
    </w:p>
    <w:p w14:paraId="7C6D52F2" w14:textId="77777777" w:rsidR="000D4038" w:rsidRDefault="000D4038"/>
    <w:p w14:paraId="35B2A2CD" w14:textId="5AADE8DA" w:rsidR="00CE3A49" w:rsidRDefault="00CE3A49"/>
    <w:p w14:paraId="5CCAC803" w14:textId="6A680C9B" w:rsidR="00443D2D" w:rsidRDefault="00443D2D"/>
    <w:p w14:paraId="34B87744" w14:textId="23C44731" w:rsidR="00443D2D" w:rsidRDefault="00443D2D"/>
    <w:p w14:paraId="3BEBF453" w14:textId="77777777" w:rsidR="00443D2D" w:rsidRDefault="00443D2D"/>
    <w:p w14:paraId="0C66DBA5" w14:textId="77777777" w:rsidR="000D4038" w:rsidRDefault="000D4038"/>
    <w:p w14:paraId="211C55D6" w14:textId="6CBEB96F" w:rsidR="00CE3A49" w:rsidRDefault="005067B4">
      <w:r>
        <w:t xml:space="preserve">Grade Level Currently Teaching      </w:t>
      </w:r>
      <w:r w:rsidRPr="005114CE">
        <w:fldChar w:fldCharType="begin">
          <w:ffData>
            <w:name w:val="Check4"/>
            <w:enabled/>
            <w:calcOnExit w:val="0"/>
            <w:checkBox>
              <w:sizeAuto/>
              <w:default w:val="0"/>
            </w:checkBox>
          </w:ffData>
        </w:fldChar>
      </w:r>
      <w:r w:rsidRPr="005114CE">
        <w:instrText xml:space="preserve"> FORMCHECKBOX </w:instrText>
      </w:r>
      <w:r w:rsidR="00D23840">
        <w:fldChar w:fldCharType="separate"/>
      </w:r>
      <w:r w:rsidRPr="005114CE">
        <w:fldChar w:fldCharType="end"/>
      </w:r>
      <w:r>
        <w:t xml:space="preserve"> Elementary School</w:t>
      </w:r>
      <w:r>
        <w:tab/>
      </w:r>
      <w:r>
        <w:tab/>
      </w:r>
      <w:r w:rsidRPr="005114CE">
        <w:fldChar w:fldCharType="begin">
          <w:ffData>
            <w:name w:val="Check4"/>
            <w:enabled/>
            <w:calcOnExit w:val="0"/>
            <w:checkBox>
              <w:sizeAuto/>
              <w:default w:val="0"/>
            </w:checkBox>
          </w:ffData>
        </w:fldChar>
      </w:r>
      <w:r w:rsidRPr="005114CE">
        <w:instrText xml:space="preserve"> FORMCHECKBOX </w:instrText>
      </w:r>
      <w:r w:rsidR="00D23840">
        <w:fldChar w:fldCharType="separate"/>
      </w:r>
      <w:r w:rsidRPr="005114CE">
        <w:fldChar w:fldCharType="end"/>
      </w:r>
      <w:r>
        <w:t xml:space="preserve"> Middle School</w:t>
      </w:r>
      <w:r>
        <w:tab/>
      </w:r>
      <w:r w:rsidRPr="005114CE">
        <w:fldChar w:fldCharType="begin">
          <w:ffData>
            <w:name w:val="Check4"/>
            <w:enabled/>
            <w:calcOnExit w:val="0"/>
            <w:checkBox>
              <w:sizeAuto/>
              <w:default w:val="0"/>
            </w:checkBox>
          </w:ffData>
        </w:fldChar>
      </w:r>
      <w:r w:rsidRPr="005114CE">
        <w:instrText xml:space="preserve"> FORMCHECKBOX </w:instrText>
      </w:r>
      <w:r w:rsidR="00D23840">
        <w:fldChar w:fldCharType="separate"/>
      </w:r>
      <w:r w:rsidRPr="005114CE">
        <w:fldChar w:fldCharType="end"/>
      </w:r>
      <w:r>
        <w:t xml:space="preserve"> High School</w:t>
      </w:r>
    </w:p>
    <w:p w14:paraId="6BDCBDE6" w14:textId="0E6E1406" w:rsidR="005067B4" w:rsidRDefault="005067B4"/>
    <w:p w14:paraId="3002DA36" w14:textId="546D0AE5" w:rsidR="005067B4" w:rsidRDefault="005C7506" w:rsidP="005067B4">
      <w:pPr>
        <w:ind w:left="2160" w:firstLine="720"/>
      </w:pPr>
      <w:r>
        <w:t xml:space="preserve"> </w:t>
      </w:r>
      <w:r w:rsidR="005067B4">
        <w:t xml:space="preserve">  </w:t>
      </w:r>
      <w:r w:rsidR="005067B4" w:rsidRPr="005114CE">
        <w:fldChar w:fldCharType="begin">
          <w:ffData>
            <w:name w:val="Check4"/>
            <w:enabled/>
            <w:calcOnExit w:val="0"/>
            <w:checkBox>
              <w:sizeAuto/>
              <w:default w:val="0"/>
            </w:checkBox>
          </w:ffData>
        </w:fldChar>
      </w:r>
      <w:r w:rsidR="005067B4" w:rsidRPr="005114CE">
        <w:instrText xml:space="preserve"> FORMCHECKBOX </w:instrText>
      </w:r>
      <w:r w:rsidR="00D23840">
        <w:fldChar w:fldCharType="separate"/>
      </w:r>
      <w:r w:rsidR="005067B4" w:rsidRPr="005114CE">
        <w:fldChar w:fldCharType="end"/>
      </w:r>
      <w:r w:rsidR="005067B4">
        <w:t xml:space="preserve">  Administrator</w:t>
      </w:r>
      <w:r w:rsidR="005067B4">
        <w:tab/>
        <w:t xml:space="preserve">              </w:t>
      </w:r>
      <w:r w:rsidR="005067B4" w:rsidRPr="005114CE">
        <w:fldChar w:fldCharType="begin">
          <w:ffData>
            <w:name w:val="Check4"/>
            <w:enabled/>
            <w:calcOnExit w:val="0"/>
            <w:checkBox>
              <w:sizeAuto/>
              <w:default w:val="0"/>
            </w:checkBox>
          </w:ffData>
        </w:fldChar>
      </w:r>
      <w:r w:rsidR="005067B4" w:rsidRPr="005114CE">
        <w:instrText xml:space="preserve"> FORMCHECKBOX </w:instrText>
      </w:r>
      <w:r w:rsidR="00D23840">
        <w:fldChar w:fldCharType="separate"/>
      </w:r>
      <w:r w:rsidR="005067B4" w:rsidRPr="005114CE">
        <w:fldChar w:fldCharType="end"/>
      </w:r>
      <w:r w:rsidR="005067B4">
        <w:t xml:space="preserve"> Other, identify __________________________</w:t>
      </w:r>
      <w:r w:rsidR="005067B4">
        <w:tab/>
      </w:r>
    </w:p>
    <w:p w14:paraId="5715B188" w14:textId="1AE26DDC" w:rsidR="00CE3A49" w:rsidRDefault="00CE3A49"/>
    <w:p w14:paraId="3F9D1C3E" w14:textId="77777777" w:rsidR="0067686E" w:rsidRDefault="0067686E"/>
    <w:p w14:paraId="7648907C" w14:textId="4FB0759E" w:rsidR="00CE3A49" w:rsidRDefault="005067B4">
      <w:r>
        <w:t>County ____________________</w:t>
      </w:r>
    </w:p>
    <w:p w14:paraId="58DBDC55" w14:textId="04B97825" w:rsidR="00CE3A49" w:rsidRDefault="00CE3A49"/>
    <w:p w14:paraId="5A42D019" w14:textId="1568C6FD" w:rsidR="00E1387B" w:rsidRDefault="00E1387B">
      <w:r>
        <w:t xml:space="preserve">Do you have any experience in:  </w:t>
      </w:r>
      <w:r w:rsidRPr="005114CE">
        <w:fldChar w:fldCharType="begin">
          <w:ffData>
            <w:name w:val="Check4"/>
            <w:enabled/>
            <w:calcOnExit w:val="0"/>
            <w:checkBox>
              <w:sizeAuto/>
              <w:default w:val="0"/>
            </w:checkBox>
          </w:ffData>
        </w:fldChar>
      </w:r>
      <w:r w:rsidRPr="005114CE">
        <w:instrText xml:space="preserve"> FORMCHECKBOX </w:instrText>
      </w:r>
      <w:r w:rsidR="00D23840">
        <w:fldChar w:fldCharType="separate"/>
      </w:r>
      <w:r w:rsidRPr="005114CE">
        <w:fldChar w:fldCharType="end"/>
      </w:r>
      <w:r>
        <w:t xml:space="preserve"> ELL </w:t>
      </w:r>
      <w:r>
        <w:tab/>
      </w:r>
      <w:r>
        <w:tab/>
      </w:r>
      <w:r w:rsidRPr="005114CE">
        <w:fldChar w:fldCharType="begin">
          <w:ffData>
            <w:name w:val="Check4"/>
            <w:enabled/>
            <w:calcOnExit w:val="0"/>
            <w:checkBox>
              <w:sizeAuto/>
              <w:default w:val="0"/>
            </w:checkBox>
          </w:ffData>
        </w:fldChar>
      </w:r>
      <w:r w:rsidRPr="005114CE">
        <w:instrText xml:space="preserve"> FORMCHECKBOX </w:instrText>
      </w:r>
      <w:r w:rsidR="00D23840">
        <w:fldChar w:fldCharType="separate"/>
      </w:r>
      <w:r w:rsidRPr="005114CE">
        <w:fldChar w:fldCharType="end"/>
      </w:r>
      <w:r>
        <w:t xml:space="preserve">  Special Education</w:t>
      </w:r>
      <w:r>
        <w:tab/>
      </w:r>
      <w:r>
        <w:tab/>
      </w:r>
      <w:r w:rsidRPr="005114CE">
        <w:fldChar w:fldCharType="begin">
          <w:ffData>
            <w:name w:val="Check4"/>
            <w:enabled/>
            <w:calcOnExit w:val="0"/>
            <w:checkBox>
              <w:sizeAuto/>
              <w:default w:val="0"/>
            </w:checkBox>
          </w:ffData>
        </w:fldChar>
      </w:r>
      <w:r w:rsidRPr="005114CE">
        <w:instrText xml:space="preserve"> FORMCHECKBOX </w:instrText>
      </w:r>
      <w:r w:rsidR="00D23840">
        <w:fldChar w:fldCharType="separate"/>
      </w:r>
      <w:r w:rsidRPr="005114CE">
        <w:fldChar w:fldCharType="end"/>
      </w:r>
      <w:r>
        <w:t xml:space="preserve"> Civics</w:t>
      </w:r>
    </w:p>
    <w:p w14:paraId="6FA69CFE" w14:textId="1D0048FD" w:rsidR="00E1387B" w:rsidRDefault="00E1387B">
      <w:r>
        <w:t xml:space="preserve"> </w:t>
      </w:r>
    </w:p>
    <w:p w14:paraId="05A08951" w14:textId="4E4E77CC" w:rsidR="00CE3A49" w:rsidRDefault="00E1387B">
      <w:r>
        <w:t xml:space="preserve">                                                    </w:t>
      </w:r>
      <w:r w:rsidRPr="005114CE">
        <w:fldChar w:fldCharType="begin">
          <w:ffData>
            <w:name w:val="Check4"/>
            <w:enabled/>
            <w:calcOnExit w:val="0"/>
            <w:checkBox>
              <w:sizeAuto/>
              <w:default w:val="0"/>
            </w:checkBox>
          </w:ffData>
        </w:fldChar>
      </w:r>
      <w:r w:rsidRPr="005114CE">
        <w:instrText xml:space="preserve"> FORMCHECKBOX </w:instrText>
      </w:r>
      <w:r w:rsidR="00D23840">
        <w:fldChar w:fldCharType="separate"/>
      </w:r>
      <w:r w:rsidRPr="005114CE">
        <w:fldChar w:fldCharType="end"/>
      </w:r>
      <w:r>
        <w:t>Culturally Responsive</w:t>
      </w:r>
      <w:r w:rsidR="00CB2D58">
        <w:t>ness</w:t>
      </w:r>
      <w:r>
        <w:tab/>
      </w:r>
      <w:r>
        <w:tab/>
      </w:r>
      <w:r w:rsidRPr="005114CE">
        <w:fldChar w:fldCharType="begin">
          <w:ffData>
            <w:name w:val="Check4"/>
            <w:enabled/>
            <w:calcOnExit w:val="0"/>
            <w:checkBox>
              <w:sizeAuto/>
              <w:default w:val="0"/>
            </w:checkBox>
          </w:ffData>
        </w:fldChar>
      </w:r>
      <w:r w:rsidRPr="005114CE">
        <w:instrText xml:space="preserve"> FORMCHECKBOX </w:instrText>
      </w:r>
      <w:r w:rsidR="00D23840">
        <w:fldChar w:fldCharType="separate"/>
      </w:r>
      <w:r w:rsidRPr="005114CE">
        <w:fldChar w:fldCharType="end"/>
      </w:r>
      <w:r>
        <w:t xml:space="preserve"> Social Emotional </w:t>
      </w:r>
      <w:r w:rsidR="00CB2D58">
        <w:t>Learning</w:t>
      </w:r>
    </w:p>
    <w:p w14:paraId="154A47C1" w14:textId="6542C256" w:rsidR="00AB293F" w:rsidRDefault="00AB293F"/>
    <w:p w14:paraId="4D2643E5" w14:textId="150EEDD5" w:rsidR="005F4226" w:rsidRDefault="005F4226"/>
    <w:p w14:paraId="78C6BC7F" w14:textId="77777777" w:rsidR="008B4B7A" w:rsidRDefault="008B4B7A"/>
    <w:p w14:paraId="4D52CD8D" w14:textId="06E9E2C5" w:rsidR="00CE3A49" w:rsidRDefault="00CE3A49" w:rsidP="00CE3A49">
      <w:pPr>
        <w:pStyle w:val="Heading2"/>
      </w:pPr>
      <w:r>
        <w:t xml:space="preserve">Employment </w:t>
      </w:r>
    </w:p>
    <w:p w14:paraId="55AD6493" w14:textId="77F84067" w:rsidR="005F4226" w:rsidRDefault="005F4226" w:rsidP="005F4226"/>
    <w:p w14:paraId="107BB433" w14:textId="4E5BE92E" w:rsidR="00B4637A" w:rsidRDefault="00B4637A" w:rsidP="00B4637A"/>
    <w:p w14:paraId="370D7589" w14:textId="65118F39" w:rsidR="00B4637A" w:rsidRDefault="00B4637A" w:rsidP="00B4637A">
      <w:r>
        <w:t>Company _________________________________________________   Phone ______________________</w:t>
      </w:r>
    </w:p>
    <w:p w14:paraId="6DB05BF5" w14:textId="21C4C66F" w:rsidR="00B4637A" w:rsidRDefault="00B4637A" w:rsidP="00B4637A"/>
    <w:p w14:paraId="14FD50B1" w14:textId="3D9F5764" w:rsidR="00B4637A" w:rsidRDefault="00B4637A" w:rsidP="00B4637A">
      <w:r>
        <w:t>Address __________________________________________________   Supervisor ____________________</w:t>
      </w:r>
    </w:p>
    <w:p w14:paraId="24E873A4" w14:textId="04A92C07" w:rsidR="00B4637A" w:rsidRDefault="00B4637A" w:rsidP="00B4637A"/>
    <w:p w14:paraId="690ACD06" w14:textId="14F32998" w:rsidR="00B4637A" w:rsidRDefault="00B4637A" w:rsidP="00B4637A">
      <w:r>
        <w:t xml:space="preserve"> </w:t>
      </w:r>
    </w:p>
    <w:p w14:paraId="4F8F6C35" w14:textId="4D547DDB" w:rsidR="00B4637A" w:rsidRDefault="00B4637A" w:rsidP="00B4637A">
      <w:r>
        <w:t>Job Title ________________________________</w:t>
      </w:r>
    </w:p>
    <w:p w14:paraId="3D6D2C43" w14:textId="2047E580" w:rsidR="00B4637A" w:rsidRDefault="00B4637A" w:rsidP="00B4637A"/>
    <w:p w14:paraId="013C2D34" w14:textId="615EC473" w:rsidR="00B4637A" w:rsidRDefault="00B4637A" w:rsidP="00B4637A">
      <w:r>
        <w:t>Description(s) of Job Responsibilities _______________________________________________________________</w:t>
      </w:r>
    </w:p>
    <w:p w14:paraId="0BA3565C" w14:textId="48E3925F" w:rsidR="00B4637A" w:rsidRDefault="00B4637A" w:rsidP="00B4637A"/>
    <w:p w14:paraId="5D7332EE" w14:textId="6023043C" w:rsidR="00B4637A" w:rsidRDefault="00B4637A" w:rsidP="00B4637A">
      <w:r>
        <w:t>_______________________________________________________________________________________________</w:t>
      </w:r>
    </w:p>
    <w:p w14:paraId="3A666244" w14:textId="44A3AB05" w:rsidR="00B4637A" w:rsidRDefault="00B4637A" w:rsidP="00B4637A"/>
    <w:p w14:paraId="55E4B535" w14:textId="269BDA45" w:rsidR="00B4637A" w:rsidRDefault="00B4637A" w:rsidP="00B4637A">
      <w:r>
        <w:t>_______________________________________________________________________________________________</w:t>
      </w:r>
    </w:p>
    <w:p w14:paraId="44113D97" w14:textId="3A8D6528" w:rsidR="00B4637A" w:rsidRDefault="00B4637A" w:rsidP="00B4637A"/>
    <w:p w14:paraId="5D6E707E" w14:textId="35325819" w:rsidR="00B4637A" w:rsidRDefault="00B4637A" w:rsidP="00B4637A">
      <w:bookmarkStart w:id="0" w:name="_GoBack"/>
      <w:bookmarkEnd w:id="0"/>
    </w:p>
    <w:p w14:paraId="38A82D27" w14:textId="135987F9" w:rsidR="00B4637A" w:rsidRDefault="00B4637A" w:rsidP="00CE3A49">
      <w:r>
        <w:t>From: ______________________   To: ________________________</w:t>
      </w:r>
    </w:p>
    <w:p w14:paraId="6CF8BAE2" w14:textId="1D265C60" w:rsidR="00B4637A" w:rsidRDefault="00B4637A" w:rsidP="00CE3A49"/>
    <w:p w14:paraId="67048123" w14:textId="77777777" w:rsidR="00601F31" w:rsidRDefault="00601F31" w:rsidP="00601F31">
      <w:pPr>
        <w:pStyle w:val="Heading2"/>
      </w:pPr>
      <w:r>
        <w:t>References</w:t>
      </w:r>
    </w:p>
    <w:p w14:paraId="32DB0C68" w14:textId="77777777" w:rsidR="00601F31" w:rsidRDefault="00601F31" w:rsidP="00490804">
      <w:pPr>
        <w:pStyle w:val="Italic"/>
      </w:pPr>
    </w:p>
    <w:p w14:paraId="1877D2D1" w14:textId="5C604E00" w:rsidR="00330050" w:rsidRDefault="00330050" w:rsidP="00490804">
      <w:pPr>
        <w:pStyle w:val="Italic"/>
      </w:pPr>
      <w:r w:rsidRPr="007F3D5B">
        <w:t>Please list t</w:t>
      </w:r>
      <w:r w:rsidR="00601F31">
        <w:t>wo</w:t>
      </w:r>
      <w:r w:rsidRPr="007F3D5B">
        <w:t xml:space="preserve"> professional reference</w:t>
      </w:r>
      <w:r w:rsidR="00BA360C">
        <w:t>s</w:t>
      </w:r>
      <w:r w:rsidR="00CE3A49">
        <w:t>, one must be your supervisor,</w:t>
      </w:r>
      <w:r w:rsidR="00601F31">
        <w:t xml:space="preserve"> and for each reference, attach a letter of recommendation on why you would be a good fit for the CAP.</w:t>
      </w:r>
    </w:p>
    <w:p w14:paraId="759D44AB" w14:textId="77777777" w:rsidR="008B4B7A" w:rsidRDefault="008B4B7A" w:rsidP="00490804">
      <w:pPr>
        <w:pStyle w:val="Italic"/>
      </w:pPr>
    </w:p>
    <w:p w14:paraId="00F6A5BF" w14:textId="7D76C4B7" w:rsidR="004F15DC" w:rsidRDefault="008B4B7A" w:rsidP="00490804">
      <w:pPr>
        <w:pStyle w:val="Italic"/>
        <w:rPr>
          <w:i w:val="0"/>
        </w:rPr>
      </w:pPr>
      <w:r>
        <w:rPr>
          <w:i w:val="0"/>
        </w:rPr>
        <w:t>Full Name: _____________________________________     Relationship: _________________</w:t>
      </w:r>
    </w:p>
    <w:p w14:paraId="5F70D549" w14:textId="41AC5EC7" w:rsidR="008B4B7A" w:rsidRDefault="008B4B7A" w:rsidP="00490804">
      <w:pPr>
        <w:pStyle w:val="Italic"/>
        <w:rPr>
          <w:i w:val="0"/>
        </w:rPr>
      </w:pPr>
      <w:r>
        <w:rPr>
          <w:i w:val="0"/>
        </w:rPr>
        <w:t>Company: ______________________________________    Phone: _____________________</w:t>
      </w:r>
    </w:p>
    <w:p w14:paraId="0CBCDF79" w14:textId="5A4C2B5C" w:rsidR="008B4B7A" w:rsidRDefault="008B4B7A" w:rsidP="00490804">
      <w:pPr>
        <w:pStyle w:val="Italic"/>
        <w:rPr>
          <w:i w:val="0"/>
        </w:rPr>
      </w:pPr>
      <w:r>
        <w:rPr>
          <w:i w:val="0"/>
        </w:rPr>
        <w:t>Address: __________________________________________________________________________________</w:t>
      </w:r>
    </w:p>
    <w:p w14:paraId="07535631" w14:textId="3C5A2C2A" w:rsidR="008B4B7A" w:rsidRDefault="008B4B7A" w:rsidP="00490804">
      <w:pPr>
        <w:pStyle w:val="Italic"/>
        <w:rPr>
          <w:i w:val="0"/>
        </w:rPr>
      </w:pPr>
      <w:r>
        <w:rPr>
          <w:i w:val="0"/>
        </w:rPr>
        <w:t>__________________________________________________________________________________________</w:t>
      </w:r>
    </w:p>
    <w:p w14:paraId="6A5D26B7" w14:textId="77777777" w:rsidR="008B4B7A" w:rsidRDefault="008B4B7A" w:rsidP="00490804">
      <w:pPr>
        <w:pStyle w:val="Italic"/>
        <w:rPr>
          <w:i w:val="0"/>
        </w:rPr>
      </w:pPr>
    </w:p>
    <w:p w14:paraId="13212E18" w14:textId="77777777" w:rsidR="008B4B7A" w:rsidRDefault="008B4B7A" w:rsidP="008B4B7A">
      <w:pPr>
        <w:pStyle w:val="Italic"/>
        <w:rPr>
          <w:i w:val="0"/>
        </w:rPr>
      </w:pPr>
      <w:r>
        <w:rPr>
          <w:i w:val="0"/>
        </w:rPr>
        <w:t>Full Name: _____________________________________     Relationship: _________________</w:t>
      </w:r>
    </w:p>
    <w:p w14:paraId="7AF2173F" w14:textId="77777777" w:rsidR="008B4B7A" w:rsidRDefault="008B4B7A" w:rsidP="008B4B7A">
      <w:pPr>
        <w:pStyle w:val="Italic"/>
        <w:rPr>
          <w:i w:val="0"/>
        </w:rPr>
      </w:pPr>
      <w:r>
        <w:rPr>
          <w:i w:val="0"/>
        </w:rPr>
        <w:t>Company: ______________________________________    Phone: _____________________</w:t>
      </w:r>
    </w:p>
    <w:p w14:paraId="3472C57F" w14:textId="77777777" w:rsidR="008B4B7A" w:rsidRDefault="008B4B7A" w:rsidP="008B4B7A">
      <w:pPr>
        <w:pStyle w:val="Italic"/>
        <w:rPr>
          <w:i w:val="0"/>
        </w:rPr>
      </w:pPr>
      <w:r>
        <w:rPr>
          <w:i w:val="0"/>
        </w:rPr>
        <w:t>Address: __________________________________________________________________________________</w:t>
      </w:r>
    </w:p>
    <w:p w14:paraId="249F79C3" w14:textId="320F6B7C" w:rsidR="008B4B7A" w:rsidRDefault="008B4B7A" w:rsidP="008B4B7A">
      <w:pPr>
        <w:pStyle w:val="Italic"/>
        <w:rPr>
          <w:i w:val="0"/>
        </w:rPr>
      </w:pPr>
      <w:r>
        <w:rPr>
          <w:i w:val="0"/>
        </w:rPr>
        <w:t>__________________________________________________________________________________________</w:t>
      </w:r>
    </w:p>
    <w:p w14:paraId="2DAB568F" w14:textId="212478DE" w:rsidR="006732FC" w:rsidRDefault="006732FC" w:rsidP="00490804">
      <w:pPr>
        <w:pStyle w:val="Italic"/>
        <w:rPr>
          <w:i w:val="0"/>
        </w:rPr>
      </w:pPr>
    </w:p>
    <w:p w14:paraId="0F3D8E5E" w14:textId="77777777" w:rsidR="006732FC" w:rsidRDefault="006732FC" w:rsidP="00490804">
      <w:pPr>
        <w:pStyle w:val="Italic"/>
        <w:rPr>
          <w:i w:val="0"/>
        </w:rPr>
      </w:pPr>
    </w:p>
    <w:p w14:paraId="08434537" w14:textId="169B6AFB" w:rsidR="00CE3A49" w:rsidRDefault="00AB293F" w:rsidP="00490804">
      <w:pPr>
        <w:pStyle w:val="Italic"/>
        <w:rPr>
          <w:i w:val="0"/>
        </w:rPr>
      </w:pPr>
      <w:r>
        <w:rPr>
          <w:i w:val="0"/>
        </w:rPr>
        <w:t>In the space below, p</w:t>
      </w:r>
      <w:r w:rsidRPr="00AB293F">
        <w:rPr>
          <w:i w:val="0"/>
        </w:rPr>
        <w:t xml:space="preserve">lease explain why you would want to serve on the Content Advisory Panel. </w:t>
      </w:r>
      <w:r w:rsidR="007F56B9">
        <w:rPr>
          <w:i w:val="0"/>
        </w:rPr>
        <w:t xml:space="preserve"> </w:t>
      </w:r>
      <w:r w:rsidR="004A5B70">
        <w:rPr>
          <w:i w:val="0"/>
        </w:rPr>
        <w:t>Please include</w:t>
      </w:r>
      <w:r w:rsidRPr="00AB293F">
        <w:rPr>
          <w:i w:val="0"/>
        </w:rPr>
        <w:t xml:space="preserve"> </w:t>
      </w:r>
      <w:r w:rsidR="007F56B9">
        <w:rPr>
          <w:i w:val="0"/>
        </w:rPr>
        <w:t>your area of expertise, your past experiences, and</w:t>
      </w:r>
      <w:r w:rsidRPr="00AB293F">
        <w:rPr>
          <w:i w:val="0"/>
        </w:rPr>
        <w:t xml:space="preserve"> any additional information that you believe is </w:t>
      </w:r>
      <w:r>
        <w:rPr>
          <w:i w:val="0"/>
        </w:rPr>
        <w:t>essential to your application.</w:t>
      </w:r>
    </w:p>
    <w:p w14:paraId="03C5BCE6" w14:textId="53EC8677" w:rsidR="00AB293F" w:rsidRDefault="00AB293F" w:rsidP="00490804">
      <w:pPr>
        <w:pStyle w:val="Italic"/>
        <w:rPr>
          <w:i w:val="0"/>
        </w:rPr>
      </w:pPr>
    </w:p>
    <w:p w14:paraId="33EF64F0" w14:textId="02001FA3" w:rsidR="00AB293F" w:rsidRDefault="00AB293F" w:rsidP="00490804">
      <w:pPr>
        <w:pStyle w:val="Italic"/>
        <w:rPr>
          <w:i w:val="0"/>
        </w:rPr>
      </w:pPr>
    </w:p>
    <w:p w14:paraId="59CA5886" w14:textId="42B3023F" w:rsidR="00AB293F" w:rsidRDefault="00AB293F" w:rsidP="00490804">
      <w:pPr>
        <w:pStyle w:val="Italic"/>
        <w:rPr>
          <w:i w:val="0"/>
        </w:rPr>
      </w:pPr>
    </w:p>
    <w:p w14:paraId="6869F523" w14:textId="43EE4024" w:rsidR="00AB293F" w:rsidRDefault="00AB293F" w:rsidP="00490804">
      <w:pPr>
        <w:pStyle w:val="Italic"/>
        <w:rPr>
          <w:i w:val="0"/>
        </w:rPr>
      </w:pPr>
    </w:p>
    <w:p w14:paraId="261F8BA8" w14:textId="233D790F" w:rsidR="00AB293F" w:rsidRDefault="00AB293F" w:rsidP="00490804">
      <w:pPr>
        <w:pStyle w:val="Italic"/>
        <w:rPr>
          <w:i w:val="0"/>
        </w:rPr>
      </w:pPr>
    </w:p>
    <w:p w14:paraId="085A03CD" w14:textId="005090AA" w:rsidR="00AB293F" w:rsidRDefault="00AB293F" w:rsidP="00490804">
      <w:pPr>
        <w:pStyle w:val="Italic"/>
        <w:rPr>
          <w:i w:val="0"/>
        </w:rPr>
      </w:pPr>
    </w:p>
    <w:p w14:paraId="2DCA7E49" w14:textId="4C5B76A9" w:rsidR="00AB293F" w:rsidRDefault="00AB293F" w:rsidP="00490804">
      <w:pPr>
        <w:pStyle w:val="Italic"/>
        <w:rPr>
          <w:i w:val="0"/>
        </w:rPr>
      </w:pPr>
    </w:p>
    <w:p w14:paraId="6BE405D6" w14:textId="25C0D7C8" w:rsidR="00AB293F" w:rsidRDefault="00AB293F" w:rsidP="00490804">
      <w:pPr>
        <w:pStyle w:val="Italic"/>
        <w:rPr>
          <w:i w:val="0"/>
        </w:rPr>
      </w:pPr>
    </w:p>
    <w:p w14:paraId="7222E301" w14:textId="3F6B84EA" w:rsidR="00AB293F" w:rsidRDefault="00AB293F" w:rsidP="00490804">
      <w:pPr>
        <w:pStyle w:val="Italic"/>
        <w:rPr>
          <w:i w:val="0"/>
        </w:rPr>
      </w:pPr>
    </w:p>
    <w:p w14:paraId="1AD6E00C" w14:textId="405DFA6F" w:rsidR="00AB293F" w:rsidRDefault="00AB293F" w:rsidP="00490804">
      <w:pPr>
        <w:pStyle w:val="Italic"/>
        <w:rPr>
          <w:i w:val="0"/>
        </w:rPr>
      </w:pPr>
    </w:p>
    <w:p w14:paraId="705D5880" w14:textId="48192115" w:rsidR="00AB293F" w:rsidRDefault="00AB293F" w:rsidP="00490804">
      <w:pPr>
        <w:pStyle w:val="Italic"/>
        <w:rPr>
          <w:i w:val="0"/>
        </w:rPr>
      </w:pPr>
    </w:p>
    <w:p w14:paraId="071702C4" w14:textId="18D1CE68" w:rsidR="00AB293F" w:rsidRDefault="00AB293F" w:rsidP="00490804">
      <w:pPr>
        <w:pStyle w:val="Italic"/>
        <w:rPr>
          <w:i w:val="0"/>
        </w:rPr>
      </w:pPr>
    </w:p>
    <w:p w14:paraId="43E81DE9" w14:textId="3AD03AFA" w:rsidR="00AB293F" w:rsidRDefault="00AB293F" w:rsidP="00490804">
      <w:pPr>
        <w:pStyle w:val="Italic"/>
        <w:rPr>
          <w:i w:val="0"/>
        </w:rPr>
      </w:pPr>
    </w:p>
    <w:p w14:paraId="61735FA9" w14:textId="2229C43E" w:rsidR="00AB293F" w:rsidRDefault="00AB293F" w:rsidP="00490804">
      <w:pPr>
        <w:pStyle w:val="Italic"/>
        <w:rPr>
          <w:i w:val="0"/>
        </w:rPr>
      </w:pPr>
    </w:p>
    <w:p w14:paraId="375A3CF1" w14:textId="1BE0A8CB" w:rsidR="00AB293F" w:rsidRDefault="00AB293F" w:rsidP="00490804">
      <w:pPr>
        <w:pStyle w:val="Italic"/>
        <w:rPr>
          <w:i w:val="0"/>
        </w:rPr>
      </w:pPr>
    </w:p>
    <w:p w14:paraId="14B832EA" w14:textId="7985F333" w:rsidR="00AB293F" w:rsidRDefault="00AB293F" w:rsidP="00490804">
      <w:pPr>
        <w:pStyle w:val="Italic"/>
        <w:rPr>
          <w:i w:val="0"/>
        </w:rPr>
      </w:pPr>
    </w:p>
    <w:p w14:paraId="081A60AC" w14:textId="76FB5011" w:rsidR="00AB293F" w:rsidRDefault="00AB293F" w:rsidP="00490804">
      <w:pPr>
        <w:pStyle w:val="Italic"/>
        <w:rPr>
          <w:i w:val="0"/>
        </w:rPr>
      </w:pPr>
    </w:p>
    <w:p w14:paraId="223B951D" w14:textId="62D4339A" w:rsidR="00AB293F" w:rsidRDefault="00AB293F" w:rsidP="00490804">
      <w:pPr>
        <w:pStyle w:val="Italic"/>
        <w:rPr>
          <w:i w:val="0"/>
        </w:rPr>
      </w:pPr>
    </w:p>
    <w:p w14:paraId="01CC9263" w14:textId="2018819C" w:rsidR="00AB293F" w:rsidRDefault="00AB293F" w:rsidP="00490804">
      <w:pPr>
        <w:pStyle w:val="Italic"/>
        <w:rPr>
          <w:i w:val="0"/>
        </w:rPr>
      </w:pPr>
    </w:p>
    <w:p w14:paraId="67310681" w14:textId="5ED3629F" w:rsidR="00AB293F" w:rsidRDefault="00AB293F" w:rsidP="00490804">
      <w:pPr>
        <w:pStyle w:val="Italic"/>
        <w:rPr>
          <w:i w:val="0"/>
        </w:rPr>
      </w:pPr>
    </w:p>
    <w:p w14:paraId="6E7B4CD8" w14:textId="0B3FE791" w:rsidR="00AB293F" w:rsidRDefault="00AB293F" w:rsidP="00490804">
      <w:pPr>
        <w:pStyle w:val="Italic"/>
        <w:rPr>
          <w:i w:val="0"/>
        </w:rPr>
      </w:pPr>
    </w:p>
    <w:p w14:paraId="2DA36B23" w14:textId="7151DFCD" w:rsidR="00AB293F" w:rsidRDefault="00AB293F" w:rsidP="00490804">
      <w:pPr>
        <w:pStyle w:val="Italic"/>
        <w:rPr>
          <w:i w:val="0"/>
        </w:rPr>
      </w:pPr>
    </w:p>
    <w:p w14:paraId="6D039D40" w14:textId="77777777" w:rsidR="00AB293F" w:rsidRPr="00AB293F" w:rsidRDefault="00AB293F" w:rsidP="00490804">
      <w:pPr>
        <w:pStyle w:val="Italic"/>
        <w:rPr>
          <w:i w:val="0"/>
        </w:rPr>
      </w:pPr>
    </w:p>
    <w:p w14:paraId="17C3065B" w14:textId="77777777" w:rsidR="00CE3A49" w:rsidRDefault="00CE3A49" w:rsidP="00CE3A49">
      <w:pPr>
        <w:pStyle w:val="Heading2"/>
      </w:pPr>
      <w:r w:rsidRPr="009C220D">
        <w:t>Disclaimer and Signature</w:t>
      </w:r>
    </w:p>
    <w:p w14:paraId="2FD78D74" w14:textId="77777777" w:rsidR="00CE3A49" w:rsidRDefault="00CE3A49" w:rsidP="00490804">
      <w:pPr>
        <w:pStyle w:val="Italic"/>
      </w:pPr>
    </w:p>
    <w:p w14:paraId="7B5A5E0C" w14:textId="77777777" w:rsidR="00871876" w:rsidRPr="005114CE" w:rsidRDefault="00871876" w:rsidP="00490804">
      <w:pPr>
        <w:pStyle w:val="Italic"/>
      </w:pPr>
      <w:r w:rsidRPr="005114CE">
        <w:t xml:space="preserve">I certify that my answers are true and complete to the best of my knowledge. </w:t>
      </w:r>
    </w:p>
    <w:p w14:paraId="54D6FA6E"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624DB57E"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6522267" w14:textId="77777777" w:rsidR="000D2539" w:rsidRPr="005114CE" w:rsidRDefault="000D2539" w:rsidP="00490804">
            <w:r w:rsidRPr="005114CE">
              <w:t>Signature:</w:t>
            </w:r>
          </w:p>
        </w:tc>
        <w:tc>
          <w:tcPr>
            <w:tcW w:w="6145" w:type="dxa"/>
            <w:tcBorders>
              <w:bottom w:val="single" w:sz="4" w:space="0" w:color="auto"/>
            </w:tcBorders>
          </w:tcPr>
          <w:p w14:paraId="27FEBE75" w14:textId="77777777" w:rsidR="000D2539" w:rsidRPr="005114CE" w:rsidRDefault="000D2539" w:rsidP="00682C69">
            <w:pPr>
              <w:pStyle w:val="FieldText"/>
            </w:pPr>
          </w:p>
        </w:tc>
        <w:tc>
          <w:tcPr>
            <w:tcW w:w="674" w:type="dxa"/>
          </w:tcPr>
          <w:p w14:paraId="72DD5DB3"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31609C02" w14:textId="77777777" w:rsidR="000D2539" w:rsidRPr="005114CE" w:rsidRDefault="000D2539" w:rsidP="00682C69">
            <w:pPr>
              <w:pStyle w:val="FieldText"/>
            </w:pPr>
          </w:p>
        </w:tc>
      </w:tr>
    </w:tbl>
    <w:p w14:paraId="5A388886" w14:textId="77777777" w:rsidR="005F6E87" w:rsidRDefault="005F6E87" w:rsidP="004E34C6"/>
    <w:p w14:paraId="45DA7025" w14:textId="77777777" w:rsidR="00FB0F35" w:rsidRDefault="00FB0F35" w:rsidP="004E34C6"/>
    <w:p w14:paraId="680D11C2" w14:textId="77777777" w:rsidR="00FB0F35" w:rsidRPr="004E34C6" w:rsidRDefault="00FB0F35" w:rsidP="004E34C6"/>
    <w:sectPr w:rsidR="00FB0F35" w:rsidRPr="004E34C6" w:rsidSect="00856C35">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B1EB5" w14:textId="77777777" w:rsidR="00D23840" w:rsidRDefault="00D23840" w:rsidP="00176E67">
      <w:r>
        <w:separator/>
      </w:r>
    </w:p>
  </w:endnote>
  <w:endnote w:type="continuationSeparator" w:id="0">
    <w:p w14:paraId="7BB0FC38" w14:textId="77777777" w:rsidR="00D23840" w:rsidRDefault="00D2384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6707EAE3"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304EB" w14:textId="77777777" w:rsidR="00D23840" w:rsidRDefault="00D23840" w:rsidP="00176E67">
      <w:r>
        <w:separator/>
      </w:r>
    </w:p>
  </w:footnote>
  <w:footnote w:type="continuationSeparator" w:id="0">
    <w:p w14:paraId="46883D56" w14:textId="77777777" w:rsidR="00D23840" w:rsidRDefault="00D23840"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D5DD" w14:textId="77777777" w:rsidR="0083085D" w:rsidRDefault="0083085D" w:rsidP="006732FC">
    <w:pPr>
      <w:pBdr>
        <w:bottom w:val="single" w:sz="4" w:space="1" w:color="auto"/>
      </w:pBdr>
      <w:ind w:left="1680"/>
      <w:outlineLvl w:val="0"/>
      <w:rPr>
        <w:rFonts w:ascii="Arial Narrow" w:hAnsi="Arial Narrow"/>
        <w:sz w:val="18"/>
      </w:rPr>
    </w:pPr>
    <w:r>
      <w:rPr>
        <w:noProof/>
      </w:rPr>
      <w:drawing>
        <wp:anchor distT="0" distB="0" distL="114300" distR="114300" simplePos="0" relativeHeight="251661312" behindDoc="0" locked="0" layoutInCell="1" allowOverlap="1" wp14:anchorId="4D2D62F8" wp14:editId="54B6BA17">
          <wp:simplePos x="0" y="0"/>
          <wp:positionH relativeFrom="page">
            <wp:posOffset>304800</wp:posOffset>
          </wp:positionH>
          <wp:positionV relativeFrom="page">
            <wp:posOffset>245110</wp:posOffset>
          </wp:positionV>
          <wp:extent cx="1070610" cy="1097280"/>
          <wp:effectExtent l="0" t="0" r="0" b="7620"/>
          <wp:wrapNone/>
          <wp:docPr id="7" name="Picture 7"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18"/>
      </w:rPr>
      <w:t xml:space="preserve">THE STATE EDUCATION DEPARTMENT </w:t>
    </w:r>
    <w:r>
      <w:rPr>
        <w:rFonts w:ascii="Arial Narrow" w:hAnsi="Arial Narrow"/>
        <w:sz w:val="18"/>
      </w:rPr>
      <w:t xml:space="preserve">/ THE UNIVERSITY OF THE STATE OF </w:t>
    </w:r>
    <w:smartTag w:uri="urn:schemas-microsoft-com:office:smarttags" w:element="State">
      <w:r>
        <w:rPr>
          <w:rFonts w:ascii="Arial Narrow" w:hAnsi="Arial Narrow"/>
          <w:sz w:val="18"/>
        </w:rPr>
        <w:t>NEW YORK</w:t>
      </w:r>
    </w:smartTag>
    <w:r>
      <w:rPr>
        <w:rFonts w:ascii="Arial Narrow" w:hAnsi="Arial Narrow"/>
        <w:sz w:val="18"/>
      </w:rPr>
      <w:t xml:space="preserve"> / </w:t>
    </w:r>
    <w:smartTag w:uri="urn:schemas-microsoft-com:office:smarttags" w:element="place">
      <w:smartTag w:uri="urn:schemas-microsoft-com:office:smarttags" w:element="City">
        <w:r>
          <w:rPr>
            <w:rFonts w:ascii="Arial Narrow" w:hAnsi="Arial Narrow"/>
            <w:sz w:val="18"/>
          </w:rPr>
          <w:t>ALBANY</w:t>
        </w:r>
      </w:smartTag>
      <w:r>
        <w:rPr>
          <w:rFonts w:ascii="Arial Narrow" w:hAnsi="Arial Narrow"/>
          <w:sz w:val="18"/>
        </w:rPr>
        <w:t xml:space="preserve">, </w:t>
      </w:r>
      <w:smartTag w:uri="urn:schemas-microsoft-com:office:smarttags" w:element="State">
        <w:r>
          <w:rPr>
            <w:rFonts w:ascii="Arial Narrow" w:hAnsi="Arial Narrow"/>
            <w:sz w:val="18"/>
          </w:rPr>
          <w:t>NY</w:t>
        </w:r>
      </w:smartTag>
      <w:r>
        <w:rPr>
          <w:rFonts w:ascii="Arial Narrow" w:hAnsi="Arial Narrow"/>
          <w:sz w:val="18"/>
        </w:rPr>
        <w:t xml:space="preserve"> </w:t>
      </w:r>
      <w:smartTag w:uri="urn:schemas-microsoft-com:office:smarttags" w:element="PostalCode">
        <w:r>
          <w:rPr>
            <w:rFonts w:ascii="Arial Narrow" w:hAnsi="Arial Narrow"/>
            <w:sz w:val="18"/>
          </w:rPr>
          <w:t>12234</w:t>
        </w:r>
      </w:smartTag>
    </w:smartTag>
  </w:p>
  <w:p w14:paraId="0FC1317E" w14:textId="1BD830A3" w:rsidR="0083085D" w:rsidRDefault="0083085D" w:rsidP="0083085D">
    <w:pPr>
      <w:ind w:left="1680"/>
      <w:rPr>
        <w:rFonts w:ascii="Arial Narrow" w:hAnsi="Arial Narrow"/>
        <w:sz w:val="18"/>
      </w:rPr>
    </w:pPr>
  </w:p>
  <w:p w14:paraId="019456B7" w14:textId="77777777" w:rsidR="0083085D" w:rsidRDefault="0083085D" w:rsidP="0083085D">
    <w:pPr>
      <w:spacing w:line="200" w:lineRule="exact"/>
      <w:ind w:left="1680"/>
      <w:rPr>
        <w:rFonts w:ascii="Arial Narrow" w:hAnsi="Arial Narrow"/>
        <w:sz w:val="16"/>
      </w:rPr>
    </w:pPr>
    <w:r>
      <w:rPr>
        <w:rFonts w:ascii="Arial Narrow" w:hAnsi="Arial Narrow"/>
        <w:sz w:val="16"/>
      </w:rPr>
      <w:t>OFFICE OF CURRICULUM AND INSTRUCTION</w:t>
    </w:r>
  </w:p>
  <w:p w14:paraId="32CF56D7" w14:textId="77777777" w:rsidR="0083085D" w:rsidRDefault="0083085D" w:rsidP="0083085D">
    <w:pPr>
      <w:spacing w:line="200" w:lineRule="exact"/>
      <w:ind w:left="1260"/>
      <w:rPr>
        <w:rFonts w:ascii="Arial Narrow" w:hAnsi="Arial Narrow"/>
        <w:sz w:val="16"/>
      </w:rPr>
    </w:pPr>
    <w:r>
      <w:rPr>
        <w:rFonts w:ascii="Arial Narrow" w:hAnsi="Arial Narrow"/>
        <w:sz w:val="16"/>
      </w:rPr>
      <w:t xml:space="preserve">           Room 860 EBA</w:t>
    </w:r>
    <w:r>
      <w:rPr>
        <w:rFonts w:ascii="Arial Narrow" w:hAnsi="Arial Narrow"/>
        <w:sz w:val="16"/>
      </w:rPr>
      <w:tab/>
    </w:r>
  </w:p>
  <w:p w14:paraId="57433DF6" w14:textId="77777777" w:rsidR="0083085D" w:rsidRDefault="0083085D" w:rsidP="0083085D">
    <w:pPr>
      <w:spacing w:line="200" w:lineRule="exact"/>
      <w:ind w:left="1680"/>
      <w:rPr>
        <w:rFonts w:ascii="Arial Narrow" w:hAnsi="Arial Narrow"/>
        <w:sz w:val="16"/>
      </w:rPr>
    </w:pPr>
    <w:r>
      <w:rPr>
        <w:rFonts w:ascii="Arial Narrow" w:hAnsi="Arial Narrow"/>
        <w:sz w:val="16"/>
      </w:rPr>
      <w:t xml:space="preserve">Phone: (518) </w:t>
    </w:r>
    <w:r w:rsidR="00843025">
      <w:rPr>
        <w:rFonts w:ascii="Arial Narrow" w:hAnsi="Arial Narrow"/>
        <w:sz w:val="16"/>
      </w:rPr>
      <w:t>474-5922</w:t>
    </w:r>
  </w:p>
  <w:p w14:paraId="49ACF320" w14:textId="77777777" w:rsidR="0083085D" w:rsidRDefault="0083085D" w:rsidP="0083085D">
    <w:pPr>
      <w:spacing w:line="200" w:lineRule="exact"/>
      <w:ind w:left="1260"/>
      <w:rPr>
        <w:rFonts w:ascii="Arial Narrow" w:hAnsi="Arial Narrow"/>
        <w:sz w:val="16"/>
      </w:rPr>
    </w:pPr>
    <w:r>
      <w:rPr>
        <w:rFonts w:ascii="Arial Narrow" w:hAnsi="Arial Narrow"/>
        <w:sz w:val="16"/>
      </w:rPr>
      <w:t xml:space="preserve">           E-mail: </w:t>
    </w:r>
    <w:hyperlink r:id="rId2" w:history="1">
      <w:r w:rsidRPr="009C432A">
        <w:rPr>
          <w:rStyle w:val="Hyperlink"/>
          <w:rFonts w:ascii="Arial Narrow" w:hAnsi="Arial Narrow"/>
          <w:sz w:val="16"/>
        </w:rPr>
        <w:t>emscurric@nysed.gov</w:t>
      </w:r>
    </w:hyperlink>
    <w:r>
      <w:rPr>
        <w:rFonts w:ascii="Arial Narrow" w:hAnsi="Arial Narrow"/>
        <w:sz w:val="16"/>
      </w:rPr>
      <w:t xml:space="preserve">; Web: </w:t>
    </w:r>
    <w:hyperlink r:id="rId3" w:history="1">
      <w:r w:rsidRPr="00033C6A">
        <w:rPr>
          <w:rStyle w:val="Hyperlink"/>
          <w:rFonts w:ascii="Arial Narrow" w:hAnsi="Arial Narrow"/>
          <w:sz w:val="16"/>
        </w:rPr>
        <w:t xml:space="preserve">www.nysed.gov/curriculum-instruction </w:t>
      </w:r>
    </w:hyperlink>
  </w:p>
  <w:p w14:paraId="0AF7F23D" w14:textId="77777777" w:rsidR="0083085D" w:rsidRPr="0083085D" w:rsidRDefault="0083085D" w:rsidP="00830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5D"/>
    <w:rsid w:val="000071F7"/>
    <w:rsid w:val="00010B00"/>
    <w:rsid w:val="0002798A"/>
    <w:rsid w:val="00083002"/>
    <w:rsid w:val="00087B85"/>
    <w:rsid w:val="000A01F1"/>
    <w:rsid w:val="000C1163"/>
    <w:rsid w:val="000C797A"/>
    <w:rsid w:val="000D2539"/>
    <w:rsid w:val="000D2876"/>
    <w:rsid w:val="000D2BB8"/>
    <w:rsid w:val="000D4038"/>
    <w:rsid w:val="000D6461"/>
    <w:rsid w:val="000F2DF4"/>
    <w:rsid w:val="000F6783"/>
    <w:rsid w:val="00104489"/>
    <w:rsid w:val="00120C95"/>
    <w:rsid w:val="0014663E"/>
    <w:rsid w:val="00176E67"/>
    <w:rsid w:val="00180664"/>
    <w:rsid w:val="0018417F"/>
    <w:rsid w:val="001903F7"/>
    <w:rsid w:val="0019395E"/>
    <w:rsid w:val="001D6B76"/>
    <w:rsid w:val="001D7FBB"/>
    <w:rsid w:val="00211828"/>
    <w:rsid w:val="00250014"/>
    <w:rsid w:val="00275BB5"/>
    <w:rsid w:val="00286909"/>
    <w:rsid w:val="00286F6A"/>
    <w:rsid w:val="00291C8C"/>
    <w:rsid w:val="002A1ECE"/>
    <w:rsid w:val="002A2510"/>
    <w:rsid w:val="002A6FA9"/>
    <w:rsid w:val="002B4D1D"/>
    <w:rsid w:val="002C10B1"/>
    <w:rsid w:val="002D222A"/>
    <w:rsid w:val="003076FD"/>
    <w:rsid w:val="00317005"/>
    <w:rsid w:val="00330050"/>
    <w:rsid w:val="00335259"/>
    <w:rsid w:val="003700FA"/>
    <w:rsid w:val="003929F1"/>
    <w:rsid w:val="003A1B63"/>
    <w:rsid w:val="003A41A1"/>
    <w:rsid w:val="003B2326"/>
    <w:rsid w:val="00400251"/>
    <w:rsid w:val="00413F07"/>
    <w:rsid w:val="00437ED0"/>
    <w:rsid w:val="00440CD8"/>
    <w:rsid w:val="00443837"/>
    <w:rsid w:val="00443D2D"/>
    <w:rsid w:val="00447DAA"/>
    <w:rsid w:val="00450F66"/>
    <w:rsid w:val="00461739"/>
    <w:rsid w:val="00467865"/>
    <w:rsid w:val="0048685F"/>
    <w:rsid w:val="00490804"/>
    <w:rsid w:val="004A1437"/>
    <w:rsid w:val="004A4198"/>
    <w:rsid w:val="004A54EA"/>
    <w:rsid w:val="004A5B70"/>
    <w:rsid w:val="004B0578"/>
    <w:rsid w:val="004E34C6"/>
    <w:rsid w:val="004F15DC"/>
    <w:rsid w:val="004F62AD"/>
    <w:rsid w:val="00501AE8"/>
    <w:rsid w:val="00504B65"/>
    <w:rsid w:val="005067B4"/>
    <w:rsid w:val="005114CE"/>
    <w:rsid w:val="0052122B"/>
    <w:rsid w:val="005557F6"/>
    <w:rsid w:val="00563778"/>
    <w:rsid w:val="00591219"/>
    <w:rsid w:val="005B4AE2"/>
    <w:rsid w:val="005C7506"/>
    <w:rsid w:val="005E63CC"/>
    <w:rsid w:val="005F4226"/>
    <w:rsid w:val="005F6E87"/>
    <w:rsid w:val="00601F31"/>
    <w:rsid w:val="00602863"/>
    <w:rsid w:val="00607FED"/>
    <w:rsid w:val="00613129"/>
    <w:rsid w:val="00613AEA"/>
    <w:rsid w:val="00617C65"/>
    <w:rsid w:val="0063459A"/>
    <w:rsid w:val="0066126B"/>
    <w:rsid w:val="006732FC"/>
    <w:rsid w:val="0067686E"/>
    <w:rsid w:val="00680CE3"/>
    <w:rsid w:val="00682C69"/>
    <w:rsid w:val="006D2635"/>
    <w:rsid w:val="006D6DAA"/>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7F56B9"/>
    <w:rsid w:val="0080449E"/>
    <w:rsid w:val="008107D6"/>
    <w:rsid w:val="0083085D"/>
    <w:rsid w:val="00841645"/>
    <w:rsid w:val="00843025"/>
    <w:rsid w:val="00852EC6"/>
    <w:rsid w:val="00856C35"/>
    <w:rsid w:val="00871876"/>
    <w:rsid w:val="008753A7"/>
    <w:rsid w:val="0088782D"/>
    <w:rsid w:val="008B4B7A"/>
    <w:rsid w:val="008B7081"/>
    <w:rsid w:val="008C16FF"/>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27FA2"/>
    <w:rsid w:val="00A35524"/>
    <w:rsid w:val="00A549F5"/>
    <w:rsid w:val="00A60C9E"/>
    <w:rsid w:val="00A74F99"/>
    <w:rsid w:val="00A82BA3"/>
    <w:rsid w:val="00A94ACC"/>
    <w:rsid w:val="00AA2EA7"/>
    <w:rsid w:val="00AB293F"/>
    <w:rsid w:val="00AE6F36"/>
    <w:rsid w:val="00AE6FA4"/>
    <w:rsid w:val="00B03907"/>
    <w:rsid w:val="00B11811"/>
    <w:rsid w:val="00B311E1"/>
    <w:rsid w:val="00B4637A"/>
    <w:rsid w:val="00B4735C"/>
    <w:rsid w:val="00B579DF"/>
    <w:rsid w:val="00B654EB"/>
    <w:rsid w:val="00B90EC2"/>
    <w:rsid w:val="00BA268F"/>
    <w:rsid w:val="00BA360C"/>
    <w:rsid w:val="00BC07E3"/>
    <w:rsid w:val="00BD103E"/>
    <w:rsid w:val="00C079CA"/>
    <w:rsid w:val="00C45FDA"/>
    <w:rsid w:val="00C67741"/>
    <w:rsid w:val="00C74647"/>
    <w:rsid w:val="00C76039"/>
    <w:rsid w:val="00C76480"/>
    <w:rsid w:val="00C80AD2"/>
    <w:rsid w:val="00C8155B"/>
    <w:rsid w:val="00C92A3C"/>
    <w:rsid w:val="00C92FD6"/>
    <w:rsid w:val="00CB2D58"/>
    <w:rsid w:val="00CE3A49"/>
    <w:rsid w:val="00CE5DC7"/>
    <w:rsid w:val="00CE7D54"/>
    <w:rsid w:val="00D0059C"/>
    <w:rsid w:val="00D14E73"/>
    <w:rsid w:val="00D23840"/>
    <w:rsid w:val="00D55AFA"/>
    <w:rsid w:val="00D6155E"/>
    <w:rsid w:val="00D83A19"/>
    <w:rsid w:val="00D86A85"/>
    <w:rsid w:val="00D90A75"/>
    <w:rsid w:val="00DA4514"/>
    <w:rsid w:val="00DC47A2"/>
    <w:rsid w:val="00DE1551"/>
    <w:rsid w:val="00DE1A09"/>
    <w:rsid w:val="00DE7FB7"/>
    <w:rsid w:val="00E106E2"/>
    <w:rsid w:val="00E1387B"/>
    <w:rsid w:val="00E20DDA"/>
    <w:rsid w:val="00E32A8B"/>
    <w:rsid w:val="00E36054"/>
    <w:rsid w:val="00E37E7B"/>
    <w:rsid w:val="00E46E04"/>
    <w:rsid w:val="00E63B2F"/>
    <w:rsid w:val="00E8150E"/>
    <w:rsid w:val="00E87396"/>
    <w:rsid w:val="00E87A12"/>
    <w:rsid w:val="00E96F6F"/>
    <w:rsid w:val="00EA72C8"/>
    <w:rsid w:val="00EB478A"/>
    <w:rsid w:val="00EC42A3"/>
    <w:rsid w:val="00EC4DFA"/>
    <w:rsid w:val="00F41DBF"/>
    <w:rsid w:val="00F83033"/>
    <w:rsid w:val="00F966AA"/>
    <w:rsid w:val="00FA620A"/>
    <w:rsid w:val="00FB0F35"/>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3E20231"/>
  <w15:docId w15:val="{5C512A20-FDA1-478D-AA69-EA680D48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rsid w:val="0083085D"/>
    <w:rPr>
      <w:color w:val="0000FF"/>
      <w:u w:val="single"/>
    </w:rPr>
  </w:style>
  <w:style w:type="paragraph" w:styleId="NormalWeb">
    <w:name w:val="Normal (Web)"/>
    <w:basedOn w:val="Normal"/>
    <w:uiPriority w:val="99"/>
    <w:unhideWhenUsed/>
    <w:rsid w:val="00FB0F35"/>
    <w:pPr>
      <w:spacing w:before="100" w:beforeAutospacing="1" w:after="100" w:afterAutospacing="1"/>
    </w:pPr>
    <w:rPr>
      <w:rFonts w:ascii="Times New Roman" w:hAnsi="Times New Roman"/>
      <w:sz w:val="24"/>
    </w:rPr>
  </w:style>
  <w:style w:type="paragraph" w:customStyle="1" w:styleId="xmsonormal">
    <w:name w:val="x_msonormal"/>
    <w:basedOn w:val="Normal"/>
    <w:uiPriority w:val="99"/>
    <w:rsid w:val="000D403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B4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nysed.gov/curriculum-instruction%20" TargetMode="External"/><Relationship Id="rId2" Type="http://schemas.openxmlformats.org/officeDocument/2006/relationships/hyperlink" Target="mailto:emscurric@nysed.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ingels\Downloads\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TF02803374.dotx</Template>
  <TotalTime>145</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Content Advisory Panel application</vt:lpstr>
    </vt:vector>
  </TitlesOfParts>
  <Manager>Curriculum and Instruction</Manager>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Advisory Panel application</dc:title>
  <dc:creator>New York State Education Department</dc:creator>
  <cp:keywords>Content Advisory </cp:keywords>
  <cp:lastModifiedBy>Lisa Pingelski</cp:lastModifiedBy>
  <cp:revision>29</cp:revision>
  <cp:lastPrinted>2019-06-06T14:01:00Z</cp:lastPrinted>
  <dcterms:created xsi:type="dcterms:W3CDTF">2019-03-25T13:28:00Z</dcterms:created>
  <dcterms:modified xsi:type="dcterms:W3CDTF">2019-06-06T14:13:00Z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