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964D0" w14:textId="77777777" w:rsidR="00EA403C" w:rsidRPr="001A3FE7" w:rsidRDefault="00EA403C" w:rsidP="001A3FE7">
      <w:pPr>
        <w:jc w:val="center"/>
        <w:rPr>
          <w:b/>
          <w:bCs/>
          <w:sz w:val="20"/>
          <w:szCs w:val="20"/>
        </w:rPr>
      </w:pPr>
      <w:r w:rsidRPr="001A3FE7">
        <w:rPr>
          <w:b/>
          <w:bCs/>
          <w:sz w:val="20"/>
          <w:szCs w:val="20"/>
        </w:rPr>
        <w:t>Career and Technical Education</w:t>
      </w:r>
    </w:p>
    <w:p w14:paraId="4AFD6F35" w14:textId="5C5E6212" w:rsidR="002B2CE0" w:rsidRPr="001A3FE7" w:rsidRDefault="00EA403C" w:rsidP="001A3FE7">
      <w:pPr>
        <w:jc w:val="center"/>
        <w:rPr>
          <w:b/>
          <w:bCs/>
          <w:sz w:val="20"/>
          <w:szCs w:val="20"/>
        </w:rPr>
      </w:pPr>
      <w:r w:rsidRPr="001A3FE7">
        <w:rPr>
          <w:b/>
          <w:bCs/>
          <w:sz w:val="20"/>
          <w:szCs w:val="20"/>
        </w:rPr>
        <w:t>New York State Education Department</w:t>
      </w:r>
    </w:p>
    <w:p w14:paraId="44923D82" w14:textId="12D77ACF" w:rsidR="00A5645F" w:rsidRPr="001A3FE7" w:rsidRDefault="00DA6DFF" w:rsidP="001A3FE7">
      <w:pPr>
        <w:jc w:val="center"/>
        <w:rPr>
          <w:b/>
          <w:bCs/>
          <w:caps/>
          <w:sz w:val="20"/>
          <w:szCs w:val="20"/>
        </w:rPr>
      </w:pPr>
      <w:r w:rsidRPr="001A3FE7">
        <w:rPr>
          <w:b/>
          <w:bCs/>
          <w:caps/>
          <w:sz w:val="20"/>
          <w:szCs w:val="20"/>
        </w:rPr>
        <w:t>Re</w:t>
      </w:r>
      <w:r w:rsidR="001D10C8" w:rsidRPr="001A3FE7">
        <w:rPr>
          <w:b/>
          <w:bCs/>
          <w:caps/>
          <w:sz w:val="20"/>
          <w:szCs w:val="20"/>
        </w:rPr>
        <w:t>-</w:t>
      </w:r>
      <w:r w:rsidRPr="001A3FE7">
        <w:rPr>
          <w:b/>
          <w:bCs/>
          <w:caps/>
          <w:sz w:val="20"/>
          <w:szCs w:val="20"/>
        </w:rPr>
        <w:t>approval</w:t>
      </w:r>
      <w:r w:rsidR="007B2F24" w:rsidRPr="001A3FE7">
        <w:rPr>
          <w:b/>
          <w:bCs/>
          <w:caps/>
          <w:sz w:val="20"/>
          <w:szCs w:val="20"/>
        </w:rPr>
        <w:t xml:space="preserve"> </w:t>
      </w:r>
      <w:r w:rsidR="002358DE" w:rsidRPr="001A3FE7">
        <w:rPr>
          <w:b/>
          <w:bCs/>
          <w:caps/>
          <w:sz w:val="20"/>
          <w:szCs w:val="20"/>
        </w:rPr>
        <w:t xml:space="preserve">Application </w:t>
      </w:r>
      <w:r w:rsidR="00CF0DC8" w:rsidRPr="001A3FE7">
        <w:rPr>
          <w:b/>
          <w:bCs/>
          <w:caps/>
          <w:sz w:val="20"/>
          <w:szCs w:val="20"/>
        </w:rPr>
        <w:t>f</w:t>
      </w:r>
      <w:r w:rsidR="007B2F24" w:rsidRPr="001A3FE7">
        <w:rPr>
          <w:b/>
          <w:bCs/>
          <w:caps/>
          <w:sz w:val="20"/>
          <w:szCs w:val="20"/>
        </w:rPr>
        <w:t xml:space="preserve">or </w:t>
      </w:r>
      <w:r w:rsidR="001D10C8" w:rsidRPr="001A3FE7">
        <w:rPr>
          <w:b/>
          <w:bCs/>
          <w:caps/>
          <w:sz w:val="20"/>
          <w:szCs w:val="20"/>
        </w:rPr>
        <w:t>Programs Expiring J</w:t>
      </w:r>
      <w:r w:rsidR="007B2F24" w:rsidRPr="001A3FE7">
        <w:rPr>
          <w:b/>
          <w:bCs/>
          <w:caps/>
          <w:sz w:val="20"/>
          <w:szCs w:val="20"/>
        </w:rPr>
        <w:t>u</w:t>
      </w:r>
      <w:r w:rsidR="00D97623" w:rsidRPr="001A3FE7">
        <w:rPr>
          <w:b/>
          <w:bCs/>
          <w:caps/>
          <w:sz w:val="20"/>
          <w:szCs w:val="20"/>
        </w:rPr>
        <w:t xml:space="preserve">ne 30, </w:t>
      </w:r>
      <w:r w:rsidR="00B30567" w:rsidRPr="001A3FE7">
        <w:rPr>
          <w:b/>
          <w:bCs/>
          <w:caps/>
          <w:sz w:val="20"/>
          <w:szCs w:val="20"/>
        </w:rPr>
        <w:t>202</w:t>
      </w:r>
      <w:r w:rsidR="00B30567">
        <w:rPr>
          <w:b/>
          <w:bCs/>
          <w:caps/>
          <w:sz w:val="20"/>
          <w:szCs w:val="20"/>
        </w:rPr>
        <w:t>3</w:t>
      </w:r>
      <w:r w:rsidR="00A5645F" w:rsidRPr="001A3FE7">
        <w:rPr>
          <w:b/>
          <w:bCs/>
          <w:caps/>
          <w:sz w:val="20"/>
          <w:szCs w:val="20"/>
        </w:rPr>
        <w:t>: Part 1</w:t>
      </w:r>
    </w:p>
    <w:p w14:paraId="39B84CBB" w14:textId="77777777" w:rsidR="00743879" w:rsidRPr="00743879" w:rsidRDefault="00743879" w:rsidP="00743879">
      <w:pPr>
        <w:rPr>
          <w:sz w:val="12"/>
          <w:szCs w:val="12"/>
        </w:rPr>
      </w:pPr>
    </w:p>
    <w:p w14:paraId="70ED813B" w14:textId="77777777" w:rsidR="00F570D0" w:rsidRDefault="00F570D0" w:rsidP="00743879">
      <w:pPr>
        <w:rPr>
          <w:sz w:val="20"/>
          <w:szCs w:val="20"/>
        </w:rPr>
      </w:pPr>
    </w:p>
    <w:p w14:paraId="0DDF2241" w14:textId="62839550" w:rsidR="008E4C44" w:rsidRDefault="008E7BF9" w:rsidP="00743879">
      <w:pPr>
        <w:rPr>
          <w:sz w:val="20"/>
          <w:szCs w:val="20"/>
        </w:rPr>
      </w:pPr>
      <w:r w:rsidRPr="00743879">
        <w:rPr>
          <w:sz w:val="20"/>
          <w:szCs w:val="20"/>
        </w:rPr>
        <w:t>To prevent a lapse in program approval, a complete re-approval application</w:t>
      </w:r>
      <w:r w:rsidR="006053F4" w:rsidRPr="00743879">
        <w:rPr>
          <w:sz w:val="20"/>
          <w:szCs w:val="20"/>
        </w:rPr>
        <w:t xml:space="preserve"> </w:t>
      </w:r>
      <w:r w:rsidR="00D707C7" w:rsidRPr="00743879">
        <w:rPr>
          <w:sz w:val="20"/>
          <w:szCs w:val="20"/>
        </w:rPr>
        <w:t>must</w:t>
      </w:r>
      <w:r w:rsidRPr="00743879">
        <w:rPr>
          <w:sz w:val="20"/>
          <w:szCs w:val="20"/>
        </w:rPr>
        <w:t xml:space="preserve"> be submitted by the program’s expiration date.</w:t>
      </w:r>
    </w:p>
    <w:p w14:paraId="6D041904" w14:textId="77777777" w:rsidR="00F570D0" w:rsidRDefault="00F570D0" w:rsidP="00743879">
      <w:pPr>
        <w:rPr>
          <w:sz w:val="20"/>
          <w:szCs w:val="20"/>
        </w:rPr>
      </w:pPr>
    </w:p>
    <w:p w14:paraId="49DDE9B1" w14:textId="77777777" w:rsidR="00D23BA6" w:rsidRPr="00D23BA6" w:rsidRDefault="00D23BA6" w:rsidP="00743879">
      <w:pPr>
        <w:rPr>
          <w:sz w:val="12"/>
          <w:szCs w:val="12"/>
        </w:rPr>
      </w:pPr>
    </w:p>
    <w:tbl>
      <w:tblPr>
        <w:tblW w:w="11164" w:type="dxa"/>
        <w:tblBorders>
          <w:top w:val="single" w:sz="4" w:space="0" w:color="C0C0C0"/>
          <w:left w:val="single" w:sz="4" w:space="0" w:color="auto"/>
          <w:bottom w:val="single" w:sz="4" w:space="0" w:color="auto"/>
          <w:right w:val="single" w:sz="4" w:space="0" w:color="auto"/>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2792"/>
        <w:gridCol w:w="1595"/>
        <w:gridCol w:w="926"/>
        <w:gridCol w:w="268"/>
        <w:gridCol w:w="87"/>
        <w:gridCol w:w="123"/>
        <w:gridCol w:w="768"/>
        <w:gridCol w:w="536"/>
        <w:gridCol w:w="371"/>
        <w:gridCol w:w="187"/>
        <w:gridCol w:w="163"/>
        <w:gridCol w:w="569"/>
        <w:gridCol w:w="48"/>
        <w:gridCol w:w="518"/>
        <w:gridCol w:w="22"/>
        <w:gridCol w:w="170"/>
        <w:gridCol w:w="1000"/>
        <w:gridCol w:w="364"/>
        <w:gridCol w:w="630"/>
        <w:gridCol w:w="27"/>
      </w:tblGrid>
      <w:tr w:rsidR="003B2028" w:rsidRPr="002929F2" w14:paraId="510C17BB" w14:textId="77777777" w:rsidTr="003A1DDD">
        <w:trPr>
          <w:gridAfter w:val="1"/>
          <w:wAfter w:w="27" w:type="dxa"/>
          <w:trHeight w:val="288"/>
        </w:trPr>
        <w:tc>
          <w:tcPr>
            <w:tcW w:w="11137" w:type="dxa"/>
            <w:gridSpan w:val="19"/>
            <w:tcBorders>
              <w:top w:val="single" w:sz="18" w:space="0" w:color="auto"/>
              <w:left w:val="single" w:sz="18" w:space="0" w:color="auto"/>
              <w:bottom w:val="single" w:sz="18" w:space="0" w:color="auto"/>
              <w:right w:val="single" w:sz="18" w:space="0" w:color="auto"/>
            </w:tcBorders>
            <w:shd w:val="clear" w:color="auto" w:fill="B9EDFF"/>
            <w:vAlign w:val="center"/>
          </w:tcPr>
          <w:p w14:paraId="1A29CF8D" w14:textId="77777777" w:rsidR="003B2028" w:rsidRPr="003B2028" w:rsidRDefault="003B2028" w:rsidP="003B2028">
            <w:pPr>
              <w:pStyle w:val="Heading2"/>
              <w:rPr>
                <w:caps w:val="0"/>
              </w:rPr>
            </w:pPr>
            <w:r w:rsidRPr="002929F2">
              <w:rPr>
                <w:caps w:val="0"/>
              </w:rPr>
              <w:t>A. Program Information</w:t>
            </w:r>
          </w:p>
        </w:tc>
      </w:tr>
      <w:tr w:rsidR="003B2028" w:rsidRPr="002929F2" w14:paraId="6398D9C7" w14:textId="77777777" w:rsidTr="00C43C86">
        <w:trPr>
          <w:gridAfter w:val="1"/>
          <w:wAfter w:w="27" w:type="dxa"/>
          <w:trHeight w:val="288"/>
        </w:trPr>
        <w:tc>
          <w:tcPr>
            <w:tcW w:w="5672" w:type="dxa"/>
            <w:gridSpan w:val="5"/>
            <w:tcBorders>
              <w:top w:val="single" w:sz="18" w:space="0" w:color="auto"/>
              <w:left w:val="single" w:sz="18" w:space="0" w:color="auto"/>
              <w:bottom w:val="single" w:sz="4" w:space="0" w:color="C0C0C0"/>
            </w:tcBorders>
            <w:shd w:val="clear" w:color="auto" w:fill="auto"/>
          </w:tcPr>
          <w:p w14:paraId="63783F51" w14:textId="77777777" w:rsidR="00F570D0" w:rsidRDefault="003B2028" w:rsidP="00D23BA6">
            <w:pPr>
              <w:tabs>
                <w:tab w:val="left" w:pos="9360"/>
              </w:tabs>
              <w:spacing w:after="80"/>
              <w:rPr>
                <w:noProof/>
                <w:color w:val="2B579A"/>
                <w:shd w:val="clear" w:color="auto" w:fill="E6E6E6"/>
              </w:rPr>
            </w:pPr>
            <w:r w:rsidRPr="002929F2">
              <w:t xml:space="preserve">School district or BOCES: </w:t>
            </w:r>
            <w:r w:rsidR="00E31EE2">
              <w:rPr>
                <w:color w:val="2B579A"/>
                <w:shd w:val="clear" w:color="auto" w:fill="E6E6E6"/>
              </w:rPr>
              <w:fldChar w:fldCharType="begin">
                <w:ffData>
                  <w:name w:val="F1"/>
                  <w:enabled/>
                  <w:calcOnExit w:val="0"/>
                  <w:textInput/>
                </w:ffData>
              </w:fldChar>
            </w:r>
            <w:bookmarkStart w:id="0" w:name="F1"/>
            <w:r w:rsidR="00E31EE2">
              <w:rPr>
                <w:color w:val="2B579A"/>
                <w:shd w:val="clear" w:color="auto" w:fill="E6E6E6"/>
              </w:rPr>
              <w:instrText xml:space="preserve"> FORMTEXT </w:instrText>
            </w:r>
            <w:r w:rsidR="00E31EE2">
              <w:rPr>
                <w:color w:val="2B579A"/>
                <w:shd w:val="clear" w:color="auto" w:fill="E6E6E6"/>
              </w:rPr>
            </w:r>
            <w:r w:rsidR="00E31EE2">
              <w:rPr>
                <w:color w:val="2B579A"/>
                <w:shd w:val="clear" w:color="auto" w:fill="E6E6E6"/>
              </w:rPr>
              <w:fldChar w:fldCharType="separate"/>
            </w:r>
            <w:r w:rsidR="00E31EE2">
              <w:rPr>
                <w:noProof/>
                <w:color w:val="2B579A"/>
                <w:shd w:val="clear" w:color="auto" w:fill="E6E6E6"/>
              </w:rPr>
              <w:t> </w:t>
            </w:r>
            <w:r w:rsidR="00E31EE2">
              <w:rPr>
                <w:noProof/>
                <w:color w:val="2B579A"/>
                <w:shd w:val="clear" w:color="auto" w:fill="E6E6E6"/>
              </w:rPr>
              <w:t> </w:t>
            </w:r>
            <w:r w:rsidR="00E31EE2">
              <w:rPr>
                <w:noProof/>
                <w:color w:val="2B579A"/>
                <w:shd w:val="clear" w:color="auto" w:fill="E6E6E6"/>
              </w:rPr>
              <w:t> </w:t>
            </w:r>
            <w:r w:rsidR="00E31EE2">
              <w:rPr>
                <w:noProof/>
                <w:color w:val="2B579A"/>
                <w:shd w:val="clear" w:color="auto" w:fill="E6E6E6"/>
              </w:rPr>
              <w:t> </w:t>
            </w:r>
            <w:r w:rsidR="00E31EE2">
              <w:rPr>
                <w:noProof/>
                <w:color w:val="2B579A"/>
                <w:shd w:val="clear" w:color="auto" w:fill="E6E6E6"/>
              </w:rPr>
              <w:t> </w:t>
            </w:r>
          </w:p>
          <w:p w14:paraId="57F75406" w14:textId="45F502C6" w:rsidR="003B2028" w:rsidRPr="002929F2" w:rsidRDefault="00E31EE2" w:rsidP="00D23BA6">
            <w:pPr>
              <w:tabs>
                <w:tab w:val="left" w:pos="9360"/>
              </w:tabs>
              <w:spacing w:after="80"/>
            </w:pPr>
            <w:r>
              <w:rPr>
                <w:color w:val="2B579A"/>
                <w:shd w:val="clear" w:color="auto" w:fill="E6E6E6"/>
              </w:rPr>
              <w:fldChar w:fldCharType="end"/>
            </w:r>
            <w:bookmarkEnd w:id="0"/>
          </w:p>
        </w:tc>
        <w:tc>
          <w:tcPr>
            <w:tcW w:w="5465" w:type="dxa"/>
            <w:gridSpan w:val="14"/>
            <w:tcBorders>
              <w:top w:val="single" w:sz="18" w:space="0" w:color="auto"/>
              <w:bottom w:val="single" w:sz="4" w:space="0" w:color="C0C0C0"/>
              <w:right w:val="single" w:sz="18" w:space="0" w:color="auto"/>
            </w:tcBorders>
            <w:shd w:val="clear" w:color="auto" w:fill="auto"/>
          </w:tcPr>
          <w:p w14:paraId="465F4405" w14:textId="22013C70" w:rsidR="003B2028" w:rsidRDefault="003B2028" w:rsidP="00D23BA6">
            <w:pPr>
              <w:tabs>
                <w:tab w:val="left" w:pos="9360"/>
              </w:tabs>
              <w:spacing w:after="80"/>
            </w:pPr>
            <w:r>
              <w:t xml:space="preserve">Operational approval is </w:t>
            </w:r>
            <w:r w:rsidRPr="00A41F7B">
              <w:rPr>
                <w:b/>
                <w:bCs/>
              </w:rPr>
              <w:t xml:space="preserve">required </w:t>
            </w:r>
            <w:r>
              <w:t>for appearance enhancement, barbering, and health sciences programs only. Has the program achieved operational approval status?</w:t>
            </w:r>
          </w:p>
          <w:p w14:paraId="6F4C77B2" w14:textId="5E2CE9F9" w:rsidR="003B2028" w:rsidRPr="002929F2" w:rsidRDefault="00B33076" w:rsidP="00D23BA6">
            <w:pPr>
              <w:tabs>
                <w:tab w:val="left" w:pos="9360"/>
              </w:tabs>
              <w:spacing w:after="80"/>
            </w:pPr>
            <w:r>
              <w:rPr>
                <w:color w:val="2B579A"/>
                <w:shd w:val="clear" w:color="auto" w:fill="E6E6E6"/>
              </w:rPr>
              <w:fldChar w:fldCharType="begin">
                <w:ffData>
                  <w:name w:val=""/>
                  <w:enabled/>
                  <w:calcOnExit w:val="0"/>
                  <w:checkBox>
                    <w:size w:val="16"/>
                    <w:default w:val="0"/>
                  </w:checkBox>
                </w:ffData>
              </w:fldChar>
            </w:r>
            <w:r>
              <w:rPr>
                <w:color w:val="2B579A"/>
                <w:shd w:val="clear" w:color="auto" w:fill="E6E6E6"/>
              </w:rPr>
              <w:instrText xml:space="preserve"> FORMCHECKBOX </w:instrText>
            </w:r>
            <w:r w:rsidR="003C18FA">
              <w:rPr>
                <w:color w:val="2B579A"/>
                <w:shd w:val="clear" w:color="auto" w:fill="E6E6E6"/>
              </w:rPr>
            </w:r>
            <w:r w:rsidR="003C18FA">
              <w:rPr>
                <w:color w:val="2B579A"/>
                <w:shd w:val="clear" w:color="auto" w:fill="E6E6E6"/>
              </w:rPr>
              <w:fldChar w:fldCharType="separate"/>
            </w:r>
            <w:r>
              <w:rPr>
                <w:color w:val="2B579A"/>
                <w:shd w:val="clear" w:color="auto" w:fill="E6E6E6"/>
              </w:rPr>
              <w:fldChar w:fldCharType="end"/>
            </w:r>
            <w:r w:rsidR="003B2028">
              <w:t xml:space="preserve">Yes       </w:t>
            </w:r>
            <w:r w:rsidR="004018F8">
              <w:t xml:space="preserve"> </w:t>
            </w:r>
            <w:r w:rsidR="004018F8">
              <w:rPr>
                <w:color w:val="2B579A"/>
                <w:shd w:val="clear" w:color="auto" w:fill="E6E6E6"/>
              </w:rPr>
              <w:fldChar w:fldCharType="begin">
                <w:ffData>
                  <w:name w:val=""/>
                  <w:enabled/>
                  <w:calcOnExit w:val="0"/>
                  <w:checkBox>
                    <w:size w:val="16"/>
                    <w:default w:val="0"/>
                    <w:checked w:val="0"/>
                  </w:checkBox>
                </w:ffData>
              </w:fldChar>
            </w:r>
            <w:r w:rsidR="004018F8">
              <w:rPr>
                <w:color w:val="2B579A"/>
                <w:shd w:val="clear" w:color="auto" w:fill="E6E6E6"/>
              </w:rPr>
              <w:instrText xml:space="preserve"> FORMCHECKBOX </w:instrText>
            </w:r>
            <w:r w:rsidR="003C18FA">
              <w:rPr>
                <w:color w:val="2B579A"/>
                <w:shd w:val="clear" w:color="auto" w:fill="E6E6E6"/>
              </w:rPr>
            </w:r>
            <w:r w:rsidR="003C18FA">
              <w:rPr>
                <w:color w:val="2B579A"/>
                <w:shd w:val="clear" w:color="auto" w:fill="E6E6E6"/>
              </w:rPr>
              <w:fldChar w:fldCharType="separate"/>
            </w:r>
            <w:r w:rsidR="004018F8">
              <w:rPr>
                <w:color w:val="2B579A"/>
                <w:shd w:val="clear" w:color="auto" w:fill="E6E6E6"/>
              </w:rPr>
              <w:fldChar w:fldCharType="end"/>
            </w:r>
            <w:r w:rsidR="003B2028">
              <w:t xml:space="preserve">No   </w:t>
            </w:r>
            <w:r w:rsidR="004018F8">
              <w:t xml:space="preserve">  </w:t>
            </w:r>
            <w:r w:rsidR="003B2028">
              <w:t xml:space="preserve"> </w:t>
            </w:r>
            <w:r w:rsidR="004018F8">
              <w:t xml:space="preserve"> </w:t>
            </w:r>
            <w:r w:rsidR="004018F8">
              <w:rPr>
                <w:color w:val="2B579A"/>
                <w:shd w:val="clear" w:color="auto" w:fill="E6E6E6"/>
              </w:rPr>
              <w:fldChar w:fldCharType="begin">
                <w:ffData>
                  <w:name w:val=""/>
                  <w:enabled/>
                  <w:calcOnExit w:val="0"/>
                  <w:checkBox>
                    <w:size w:val="16"/>
                    <w:default w:val="0"/>
                  </w:checkBox>
                </w:ffData>
              </w:fldChar>
            </w:r>
            <w:r w:rsidR="004018F8">
              <w:rPr>
                <w:color w:val="2B579A"/>
                <w:shd w:val="clear" w:color="auto" w:fill="E6E6E6"/>
              </w:rPr>
              <w:instrText xml:space="preserve"> FORMCHECKBOX </w:instrText>
            </w:r>
            <w:r w:rsidR="003C18FA">
              <w:rPr>
                <w:color w:val="2B579A"/>
                <w:shd w:val="clear" w:color="auto" w:fill="E6E6E6"/>
              </w:rPr>
            </w:r>
            <w:r w:rsidR="003C18FA">
              <w:rPr>
                <w:color w:val="2B579A"/>
                <w:shd w:val="clear" w:color="auto" w:fill="E6E6E6"/>
              </w:rPr>
              <w:fldChar w:fldCharType="separate"/>
            </w:r>
            <w:r w:rsidR="004018F8">
              <w:rPr>
                <w:color w:val="2B579A"/>
                <w:shd w:val="clear" w:color="auto" w:fill="E6E6E6"/>
              </w:rPr>
              <w:fldChar w:fldCharType="end"/>
            </w:r>
            <w:r w:rsidR="003B2028">
              <w:t>NA</w:t>
            </w:r>
          </w:p>
        </w:tc>
      </w:tr>
      <w:tr w:rsidR="003B2028" w:rsidRPr="002929F2" w14:paraId="5567D383" w14:textId="77777777" w:rsidTr="00C43C86">
        <w:trPr>
          <w:gridAfter w:val="1"/>
          <w:wAfter w:w="27" w:type="dxa"/>
          <w:trHeight w:val="246"/>
        </w:trPr>
        <w:tc>
          <w:tcPr>
            <w:tcW w:w="5672" w:type="dxa"/>
            <w:gridSpan w:val="5"/>
            <w:tcBorders>
              <w:left w:val="single" w:sz="18" w:space="0" w:color="auto"/>
              <w:bottom w:val="single" w:sz="4" w:space="0" w:color="C0C0C0"/>
            </w:tcBorders>
            <w:shd w:val="clear" w:color="auto" w:fill="auto"/>
          </w:tcPr>
          <w:p w14:paraId="79E799B5" w14:textId="2E50D26D" w:rsidR="003B2028" w:rsidRPr="002929F2" w:rsidRDefault="003B2028" w:rsidP="00D23BA6">
            <w:pPr>
              <w:tabs>
                <w:tab w:val="left" w:pos="9360"/>
              </w:tabs>
              <w:spacing w:after="80"/>
            </w:pPr>
            <w:r w:rsidRPr="002929F2">
              <w:t xml:space="preserve">Program name: </w:t>
            </w:r>
            <w:r w:rsidR="00B33076">
              <w:rPr>
                <w:color w:val="2B579A"/>
                <w:shd w:val="clear" w:color="auto" w:fill="E6E6E6"/>
              </w:rPr>
              <w:fldChar w:fldCharType="begin">
                <w:ffData>
                  <w:name w:val="F3"/>
                  <w:enabled/>
                  <w:calcOnExit w:val="0"/>
                  <w:textInput/>
                </w:ffData>
              </w:fldChar>
            </w:r>
            <w:bookmarkStart w:id="1" w:name="F3"/>
            <w:r w:rsidR="00B33076">
              <w:rPr>
                <w:color w:val="2B579A"/>
                <w:shd w:val="clear" w:color="auto" w:fill="E6E6E6"/>
              </w:rPr>
              <w:instrText xml:space="preserve"> FORMTEXT </w:instrText>
            </w:r>
            <w:r w:rsidR="00B33076">
              <w:rPr>
                <w:color w:val="2B579A"/>
                <w:shd w:val="clear" w:color="auto" w:fill="E6E6E6"/>
              </w:rPr>
            </w:r>
            <w:r w:rsidR="00B33076">
              <w:rPr>
                <w:color w:val="2B579A"/>
                <w:shd w:val="clear" w:color="auto" w:fill="E6E6E6"/>
              </w:rPr>
              <w:fldChar w:fldCharType="separate"/>
            </w:r>
            <w:r w:rsidR="00B33076">
              <w:rPr>
                <w:noProof/>
                <w:color w:val="2B579A"/>
                <w:shd w:val="clear" w:color="auto" w:fill="E6E6E6"/>
              </w:rPr>
              <w:t> </w:t>
            </w:r>
            <w:r w:rsidR="00B33076">
              <w:rPr>
                <w:noProof/>
                <w:color w:val="2B579A"/>
                <w:shd w:val="clear" w:color="auto" w:fill="E6E6E6"/>
              </w:rPr>
              <w:t> </w:t>
            </w:r>
            <w:r w:rsidR="00B33076">
              <w:rPr>
                <w:noProof/>
                <w:color w:val="2B579A"/>
                <w:shd w:val="clear" w:color="auto" w:fill="E6E6E6"/>
              </w:rPr>
              <w:t> </w:t>
            </w:r>
            <w:r w:rsidR="00B33076">
              <w:rPr>
                <w:noProof/>
                <w:color w:val="2B579A"/>
                <w:shd w:val="clear" w:color="auto" w:fill="E6E6E6"/>
              </w:rPr>
              <w:t> </w:t>
            </w:r>
            <w:r w:rsidR="00B33076">
              <w:rPr>
                <w:noProof/>
                <w:color w:val="2B579A"/>
                <w:shd w:val="clear" w:color="auto" w:fill="E6E6E6"/>
              </w:rPr>
              <w:t> </w:t>
            </w:r>
            <w:r w:rsidR="00B33076">
              <w:rPr>
                <w:color w:val="2B579A"/>
                <w:shd w:val="clear" w:color="auto" w:fill="E6E6E6"/>
              </w:rPr>
              <w:fldChar w:fldCharType="end"/>
            </w:r>
            <w:bookmarkEnd w:id="1"/>
          </w:p>
        </w:tc>
        <w:tc>
          <w:tcPr>
            <w:tcW w:w="2148" w:type="dxa"/>
            <w:gridSpan w:val="6"/>
            <w:tcBorders>
              <w:bottom w:val="single" w:sz="4" w:space="0" w:color="C0C0C0"/>
            </w:tcBorders>
            <w:shd w:val="clear" w:color="auto" w:fill="auto"/>
            <w:vAlign w:val="center"/>
          </w:tcPr>
          <w:p w14:paraId="45009C9B" w14:textId="36CEDEB7" w:rsidR="003B2028" w:rsidRPr="002929F2" w:rsidRDefault="003B2028" w:rsidP="00D23BA6">
            <w:pPr>
              <w:tabs>
                <w:tab w:val="left" w:pos="9360"/>
              </w:tabs>
              <w:spacing w:after="80"/>
            </w:pPr>
            <w:r w:rsidRPr="002929F2">
              <w:t xml:space="preserve">CIP code: </w:t>
            </w:r>
            <w:r w:rsidR="005E0D8E">
              <w:rPr>
                <w:color w:val="2B579A"/>
                <w:shd w:val="clear" w:color="auto" w:fill="E6E6E6"/>
              </w:rPr>
              <w:fldChar w:fldCharType="begin">
                <w:ffData>
                  <w:name w:val="F6"/>
                  <w:enabled/>
                  <w:calcOnExit w:val="0"/>
                  <w:textInput/>
                </w:ffData>
              </w:fldChar>
            </w:r>
            <w:bookmarkStart w:id="2" w:name="F6"/>
            <w:r w:rsidR="005E0D8E">
              <w:rPr>
                <w:color w:val="2B579A"/>
                <w:shd w:val="clear" w:color="auto" w:fill="E6E6E6"/>
              </w:rPr>
              <w:instrText xml:space="preserve"> FORMTEXT </w:instrText>
            </w:r>
            <w:r w:rsidR="005E0D8E">
              <w:rPr>
                <w:color w:val="2B579A"/>
                <w:shd w:val="clear" w:color="auto" w:fill="E6E6E6"/>
              </w:rPr>
            </w:r>
            <w:r w:rsidR="005E0D8E">
              <w:rPr>
                <w:color w:val="2B579A"/>
                <w:shd w:val="clear" w:color="auto" w:fill="E6E6E6"/>
              </w:rPr>
              <w:fldChar w:fldCharType="separate"/>
            </w:r>
            <w:r w:rsidR="005E0D8E">
              <w:rPr>
                <w:noProof/>
                <w:color w:val="2B579A"/>
                <w:shd w:val="clear" w:color="auto" w:fill="E6E6E6"/>
              </w:rPr>
              <w:t> </w:t>
            </w:r>
            <w:r w:rsidR="005E0D8E">
              <w:rPr>
                <w:noProof/>
                <w:color w:val="2B579A"/>
                <w:shd w:val="clear" w:color="auto" w:fill="E6E6E6"/>
              </w:rPr>
              <w:t> </w:t>
            </w:r>
            <w:r w:rsidR="005E0D8E">
              <w:rPr>
                <w:noProof/>
                <w:color w:val="2B579A"/>
                <w:shd w:val="clear" w:color="auto" w:fill="E6E6E6"/>
              </w:rPr>
              <w:t> </w:t>
            </w:r>
            <w:r w:rsidR="005E0D8E">
              <w:rPr>
                <w:noProof/>
                <w:color w:val="2B579A"/>
                <w:shd w:val="clear" w:color="auto" w:fill="E6E6E6"/>
              </w:rPr>
              <w:t> </w:t>
            </w:r>
            <w:r w:rsidR="005E0D8E">
              <w:rPr>
                <w:noProof/>
                <w:color w:val="2B579A"/>
                <w:shd w:val="clear" w:color="auto" w:fill="E6E6E6"/>
              </w:rPr>
              <w:t> </w:t>
            </w:r>
            <w:r w:rsidR="005E0D8E">
              <w:rPr>
                <w:color w:val="2B579A"/>
                <w:shd w:val="clear" w:color="auto" w:fill="E6E6E6"/>
              </w:rPr>
              <w:fldChar w:fldCharType="end"/>
            </w:r>
            <w:bookmarkEnd w:id="2"/>
          </w:p>
        </w:tc>
        <w:tc>
          <w:tcPr>
            <w:tcW w:w="3317" w:type="dxa"/>
            <w:gridSpan w:val="8"/>
            <w:tcBorders>
              <w:bottom w:val="single" w:sz="4" w:space="0" w:color="C0C0C0"/>
              <w:right w:val="single" w:sz="18" w:space="0" w:color="auto"/>
            </w:tcBorders>
            <w:shd w:val="clear" w:color="auto" w:fill="auto"/>
            <w:vAlign w:val="center"/>
          </w:tcPr>
          <w:p w14:paraId="4384B6DB" w14:textId="60140522" w:rsidR="003B2028" w:rsidRPr="002929F2" w:rsidRDefault="003B2028" w:rsidP="00D23BA6">
            <w:pPr>
              <w:tabs>
                <w:tab w:val="left" w:pos="9360"/>
              </w:tabs>
              <w:spacing w:after="80"/>
            </w:pPr>
            <w:r w:rsidRPr="002929F2">
              <w:t>SED progr</w:t>
            </w:r>
            <w:r w:rsidR="00A70B1E">
              <w:t>a</w:t>
            </w:r>
            <w:r w:rsidRPr="002929F2">
              <w:t xml:space="preserve">m number: </w:t>
            </w:r>
            <w:r w:rsidR="005E0D8E">
              <w:rPr>
                <w:color w:val="2B579A"/>
                <w:shd w:val="clear" w:color="auto" w:fill="E6E6E6"/>
              </w:rPr>
              <w:fldChar w:fldCharType="begin">
                <w:ffData>
                  <w:name w:val="F69"/>
                  <w:enabled/>
                  <w:calcOnExit w:val="0"/>
                  <w:textInput/>
                </w:ffData>
              </w:fldChar>
            </w:r>
            <w:bookmarkStart w:id="3" w:name="F69"/>
            <w:r w:rsidR="005E0D8E">
              <w:rPr>
                <w:color w:val="2B579A"/>
                <w:shd w:val="clear" w:color="auto" w:fill="E6E6E6"/>
              </w:rPr>
              <w:instrText xml:space="preserve"> FORMTEXT </w:instrText>
            </w:r>
            <w:r w:rsidR="005E0D8E">
              <w:rPr>
                <w:color w:val="2B579A"/>
                <w:shd w:val="clear" w:color="auto" w:fill="E6E6E6"/>
              </w:rPr>
            </w:r>
            <w:r w:rsidR="005E0D8E">
              <w:rPr>
                <w:color w:val="2B579A"/>
                <w:shd w:val="clear" w:color="auto" w:fill="E6E6E6"/>
              </w:rPr>
              <w:fldChar w:fldCharType="separate"/>
            </w:r>
            <w:r w:rsidR="005E0D8E">
              <w:rPr>
                <w:noProof/>
                <w:color w:val="2B579A"/>
                <w:shd w:val="clear" w:color="auto" w:fill="E6E6E6"/>
              </w:rPr>
              <w:t> </w:t>
            </w:r>
            <w:r w:rsidR="005E0D8E">
              <w:rPr>
                <w:noProof/>
                <w:color w:val="2B579A"/>
                <w:shd w:val="clear" w:color="auto" w:fill="E6E6E6"/>
              </w:rPr>
              <w:t> </w:t>
            </w:r>
            <w:r w:rsidR="005E0D8E">
              <w:rPr>
                <w:noProof/>
                <w:color w:val="2B579A"/>
                <w:shd w:val="clear" w:color="auto" w:fill="E6E6E6"/>
              </w:rPr>
              <w:t> </w:t>
            </w:r>
            <w:r w:rsidR="005E0D8E">
              <w:rPr>
                <w:noProof/>
                <w:color w:val="2B579A"/>
                <w:shd w:val="clear" w:color="auto" w:fill="E6E6E6"/>
              </w:rPr>
              <w:t> </w:t>
            </w:r>
            <w:r w:rsidR="005E0D8E">
              <w:rPr>
                <w:noProof/>
                <w:color w:val="2B579A"/>
                <w:shd w:val="clear" w:color="auto" w:fill="E6E6E6"/>
              </w:rPr>
              <w:t> </w:t>
            </w:r>
            <w:r w:rsidR="005E0D8E">
              <w:rPr>
                <w:color w:val="2B579A"/>
                <w:shd w:val="clear" w:color="auto" w:fill="E6E6E6"/>
              </w:rPr>
              <w:fldChar w:fldCharType="end"/>
            </w:r>
            <w:bookmarkEnd w:id="3"/>
          </w:p>
        </w:tc>
      </w:tr>
      <w:tr w:rsidR="003B2028" w:rsidRPr="002929F2" w14:paraId="1ADC25F8" w14:textId="77777777" w:rsidTr="00C43C86">
        <w:trPr>
          <w:gridAfter w:val="1"/>
          <w:wAfter w:w="27" w:type="dxa"/>
          <w:trHeight w:val="288"/>
        </w:trPr>
        <w:tc>
          <w:tcPr>
            <w:tcW w:w="5672" w:type="dxa"/>
            <w:gridSpan w:val="5"/>
            <w:tcBorders>
              <w:left w:val="single" w:sz="18" w:space="0" w:color="auto"/>
              <w:bottom w:val="single" w:sz="4" w:space="0" w:color="C0C0C0"/>
            </w:tcBorders>
            <w:shd w:val="clear" w:color="auto" w:fill="auto"/>
          </w:tcPr>
          <w:p w14:paraId="0B2A2E45" w14:textId="68071FA9" w:rsidR="003B2028" w:rsidRPr="002929F2" w:rsidRDefault="003B2028" w:rsidP="00D23BA6">
            <w:pPr>
              <w:tabs>
                <w:tab w:val="left" w:pos="9360"/>
              </w:tabs>
              <w:spacing w:after="80"/>
            </w:pPr>
            <w:r w:rsidRPr="002929F2">
              <w:t xml:space="preserve">Program site(s): </w:t>
            </w:r>
            <w:r w:rsidR="00B33076">
              <w:rPr>
                <w:color w:val="2B579A"/>
                <w:shd w:val="clear" w:color="auto" w:fill="E6E6E6"/>
              </w:rPr>
              <w:fldChar w:fldCharType="begin">
                <w:ffData>
                  <w:name w:val="F4"/>
                  <w:enabled/>
                  <w:calcOnExit w:val="0"/>
                  <w:textInput/>
                </w:ffData>
              </w:fldChar>
            </w:r>
            <w:bookmarkStart w:id="4" w:name="F4"/>
            <w:r w:rsidR="00B33076">
              <w:rPr>
                <w:color w:val="2B579A"/>
                <w:shd w:val="clear" w:color="auto" w:fill="E6E6E6"/>
              </w:rPr>
              <w:instrText xml:space="preserve"> FORMTEXT </w:instrText>
            </w:r>
            <w:r w:rsidR="00B33076">
              <w:rPr>
                <w:color w:val="2B579A"/>
                <w:shd w:val="clear" w:color="auto" w:fill="E6E6E6"/>
              </w:rPr>
            </w:r>
            <w:r w:rsidR="00B33076">
              <w:rPr>
                <w:color w:val="2B579A"/>
                <w:shd w:val="clear" w:color="auto" w:fill="E6E6E6"/>
              </w:rPr>
              <w:fldChar w:fldCharType="separate"/>
            </w:r>
            <w:r w:rsidR="00B33076">
              <w:rPr>
                <w:noProof/>
                <w:color w:val="2B579A"/>
                <w:shd w:val="clear" w:color="auto" w:fill="E6E6E6"/>
              </w:rPr>
              <w:t> </w:t>
            </w:r>
            <w:r w:rsidR="00B33076">
              <w:rPr>
                <w:noProof/>
                <w:color w:val="2B579A"/>
                <w:shd w:val="clear" w:color="auto" w:fill="E6E6E6"/>
              </w:rPr>
              <w:t> </w:t>
            </w:r>
            <w:r w:rsidR="00B33076">
              <w:rPr>
                <w:noProof/>
                <w:color w:val="2B579A"/>
                <w:shd w:val="clear" w:color="auto" w:fill="E6E6E6"/>
              </w:rPr>
              <w:t> </w:t>
            </w:r>
            <w:r w:rsidR="00B33076">
              <w:rPr>
                <w:noProof/>
                <w:color w:val="2B579A"/>
                <w:shd w:val="clear" w:color="auto" w:fill="E6E6E6"/>
              </w:rPr>
              <w:t> </w:t>
            </w:r>
            <w:r w:rsidR="00B33076">
              <w:rPr>
                <w:noProof/>
                <w:color w:val="2B579A"/>
                <w:shd w:val="clear" w:color="auto" w:fill="E6E6E6"/>
              </w:rPr>
              <w:t> </w:t>
            </w:r>
            <w:r w:rsidR="00B33076">
              <w:rPr>
                <w:color w:val="2B579A"/>
                <w:shd w:val="clear" w:color="auto" w:fill="E6E6E6"/>
              </w:rPr>
              <w:fldChar w:fldCharType="end"/>
            </w:r>
            <w:bookmarkEnd w:id="4"/>
          </w:p>
        </w:tc>
        <w:tc>
          <w:tcPr>
            <w:tcW w:w="5465" w:type="dxa"/>
            <w:gridSpan w:val="14"/>
            <w:tcBorders>
              <w:bottom w:val="single" w:sz="4" w:space="0" w:color="C0C0C0"/>
              <w:right w:val="single" w:sz="18" w:space="0" w:color="auto"/>
            </w:tcBorders>
            <w:shd w:val="clear" w:color="auto" w:fill="auto"/>
            <w:vAlign w:val="center"/>
          </w:tcPr>
          <w:p w14:paraId="6C3DD332" w14:textId="382BF1E0" w:rsidR="003B2028" w:rsidRPr="002929F2" w:rsidRDefault="003B2028" w:rsidP="00D23BA6">
            <w:pPr>
              <w:tabs>
                <w:tab w:val="left" w:pos="9360"/>
              </w:tabs>
              <w:spacing w:after="80"/>
            </w:pPr>
            <w:r>
              <w:t>BEDS building code</w:t>
            </w:r>
            <w:r w:rsidRPr="002929F2">
              <w:t>(s)</w:t>
            </w:r>
            <w:r w:rsidR="00D44CE9">
              <w:t>(Please list codes for all buildings in which program content is delivered)</w:t>
            </w:r>
            <w:r w:rsidR="00217535">
              <w:t xml:space="preserve"> </w:t>
            </w:r>
            <w:r w:rsidR="00B33076">
              <w:rPr>
                <w:color w:val="2B579A"/>
                <w:shd w:val="clear" w:color="auto" w:fill="E6E6E6"/>
              </w:rPr>
              <w:fldChar w:fldCharType="begin">
                <w:ffData>
                  <w:name w:val="F70"/>
                  <w:enabled/>
                  <w:calcOnExit w:val="0"/>
                  <w:textInput/>
                </w:ffData>
              </w:fldChar>
            </w:r>
            <w:bookmarkStart w:id="5" w:name="F70"/>
            <w:r w:rsidR="00B33076">
              <w:rPr>
                <w:color w:val="2B579A"/>
                <w:shd w:val="clear" w:color="auto" w:fill="E6E6E6"/>
              </w:rPr>
              <w:instrText xml:space="preserve"> FORMTEXT </w:instrText>
            </w:r>
            <w:r w:rsidR="00B33076">
              <w:rPr>
                <w:color w:val="2B579A"/>
                <w:shd w:val="clear" w:color="auto" w:fill="E6E6E6"/>
              </w:rPr>
            </w:r>
            <w:r w:rsidR="00B33076">
              <w:rPr>
                <w:color w:val="2B579A"/>
                <w:shd w:val="clear" w:color="auto" w:fill="E6E6E6"/>
              </w:rPr>
              <w:fldChar w:fldCharType="separate"/>
            </w:r>
            <w:r w:rsidR="00B33076">
              <w:rPr>
                <w:noProof/>
                <w:color w:val="2B579A"/>
                <w:shd w:val="clear" w:color="auto" w:fill="E6E6E6"/>
              </w:rPr>
              <w:t> </w:t>
            </w:r>
            <w:r w:rsidR="00B33076">
              <w:rPr>
                <w:noProof/>
                <w:color w:val="2B579A"/>
                <w:shd w:val="clear" w:color="auto" w:fill="E6E6E6"/>
              </w:rPr>
              <w:t> </w:t>
            </w:r>
            <w:r w:rsidR="00B33076">
              <w:rPr>
                <w:noProof/>
                <w:color w:val="2B579A"/>
                <w:shd w:val="clear" w:color="auto" w:fill="E6E6E6"/>
              </w:rPr>
              <w:t> </w:t>
            </w:r>
            <w:r w:rsidR="00B33076">
              <w:rPr>
                <w:noProof/>
                <w:color w:val="2B579A"/>
                <w:shd w:val="clear" w:color="auto" w:fill="E6E6E6"/>
              </w:rPr>
              <w:t> </w:t>
            </w:r>
            <w:r w:rsidR="00B33076">
              <w:rPr>
                <w:noProof/>
                <w:color w:val="2B579A"/>
                <w:shd w:val="clear" w:color="auto" w:fill="E6E6E6"/>
              </w:rPr>
              <w:t> </w:t>
            </w:r>
            <w:r w:rsidR="00B33076">
              <w:rPr>
                <w:color w:val="2B579A"/>
                <w:shd w:val="clear" w:color="auto" w:fill="E6E6E6"/>
              </w:rPr>
              <w:fldChar w:fldCharType="end"/>
            </w:r>
            <w:bookmarkEnd w:id="5"/>
          </w:p>
        </w:tc>
      </w:tr>
      <w:tr w:rsidR="003B2028" w:rsidRPr="002929F2" w14:paraId="0118DAFF" w14:textId="77777777" w:rsidTr="00322E8A">
        <w:trPr>
          <w:gridAfter w:val="1"/>
          <w:wAfter w:w="27" w:type="dxa"/>
          <w:trHeight w:val="1425"/>
        </w:trPr>
        <w:tc>
          <w:tcPr>
            <w:tcW w:w="5672" w:type="dxa"/>
            <w:gridSpan w:val="5"/>
            <w:tcBorders>
              <w:left w:val="single" w:sz="18" w:space="0" w:color="auto"/>
              <w:bottom w:val="single" w:sz="18" w:space="0" w:color="auto"/>
            </w:tcBorders>
            <w:shd w:val="clear" w:color="auto" w:fill="auto"/>
          </w:tcPr>
          <w:p w14:paraId="1D9C78AD" w14:textId="7B3F72C1" w:rsidR="003B2028" w:rsidRPr="002929F2" w:rsidRDefault="003B2028" w:rsidP="00D23BA6">
            <w:pPr>
              <w:tabs>
                <w:tab w:val="left" w:pos="9360"/>
              </w:tabs>
              <w:spacing w:after="80"/>
            </w:pPr>
            <w:r w:rsidRPr="002929F2">
              <w:t xml:space="preserve">Contact name: </w:t>
            </w:r>
            <w:r w:rsidR="0024196A">
              <w:rPr>
                <w:color w:val="2B579A"/>
                <w:shd w:val="clear" w:color="auto" w:fill="E6E6E6"/>
              </w:rPr>
              <w:fldChar w:fldCharType="begin">
                <w:ffData>
                  <w:name w:val="F7"/>
                  <w:enabled/>
                  <w:calcOnExit w:val="0"/>
                  <w:textInput/>
                </w:ffData>
              </w:fldChar>
            </w:r>
            <w:bookmarkStart w:id="6" w:name="F7"/>
            <w:r w:rsidR="0024196A">
              <w:rPr>
                <w:color w:val="2B579A"/>
                <w:shd w:val="clear" w:color="auto" w:fill="E6E6E6"/>
              </w:rPr>
              <w:instrText xml:space="preserve"> FORMTEXT </w:instrText>
            </w:r>
            <w:r w:rsidR="0024196A">
              <w:rPr>
                <w:color w:val="2B579A"/>
                <w:shd w:val="clear" w:color="auto" w:fill="E6E6E6"/>
              </w:rPr>
            </w:r>
            <w:r w:rsidR="0024196A">
              <w:rPr>
                <w:color w:val="2B579A"/>
                <w:shd w:val="clear" w:color="auto" w:fill="E6E6E6"/>
              </w:rPr>
              <w:fldChar w:fldCharType="separate"/>
            </w:r>
            <w:r w:rsidR="0024196A">
              <w:rPr>
                <w:noProof/>
                <w:color w:val="2B579A"/>
                <w:shd w:val="clear" w:color="auto" w:fill="E6E6E6"/>
              </w:rPr>
              <w:t> </w:t>
            </w:r>
            <w:r w:rsidR="0024196A">
              <w:rPr>
                <w:noProof/>
                <w:color w:val="2B579A"/>
                <w:shd w:val="clear" w:color="auto" w:fill="E6E6E6"/>
              </w:rPr>
              <w:t> </w:t>
            </w:r>
            <w:r w:rsidR="0024196A">
              <w:rPr>
                <w:noProof/>
                <w:color w:val="2B579A"/>
                <w:shd w:val="clear" w:color="auto" w:fill="E6E6E6"/>
              </w:rPr>
              <w:t> </w:t>
            </w:r>
            <w:r w:rsidR="0024196A">
              <w:rPr>
                <w:noProof/>
                <w:color w:val="2B579A"/>
                <w:shd w:val="clear" w:color="auto" w:fill="E6E6E6"/>
              </w:rPr>
              <w:t> </w:t>
            </w:r>
            <w:r w:rsidR="0024196A">
              <w:rPr>
                <w:noProof/>
                <w:color w:val="2B579A"/>
                <w:shd w:val="clear" w:color="auto" w:fill="E6E6E6"/>
              </w:rPr>
              <w:t> </w:t>
            </w:r>
            <w:r w:rsidR="0024196A">
              <w:rPr>
                <w:color w:val="2B579A"/>
                <w:shd w:val="clear" w:color="auto" w:fill="E6E6E6"/>
              </w:rPr>
              <w:fldChar w:fldCharType="end"/>
            </w:r>
            <w:bookmarkEnd w:id="6"/>
            <w:r w:rsidR="0024196A">
              <w:rPr>
                <w:color w:val="2B579A"/>
                <w:shd w:val="clear" w:color="auto" w:fill="E6E6E6"/>
              </w:rPr>
              <w:t xml:space="preserve"> </w:t>
            </w:r>
            <w:r w:rsidR="0024196A" w:rsidRPr="002929F2">
              <w:t xml:space="preserve"> </w:t>
            </w:r>
            <w:r w:rsidR="0024196A">
              <w:rPr>
                <w:color w:val="2B579A"/>
                <w:shd w:val="clear" w:color="auto" w:fill="E6E6E6"/>
              </w:rPr>
              <w:fldChar w:fldCharType="begin">
                <w:ffData>
                  <w:name w:val="F8"/>
                  <w:enabled/>
                  <w:calcOnExit w:val="0"/>
                  <w:textInput/>
                </w:ffData>
              </w:fldChar>
            </w:r>
            <w:bookmarkStart w:id="7" w:name="F8"/>
            <w:r w:rsidR="0024196A">
              <w:rPr>
                <w:color w:val="2B579A"/>
                <w:shd w:val="clear" w:color="auto" w:fill="E6E6E6"/>
              </w:rPr>
              <w:instrText xml:space="preserve"> FORMTEXT </w:instrText>
            </w:r>
            <w:r w:rsidR="0024196A">
              <w:rPr>
                <w:color w:val="2B579A"/>
                <w:shd w:val="clear" w:color="auto" w:fill="E6E6E6"/>
              </w:rPr>
            </w:r>
            <w:r w:rsidR="0024196A">
              <w:rPr>
                <w:color w:val="2B579A"/>
                <w:shd w:val="clear" w:color="auto" w:fill="E6E6E6"/>
              </w:rPr>
              <w:fldChar w:fldCharType="separate"/>
            </w:r>
            <w:r w:rsidR="0024196A">
              <w:rPr>
                <w:noProof/>
                <w:color w:val="2B579A"/>
                <w:shd w:val="clear" w:color="auto" w:fill="E6E6E6"/>
              </w:rPr>
              <w:t> </w:t>
            </w:r>
            <w:r w:rsidR="0024196A">
              <w:rPr>
                <w:noProof/>
                <w:color w:val="2B579A"/>
                <w:shd w:val="clear" w:color="auto" w:fill="E6E6E6"/>
              </w:rPr>
              <w:t> </w:t>
            </w:r>
            <w:r w:rsidR="0024196A">
              <w:rPr>
                <w:noProof/>
                <w:color w:val="2B579A"/>
                <w:shd w:val="clear" w:color="auto" w:fill="E6E6E6"/>
              </w:rPr>
              <w:t> </w:t>
            </w:r>
            <w:r w:rsidR="0024196A">
              <w:rPr>
                <w:noProof/>
                <w:color w:val="2B579A"/>
                <w:shd w:val="clear" w:color="auto" w:fill="E6E6E6"/>
              </w:rPr>
              <w:t> </w:t>
            </w:r>
            <w:r w:rsidR="0024196A">
              <w:rPr>
                <w:noProof/>
                <w:color w:val="2B579A"/>
                <w:shd w:val="clear" w:color="auto" w:fill="E6E6E6"/>
              </w:rPr>
              <w:t> </w:t>
            </w:r>
            <w:r w:rsidR="0024196A">
              <w:rPr>
                <w:color w:val="2B579A"/>
                <w:shd w:val="clear" w:color="auto" w:fill="E6E6E6"/>
              </w:rPr>
              <w:fldChar w:fldCharType="end"/>
            </w:r>
            <w:bookmarkEnd w:id="7"/>
          </w:p>
          <w:p w14:paraId="16CE51F4" w14:textId="38AD812B" w:rsidR="003B2028" w:rsidRPr="002929F2" w:rsidRDefault="003B2028" w:rsidP="00D23BA6">
            <w:pPr>
              <w:tabs>
                <w:tab w:val="left" w:pos="9360"/>
              </w:tabs>
              <w:spacing w:after="80"/>
            </w:pPr>
            <w:r w:rsidRPr="002929F2">
              <w:t>Contact address</w:t>
            </w:r>
            <w:r w:rsidR="0024196A">
              <w:t xml:space="preserve">: </w:t>
            </w:r>
            <w:r w:rsidR="0024196A">
              <w:rPr>
                <w:color w:val="2B579A"/>
                <w:shd w:val="clear" w:color="auto" w:fill="E6E6E6"/>
              </w:rPr>
              <w:fldChar w:fldCharType="begin">
                <w:ffData>
                  <w:name w:val="F2"/>
                  <w:enabled/>
                  <w:calcOnExit w:val="0"/>
                  <w:textInput/>
                </w:ffData>
              </w:fldChar>
            </w:r>
            <w:bookmarkStart w:id="8" w:name="F2"/>
            <w:r w:rsidR="0024196A">
              <w:rPr>
                <w:color w:val="2B579A"/>
                <w:shd w:val="clear" w:color="auto" w:fill="E6E6E6"/>
              </w:rPr>
              <w:instrText xml:space="preserve"> FORMTEXT </w:instrText>
            </w:r>
            <w:r w:rsidR="0024196A">
              <w:rPr>
                <w:color w:val="2B579A"/>
                <w:shd w:val="clear" w:color="auto" w:fill="E6E6E6"/>
              </w:rPr>
            </w:r>
            <w:r w:rsidR="0024196A">
              <w:rPr>
                <w:color w:val="2B579A"/>
                <w:shd w:val="clear" w:color="auto" w:fill="E6E6E6"/>
              </w:rPr>
              <w:fldChar w:fldCharType="separate"/>
            </w:r>
            <w:r w:rsidR="0024196A">
              <w:rPr>
                <w:noProof/>
                <w:color w:val="2B579A"/>
                <w:shd w:val="clear" w:color="auto" w:fill="E6E6E6"/>
              </w:rPr>
              <w:t> </w:t>
            </w:r>
            <w:r w:rsidR="0024196A">
              <w:rPr>
                <w:noProof/>
                <w:color w:val="2B579A"/>
                <w:shd w:val="clear" w:color="auto" w:fill="E6E6E6"/>
              </w:rPr>
              <w:t> </w:t>
            </w:r>
            <w:r w:rsidR="0024196A">
              <w:rPr>
                <w:noProof/>
                <w:color w:val="2B579A"/>
                <w:shd w:val="clear" w:color="auto" w:fill="E6E6E6"/>
              </w:rPr>
              <w:t> </w:t>
            </w:r>
            <w:r w:rsidR="0024196A">
              <w:rPr>
                <w:noProof/>
                <w:color w:val="2B579A"/>
                <w:shd w:val="clear" w:color="auto" w:fill="E6E6E6"/>
              </w:rPr>
              <w:t> </w:t>
            </w:r>
            <w:r w:rsidR="0024196A">
              <w:rPr>
                <w:noProof/>
                <w:color w:val="2B579A"/>
                <w:shd w:val="clear" w:color="auto" w:fill="E6E6E6"/>
              </w:rPr>
              <w:t> </w:t>
            </w:r>
            <w:r w:rsidR="0024196A">
              <w:rPr>
                <w:color w:val="2B579A"/>
                <w:shd w:val="clear" w:color="auto" w:fill="E6E6E6"/>
              </w:rPr>
              <w:fldChar w:fldCharType="end"/>
            </w:r>
            <w:bookmarkEnd w:id="8"/>
            <w:r w:rsidRPr="002929F2">
              <w:t xml:space="preserve">, </w:t>
            </w:r>
            <w:r w:rsidR="0024196A">
              <w:rPr>
                <w:color w:val="2B579A"/>
                <w:shd w:val="clear" w:color="auto" w:fill="E6E6E6"/>
              </w:rPr>
              <w:fldChar w:fldCharType="begin">
                <w:ffData>
                  <w:name w:val="F9"/>
                  <w:enabled/>
                  <w:calcOnExit w:val="0"/>
                  <w:textInput/>
                </w:ffData>
              </w:fldChar>
            </w:r>
            <w:bookmarkStart w:id="9" w:name="F9"/>
            <w:r w:rsidR="0024196A">
              <w:rPr>
                <w:color w:val="2B579A"/>
                <w:shd w:val="clear" w:color="auto" w:fill="E6E6E6"/>
              </w:rPr>
              <w:instrText xml:space="preserve"> FORMTEXT </w:instrText>
            </w:r>
            <w:r w:rsidR="0024196A">
              <w:rPr>
                <w:color w:val="2B579A"/>
                <w:shd w:val="clear" w:color="auto" w:fill="E6E6E6"/>
              </w:rPr>
            </w:r>
            <w:r w:rsidR="0024196A">
              <w:rPr>
                <w:color w:val="2B579A"/>
                <w:shd w:val="clear" w:color="auto" w:fill="E6E6E6"/>
              </w:rPr>
              <w:fldChar w:fldCharType="separate"/>
            </w:r>
            <w:r w:rsidR="0024196A">
              <w:rPr>
                <w:noProof/>
                <w:color w:val="2B579A"/>
                <w:shd w:val="clear" w:color="auto" w:fill="E6E6E6"/>
              </w:rPr>
              <w:t> </w:t>
            </w:r>
            <w:r w:rsidR="0024196A">
              <w:rPr>
                <w:noProof/>
                <w:color w:val="2B579A"/>
                <w:shd w:val="clear" w:color="auto" w:fill="E6E6E6"/>
              </w:rPr>
              <w:t> </w:t>
            </w:r>
            <w:r w:rsidR="0024196A">
              <w:rPr>
                <w:noProof/>
                <w:color w:val="2B579A"/>
                <w:shd w:val="clear" w:color="auto" w:fill="E6E6E6"/>
              </w:rPr>
              <w:t> </w:t>
            </w:r>
            <w:r w:rsidR="0024196A">
              <w:rPr>
                <w:noProof/>
                <w:color w:val="2B579A"/>
                <w:shd w:val="clear" w:color="auto" w:fill="E6E6E6"/>
              </w:rPr>
              <w:t> </w:t>
            </w:r>
            <w:r w:rsidR="0024196A">
              <w:rPr>
                <w:noProof/>
                <w:color w:val="2B579A"/>
                <w:shd w:val="clear" w:color="auto" w:fill="E6E6E6"/>
              </w:rPr>
              <w:t> </w:t>
            </w:r>
            <w:r w:rsidR="0024196A">
              <w:rPr>
                <w:color w:val="2B579A"/>
                <w:shd w:val="clear" w:color="auto" w:fill="E6E6E6"/>
              </w:rPr>
              <w:fldChar w:fldCharType="end"/>
            </w:r>
            <w:bookmarkEnd w:id="9"/>
          </w:p>
          <w:p w14:paraId="042AAD99" w14:textId="22DC3E91" w:rsidR="003B2028" w:rsidRPr="002929F2" w:rsidRDefault="00E31EE2" w:rsidP="00D23BA6">
            <w:pPr>
              <w:tabs>
                <w:tab w:val="left" w:pos="9360"/>
              </w:tabs>
              <w:spacing w:after="80"/>
            </w:pPr>
            <w:r>
              <w:rPr>
                <w:color w:val="2B579A"/>
                <w:shd w:val="clear" w:color="auto" w:fill="E6E6E6"/>
              </w:rPr>
              <w:fldChar w:fldCharType="begin">
                <w:ffData>
                  <w:name w:val="f10"/>
                  <w:enabled/>
                  <w:calcOnExit w:val="0"/>
                  <w:textInput/>
                </w:ffData>
              </w:fldChar>
            </w:r>
            <w:bookmarkStart w:id="10" w:name="f10"/>
            <w:r>
              <w:rPr>
                <w:color w:val="2B579A"/>
                <w:shd w:val="clear" w:color="auto" w:fill="E6E6E6"/>
              </w:rPr>
              <w:instrText xml:space="preserve"> FORMTEXT </w:instrText>
            </w:r>
            <w:r>
              <w:rPr>
                <w:color w:val="2B579A"/>
                <w:shd w:val="clear" w:color="auto" w:fill="E6E6E6"/>
              </w:rPr>
            </w:r>
            <w:r>
              <w:rPr>
                <w:color w:val="2B579A"/>
                <w:shd w:val="clear" w:color="auto" w:fill="E6E6E6"/>
              </w:rPr>
              <w:fldChar w:fldCharType="separate"/>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color w:val="2B579A"/>
                <w:shd w:val="clear" w:color="auto" w:fill="E6E6E6"/>
              </w:rPr>
              <w:fldChar w:fldCharType="end"/>
            </w:r>
            <w:bookmarkEnd w:id="10"/>
            <w:r w:rsidR="003B2028" w:rsidRPr="002929F2">
              <w:t xml:space="preserve">, </w:t>
            </w:r>
            <w:r>
              <w:rPr>
                <w:color w:val="2B579A"/>
                <w:shd w:val="clear" w:color="auto" w:fill="E6E6E6"/>
              </w:rPr>
              <w:fldChar w:fldCharType="begin">
                <w:ffData>
                  <w:name w:val="f11"/>
                  <w:enabled/>
                  <w:calcOnExit w:val="0"/>
                  <w:textInput/>
                </w:ffData>
              </w:fldChar>
            </w:r>
            <w:bookmarkStart w:id="11" w:name="f11"/>
            <w:r>
              <w:rPr>
                <w:color w:val="2B579A"/>
                <w:shd w:val="clear" w:color="auto" w:fill="E6E6E6"/>
              </w:rPr>
              <w:instrText xml:space="preserve"> FORMTEXT </w:instrText>
            </w:r>
            <w:r>
              <w:rPr>
                <w:color w:val="2B579A"/>
                <w:shd w:val="clear" w:color="auto" w:fill="E6E6E6"/>
              </w:rPr>
            </w:r>
            <w:r>
              <w:rPr>
                <w:color w:val="2B579A"/>
                <w:shd w:val="clear" w:color="auto" w:fill="E6E6E6"/>
              </w:rPr>
              <w:fldChar w:fldCharType="separate"/>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color w:val="2B579A"/>
                <w:shd w:val="clear" w:color="auto" w:fill="E6E6E6"/>
              </w:rPr>
              <w:fldChar w:fldCharType="end"/>
            </w:r>
            <w:bookmarkEnd w:id="11"/>
            <w:r w:rsidR="003B2028" w:rsidRPr="002929F2">
              <w:t xml:space="preserve">  </w:t>
            </w:r>
            <w:r>
              <w:rPr>
                <w:color w:val="2B579A"/>
                <w:shd w:val="clear" w:color="auto" w:fill="E6E6E6"/>
              </w:rPr>
              <w:fldChar w:fldCharType="begin">
                <w:ffData>
                  <w:name w:val="f12"/>
                  <w:enabled/>
                  <w:calcOnExit w:val="0"/>
                  <w:textInput/>
                </w:ffData>
              </w:fldChar>
            </w:r>
            <w:bookmarkStart w:id="12" w:name="f12"/>
            <w:r>
              <w:rPr>
                <w:color w:val="2B579A"/>
                <w:shd w:val="clear" w:color="auto" w:fill="E6E6E6"/>
              </w:rPr>
              <w:instrText xml:space="preserve"> FORMTEXT </w:instrText>
            </w:r>
            <w:r>
              <w:rPr>
                <w:color w:val="2B579A"/>
                <w:shd w:val="clear" w:color="auto" w:fill="E6E6E6"/>
              </w:rPr>
            </w:r>
            <w:r>
              <w:rPr>
                <w:color w:val="2B579A"/>
                <w:shd w:val="clear" w:color="auto" w:fill="E6E6E6"/>
              </w:rPr>
              <w:fldChar w:fldCharType="separate"/>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color w:val="2B579A"/>
                <w:shd w:val="clear" w:color="auto" w:fill="E6E6E6"/>
              </w:rPr>
              <w:fldChar w:fldCharType="end"/>
            </w:r>
            <w:bookmarkEnd w:id="12"/>
          </w:p>
          <w:p w14:paraId="1C915292" w14:textId="3D64CE8D" w:rsidR="003B2028" w:rsidRPr="002929F2" w:rsidRDefault="003B2028" w:rsidP="00D23BA6">
            <w:pPr>
              <w:tabs>
                <w:tab w:val="left" w:pos="9360"/>
              </w:tabs>
              <w:spacing w:after="80"/>
            </w:pPr>
            <w:r w:rsidRPr="002929F2">
              <w:t xml:space="preserve">Contact phone: </w:t>
            </w:r>
            <w:r w:rsidR="00E31EE2">
              <w:rPr>
                <w:color w:val="2B579A"/>
                <w:shd w:val="clear" w:color="auto" w:fill="E6E6E6"/>
              </w:rPr>
              <w:fldChar w:fldCharType="begin">
                <w:ffData>
                  <w:name w:val="F13"/>
                  <w:enabled/>
                  <w:calcOnExit w:val="0"/>
                  <w:textInput/>
                </w:ffData>
              </w:fldChar>
            </w:r>
            <w:bookmarkStart w:id="13" w:name="F13"/>
            <w:r w:rsidR="00E31EE2">
              <w:rPr>
                <w:color w:val="2B579A"/>
                <w:shd w:val="clear" w:color="auto" w:fill="E6E6E6"/>
              </w:rPr>
              <w:instrText xml:space="preserve"> FORMTEXT </w:instrText>
            </w:r>
            <w:r w:rsidR="00E31EE2">
              <w:rPr>
                <w:color w:val="2B579A"/>
                <w:shd w:val="clear" w:color="auto" w:fill="E6E6E6"/>
              </w:rPr>
            </w:r>
            <w:r w:rsidR="00E31EE2">
              <w:rPr>
                <w:color w:val="2B579A"/>
                <w:shd w:val="clear" w:color="auto" w:fill="E6E6E6"/>
              </w:rPr>
              <w:fldChar w:fldCharType="separate"/>
            </w:r>
            <w:r w:rsidR="00E31EE2">
              <w:rPr>
                <w:noProof/>
                <w:color w:val="2B579A"/>
                <w:shd w:val="clear" w:color="auto" w:fill="E6E6E6"/>
              </w:rPr>
              <w:t> </w:t>
            </w:r>
            <w:r w:rsidR="00E31EE2">
              <w:rPr>
                <w:noProof/>
                <w:color w:val="2B579A"/>
                <w:shd w:val="clear" w:color="auto" w:fill="E6E6E6"/>
              </w:rPr>
              <w:t> </w:t>
            </w:r>
            <w:r w:rsidR="00E31EE2">
              <w:rPr>
                <w:noProof/>
                <w:color w:val="2B579A"/>
                <w:shd w:val="clear" w:color="auto" w:fill="E6E6E6"/>
              </w:rPr>
              <w:t> </w:t>
            </w:r>
            <w:r w:rsidR="00E31EE2">
              <w:rPr>
                <w:noProof/>
                <w:color w:val="2B579A"/>
                <w:shd w:val="clear" w:color="auto" w:fill="E6E6E6"/>
              </w:rPr>
              <w:t> </w:t>
            </w:r>
            <w:r w:rsidR="00E31EE2">
              <w:rPr>
                <w:noProof/>
                <w:color w:val="2B579A"/>
                <w:shd w:val="clear" w:color="auto" w:fill="E6E6E6"/>
              </w:rPr>
              <w:t> </w:t>
            </w:r>
            <w:r w:rsidR="00E31EE2">
              <w:rPr>
                <w:color w:val="2B579A"/>
                <w:shd w:val="clear" w:color="auto" w:fill="E6E6E6"/>
              </w:rPr>
              <w:fldChar w:fldCharType="end"/>
            </w:r>
            <w:bookmarkEnd w:id="13"/>
          </w:p>
          <w:p w14:paraId="0CFEE0FF" w14:textId="4BF2AC59" w:rsidR="00ED2BD1" w:rsidRDefault="00ED2BD1" w:rsidP="00D23BA6">
            <w:pPr>
              <w:tabs>
                <w:tab w:val="left" w:pos="9360"/>
              </w:tabs>
              <w:spacing w:after="80"/>
            </w:pPr>
            <w:r>
              <w:t xml:space="preserve">Contact fax: </w:t>
            </w:r>
            <w:r w:rsidR="00C42846">
              <w:rPr>
                <w:color w:val="2B579A"/>
                <w:shd w:val="clear" w:color="auto" w:fill="E6E6E6"/>
              </w:rPr>
              <w:fldChar w:fldCharType="begin">
                <w:ffData>
                  <w:name w:val="F14"/>
                  <w:enabled/>
                  <w:calcOnExit w:val="0"/>
                  <w:textInput/>
                </w:ffData>
              </w:fldChar>
            </w:r>
            <w:bookmarkStart w:id="14" w:name="F14"/>
            <w:r w:rsidR="00C42846">
              <w:rPr>
                <w:color w:val="2B579A"/>
                <w:shd w:val="clear" w:color="auto" w:fill="E6E6E6"/>
              </w:rPr>
              <w:instrText xml:space="preserve"> FORMTEXT </w:instrText>
            </w:r>
            <w:r w:rsidR="00C42846">
              <w:rPr>
                <w:color w:val="2B579A"/>
                <w:shd w:val="clear" w:color="auto" w:fill="E6E6E6"/>
              </w:rPr>
            </w:r>
            <w:r w:rsidR="00C42846">
              <w:rPr>
                <w:color w:val="2B579A"/>
                <w:shd w:val="clear" w:color="auto" w:fill="E6E6E6"/>
              </w:rPr>
              <w:fldChar w:fldCharType="separate"/>
            </w:r>
            <w:r w:rsidR="00C42846">
              <w:rPr>
                <w:noProof/>
                <w:color w:val="2B579A"/>
                <w:shd w:val="clear" w:color="auto" w:fill="E6E6E6"/>
              </w:rPr>
              <w:t> </w:t>
            </w:r>
            <w:r w:rsidR="00C42846">
              <w:rPr>
                <w:noProof/>
                <w:color w:val="2B579A"/>
                <w:shd w:val="clear" w:color="auto" w:fill="E6E6E6"/>
              </w:rPr>
              <w:t> </w:t>
            </w:r>
            <w:r w:rsidR="00C42846">
              <w:rPr>
                <w:noProof/>
                <w:color w:val="2B579A"/>
                <w:shd w:val="clear" w:color="auto" w:fill="E6E6E6"/>
              </w:rPr>
              <w:t> </w:t>
            </w:r>
            <w:r w:rsidR="00C42846">
              <w:rPr>
                <w:noProof/>
                <w:color w:val="2B579A"/>
                <w:shd w:val="clear" w:color="auto" w:fill="E6E6E6"/>
              </w:rPr>
              <w:t> </w:t>
            </w:r>
            <w:r w:rsidR="00C42846">
              <w:rPr>
                <w:noProof/>
                <w:color w:val="2B579A"/>
                <w:shd w:val="clear" w:color="auto" w:fill="E6E6E6"/>
              </w:rPr>
              <w:t> </w:t>
            </w:r>
            <w:r w:rsidR="00C42846">
              <w:rPr>
                <w:color w:val="2B579A"/>
                <w:shd w:val="clear" w:color="auto" w:fill="E6E6E6"/>
              </w:rPr>
              <w:fldChar w:fldCharType="end"/>
            </w:r>
            <w:bookmarkEnd w:id="14"/>
          </w:p>
          <w:p w14:paraId="251E80F5" w14:textId="192DCC2F" w:rsidR="003B2028" w:rsidRPr="002929F2" w:rsidRDefault="003B2028" w:rsidP="00D23BA6">
            <w:pPr>
              <w:tabs>
                <w:tab w:val="left" w:pos="9360"/>
              </w:tabs>
              <w:spacing w:after="80"/>
            </w:pPr>
            <w:r w:rsidRPr="002929F2">
              <w:t xml:space="preserve">Contact e-mail address: </w:t>
            </w:r>
            <w:r w:rsidR="0024196A">
              <w:rPr>
                <w:color w:val="2B579A"/>
                <w:shd w:val="clear" w:color="auto" w:fill="E6E6E6"/>
              </w:rPr>
              <w:fldChar w:fldCharType="begin">
                <w:ffData>
                  <w:name w:val="F15"/>
                  <w:enabled/>
                  <w:calcOnExit w:val="0"/>
                  <w:textInput/>
                </w:ffData>
              </w:fldChar>
            </w:r>
            <w:bookmarkStart w:id="15" w:name="F15"/>
            <w:r w:rsidR="0024196A">
              <w:rPr>
                <w:color w:val="2B579A"/>
                <w:shd w:val="clear" w:color="auto" w:fill="E6E6E6"/>
              </w:rPr>
              <w:instrText xml:space="preserve"> FORMTEXT </w:instrText>
            </w:r>
            <w:r w:rsidR="0024196A">
              <w:rPr>
                <w:color w:val="2B579A"/>
                <w:shd w:val="clear" w:color="auto" w:fill="E6E6E6"/>
              </w:rPr>
            </w:r>
            <w:r w:rsidR="0024196A">
              <w:rPr>
                <w:color w:val="2B579A"/>
                <w:shd w:val="clear" w:color="auto" w:fill="E6E6E6"/>
              </w:rPr>
              <w:fldChar w:fldCharType="separate"/>
            </w:r>
            <w:r w:rsidR="0024196A">
              <w:rPr>
                <w:noProof/>
                <w:color w:val="2B579A"/>
                <w:shd w:val="clear" w:color="auto" w:fill="E6E6E6"/>
              </w:rPr>
              <w:t> </w:t>
            </w:r>
            <w:r w:rsidR="0024196A">
              <w:rPr>
                <w:noProof/>
                <w:color w:val="2B579A"/>
                <w:shd w:val="clear" w:color="auto" w:fill="E6E6E6"/>
              </w:rPr>
              <w:t> </w:t>
            </w:r>
            <w:r w:rsidR="0024196A">
              <w:rPr>
                <w:noProof/>
                <w:color w:val="2B579A"/>
                <w:shd w:val="clear" w:color="auto" w:fill="E6E6E6"/>
              </w:rPr>
              <w:t> </w:t>
            </w:r>
            <w:r w:rsidR="0024196A">
              <w:rPr>
                <w:noProof/>
                <w:color w:val="2B579A"/>
                <w:shd w:val="clear" w:color="auto" w:fill="E6E6E6"/>
              </w:rPr>
              <w:t> </w:t>
            </w:r>
            <w:r w:rsidR="0024196A">
              <w:rPr>
                <w:noProof/>
                <w:color w:val="2B579A"/>
                <w:shd w:val="clear" w:color="auto" w:fill="E6E6E6"/>
              </w:rPr>
              <w:t> </w:t>
            </w:r>
            <w:r w:rsidR="0024196A">
              <w:rPr>
                <w:color w:val="2B579A"/>
                <w:shd w:val="clear" w:color="auto" w:fill="E6E6E6"/>
              </w:rPr>
              <w:fldChar w:fldCharType="end"/>
            </w:r>
            <w:bookmarkEnd w:id="15"/>
          </w:p>
        </w:tc>
        <w:tc>
          <w:tcPr>
            <w:tcW w:w="5465" w:type="dxa"/>
            <w:gridSpan w:val="14"/>
            <w:tcBorders>
              <w:bottom w:val="single" w:sz="18" w:space="0" w:color="auto"/>
              <w:right w:val="single" w:sz="18" w:space="0" w:color="auto"/>
            </w:tcBorders>
            <w:shd w:val="clear" w:color="auto" w:fill="auto"/>
          </w:tcPr>
          <w:p w14:paraId="007CC618" w14:textId="4298097D" w:rsidR="003B2028" w:rsidRPr="002929F2" w:rsidRDefault="003B2028" w:rsidP="00D23BA6">
            <w:pPr>
              <w:tabs>
                <w:tab w:val="left" w:pos="9360"/>
              </w:tabs>
              <w:spacing w:after="80"/>
            </w:pPr>
            <w:r w:rsidRPr="002929F2">
              <w:t>Contact information to be posted on SED’s website (if different)</w:t>
            </w:r>
          </w:p>
          <w:p w14:paraId="1505E67F" w14:textId="14B12E7A" w:rsidR="003B2028" w:rsidRPr="002929F2" w:rsidRDefault="003B2028" w:rsidP="00D23BA6">
            <w:pPr>
              <w:tabs>
                <w:tab w:val="left" w:pos="9360"/>
              </w:tabs>
              <w:spacing w:after="80"/>
            </w:pPr>
            <w:r w:rsidRPr="002929F2">
              <w:t xml:space="preserve">Contact name: </w:t>
            </w:r>
            <w:r w:rsidR="00B33076">
              <w:rPr>
                <w:color w:val="2B579A"/>
                <w:shd w:val="clear" w:color="auto" w:fill="E6E6E6"/>
              </w:rPr>
              <w:fldChar w:fldCharType="begin">
                <w:ffData>
                  <w:name w:val="F16"/>
                  <w:enabled/>
                  <w:calcOnExit w:val="0"/>
                  <w:textInput/>
                </w:ffData>
              </w:fldChar>
            </w:r>
            <w:bookmarkStart w:id="16" w:name="F16"/>
            <w:r w:rsidR="00B33076">
              <w:rPr>
                <w:color w:val="2B579A"/>
                <w:shd w:val="clear" w:color="auto" w:fill="E6E6E6"/>
              </w:rPr>
              <w:instrText xml:space="preserve"> FORMTEXT </w:instrText>
            </w:r>
            <w:r w:rsidR="00B33076">
              <w:rPr>
                <w:color w:val="2B579A"/>
                <w:shd w:val="clear" w:color="auto" w:fill="E6E6E6"/>
              </w:rPr>
            </w:r>
            <w:r w:rsidR="00B33076">
              <w:rPr>
                <w:color w:val="2B579A"/>
                <w:shd w:val="clear" w:color="auto" w:fill="E6E6E6"/>
              </w:rPr>
              <w:fldChar w:fldCharType="separate"/>
            </w:r>
            <w:r w:rsidR="00B33076">
              <w:rPr>
                <w:noProof/>
                <w:color w:val="2B579A"/>
                <w:shd w:val="clear" w:color="auto" w:fill="E6E6E6"/>
              </w:rPr>
              <w:t> </w:t>
            </w:r>
            <w:r w:rsidR="00B33076">
              <w:rPr>
                <w:noProof/>
                <w:color w:val="2B579A"/>
                <w:shd w:val="clear" w:color="auto" w:fill="E6E6E6"/>
              </w:rPr>
              <w:t> </w:t>
            </w:r>
            <w:r w:rsidR="00B33076">
              <w:rPr>
                <w:noProof/>
                <w:color w:val="2B579A"/>
                <w:shd w:val="clear" w:color="auto" w:fill="E6E6E6"/>
              </w:rPr>
              <w:t> </w:t>
            </w:r>
            <w:r w:rsidR="00B33076">
              <w:rPr>
                <w:noProof/>
                <w:color w:val="2B579A"/>
                <w:shd w:val="clear" w:color="auto" w:fill="E6E6E6"/>
              </w:rPr>
              <w:t> </w:t>
            </w:r>
            <w:r w:rsidR="00B33076">
              <w:rPr>
                <w:noProof/>
                <w:color w:val="2B579A"/>
                <w:shd w:val="clear" w:color="auto" w:fill="E6E6E6"/>
              </w:rPr>
              <w:t> </w:t>
            </w:r>
            <w:r w:rsidR="00B33076">
              <w:rPr>
                <w:color w:val="2B579A"/>
                <w:shd w:val="clear" w:color="auto" w:fill="E6E6E6"/>
              </w:rPr>
              <w:fldChar w:fldCharType="end"/>
            </w:r>
            <w:bookmarkEnd w:id="16"/>
            <w:r w:rsidR="00B33076">
              <w:rPr>
                <w:color w:val="2B579A"/>
                <w:shd w:val="clear" w:color="auto" w:fill="E6E6E6"/>
              </w:rPr>
              <w:t xml:space="preserve"> </w:t>
            </w:r>
            <w:r w:rsidR="00B33076">
              <w:rPr>
                <w:color w:val="2B579A"/>
                <w:shd w:val="clear" w:color="auto" w:fill="E6E6E6"/>
              </w:rPr>
              <w:fldChar w:fldCharType="begin">
                <w:ffData>
                  <w:name w:val="F17"/>
                  <w:enabled/>
                  <w:calcOnExit w:val="0"/>
                  <w:textInput/>
                </w:ffData>
              </w:fldChar>
            </w:r>
            <w:bookmarkStart w:id="17" w:name="F17"/>
            <w:r w:rsidR="00B33076">
              <w:rPr>
                <w:color w:val="2B579A"/>
                <w:shd w:val="clear" w:color="auto" w:fill="E6E6E6"/>
              </w:rPr>
              <w:instrText xml:space="preserve"> FORMTEXT </w:instrText>
            </w:r>
            <w:r w:rsidR="00B33076">
              <w:rPr>
                <w:color w:val="2B579A"/>
                <w:shd w:val="clear" w:color="auto" w:fill="E6E6E6"/>
              </w:rPr>
            </w:r>
            <w:r w:rsidR="00B33076">
              <w:rPr>
                <w:color w:val="2B579A"/>
                <w:shd w:val="clear" w:color="auto" w:fill="E6E6E6"/>
              </w:rPr>
              <w:fldChar w:fldCharType="separate"/>
            </w:r>
            <w:r w:rsidR="00B33076">
              <w:rPr>
                <w:noProof/>
                <w:color w:val="2B579A"/>
                <w:shd w:val="clear" w:color="auto" w:fill="E6E6E6"/>
              </w:rPr>
              <w:t> </w:t>
            </w:r>
            <w:r w:rsidR="00B33076">
              <w:rPr>
                <w:noProof/>
                <w:color w:val="2B579A"/>
                <w:shd w:val="clear" w:color="auto" w:fill="E6E6E6"/>
              </w:rPr>
              <w:t> </w:t>
            </w:r>
            <w:r w:rsidR="00B33076">
              <w:rPr>
                <w:noProof/>
                <w:color w:val="2B579A"/>
                <w:shd w:val="clear" w:color="auto" w:fill="E6E6E6"/>
              </w:rPr>
              <w:t> </w:t>
            </w:r>
            <w:r w:rsidR="00B33076">
              <w:rPr>
                <w:noProof/>
                <w:color w:val="2B579A"/>
                <w:shd w:val="clear" w:color="auto" w:fill="E6E6E6"/>
              </w:rPr>
              <w:t> </w:t>
            </w:r>
            <w:r w:rsidR="00B33076">
              <w:rPr>
                <w:noProof/>
                <w:color w:val="2B579A"/>
                <w:shd w:val="clear" w:color="auto" w:fill="E6E6E6"/>
              </w:rPr>
              <w:t> </w:t>
            </w:r>
            <w:r w:rsidR="00B33076">
              <w:rPr>
                <w:color w:val="2B579A"/>
                <w:shd w:val="clear" w:color="auto" w:fill="E6E6E6"/>
              </w:rPr>
              <w:fldChar w:fldCharType="end"/>
            </w:r>
            <w:bookmarkEnd w:id="17"/>
          </w:p>
          <w:p w14:paraId="5DC3A493" w14:textId="77777777" w:rsidR="00322E8A" w:rsidRDefault="003B2028" w:rsidP="00D23BA6">
            <w:pPr>
              <w:tabs>
                <w:tab w:val="left" w:pos="9360"/>
              </w:tabs>
              <w:spacing w:after="80"/>
              <w:rPr>
                <w:color w:val="2B579A"/>
                <w:shd w:val="clear" w:color="auto" w:fill="E6E6E6"/>
              </w:rPr>
            </w:pPr>
            <w:r w:rsidRPr="002929F2">
              <w:t xml:space="preserve">Contact phone: </w:t>
            </w:r>
            <w:r w:rsidR="00B33076">
              <w:rPr>
                <w:color w:val="2B579A"/>
                <w:shd w:val="clear" w:color="auto" w:fill="E6E6E6"/>
              </w:rPr>
              <w:fldChar w:fldCharType="begin">
                <w:ffData>
                  <w:name w:val="F18"/>
                  <w:enabled/>
                  <w:calcOnExit w:val="0"/>
                  <w:textInput/>
                </w:ffData>
              </w:fldChar>
            </w:r>
            <w:bookmarkStart w:id="18" w:name="F18"/>
            <w:r w:rsidR="00B33076">
              <w:rPr>
                <w:color w:val="2B579A"/>
                <w:shd w:val="clear" w:color="auto" w:fill="E6E6E6"/>
              </w:rPr>
              <w:instrText xml:space="preserve"> FORMTEXT </w:instrText>
            </w:r>
            <w:r w:rsidR="00B33076">
              <w:rPr>
                <w:color w:val="2B579A"/>
                <w:shd w:val="clear" w:color="auto" w:fill="E6E6E6"/>
              </w:rPr>
            </w:r>
            <w:r w:rsidR="00B33076">
              <w:rPr>
                <w:color w:val="2B579A"/>
                <w:shd w:val="clear" w:color="auto" w:fill="E6E6E6"/>
              </w:rPr>
              <w:fldChar w:fldCharType="separate"/>
            </w:r>
            <w:r w:rsidR="00B33076">
              <w:rPr>
                <w:noProof/>
                <w:color w:val="2B579A"/>
                <w:shd w:val="clear" w:color="auto" w:fill="E6E6E6"/>
              </w:rPr>
              <w:t> </w:t>
            </w:r>
            <w:r w:rsidR="00B33076">
              <w:rPr>
                <w:noProof/>
                <w:color w:val="2B579A"/>
                <w:shd w:val="clear" w:color="auto" w:fill="E6E6E6"/>
              </w:rPr>
              <w:t> </w:t>
            </w:r>
            <w:r w:rsidR="00B33076">
              <w:rPr>
                <w:noProof/>
                <w:color w:val="2B579A"/>
                <w:shd w:val="clear" w:color="auto" w:fill="E6E6E6"/>
              </w:rPr>
              <w:t> </w:t>
            </w:r>
            <w:r w:rsidR="00B33076">
              <w:rPr>
                <w:noProof/>
                <w:color w:val="2B579A"/>
                <w:shd w:val="clear" w:color="auto" w:fill="E6E6E6"/>
              </w:rPr>
              <w:t> </w:t>
            </w:r>
            <w:r w:rsidR="00B33076">
              <w:rPr>
                <w:noProof/>
                <w:color w:val="2B579A"/>
                <w:shd w:val="clear" w:color="auto" w:fill="E6E6E6"/>
              </w:rPr>
              <w:t> </w:t>
            </w:r>
            <w:r w:rsidR="00B33076">
              <w:rPr>
                <w:color w:val="2B579A"/>
                <w:shd w:val="clear" w:color="auto" w:fill="E6E6E6"/>
              </w:rPr>
              <w:fldChar w:fldCharType="end"/>
            </w:r>
            <w:bookmarkEnd w:id="18"/>
          </w:p>
          <w:p w14:paraId="7047983D" w14:textId="5F6131D2" w:rsidR="00ED2BD1" w:rsidRDefault="00ED2BD1" w:rsidP="00D23BA6">
            <w:pPr>
              <w:tabs>
                <w:tab w:val="left" w:pos="9360"/>
              </w:tabs>
              <w:spacing w:after="80"/>
            </w:pPr>
            <w:r>
              <w:t xml:space="preserve">Contact fax: </w:t>
            </w:r>
            <w:r w:rsidR="00C42846">
              <w:rPr>
                <w:color w:val="2B579A"/>
                <w:shd w:val="clear" w:color="auto" w:fill="E6E6E6"/>
              </w:rPr>
              <w:fldChar w:fldCharType="begin">
                <w:ffData>
                  <w:name w:val="F19"/>
                  <w:enabled/>
                  <w:calcOnExit w:val="0"/>
                  <w:textInput/>
                </w:ffData>
              </w:fldChar>
            </w:r>
            <w:bookmarkStart w:id="19" w:name="F19"/>
            <w:r w:rsidR="00C42846">
              <w:rPr>
                <w:color w:val="2B579A"/>
                <w:shd w:val="clear" w:color="auto" w:fill="E6E6E6"/>
              </w:rPr>
              <w:instrText xml:space="preserve"> FORMTEXT </w:instrText>
            </w:r>
            <w:r w:rsidR="00C42846">
              <w:rPr>
                <w:color w:val="2B579A"/>
                <w:shd w:val="clear" w:color="auto" w:fill="E6E6E6"/>
              </w:rPr>
            </w:r>
            <w:r w:rsidR="00C42846">
              <w:rPr>
                <w:color w:val="2B579A"/>
                <w:shd w:val="clear" w:color="auto" w:fill="E6E6E6"/>
              </w:rPr>
              <w:fldChar w:fldCharType="separate"/>
            </w:r>
            <w:r w:rsidR="00C42846">
              <w:rPr>
                <w:noProof/>
                <w:color w:val="2B579A"/>
                <w:shd w:val="clear" w:color="auto" w:fill="E6E6E6"/>
              </w:rPr>
              <w:t> </w:t>
            </w:r>
            <w:r w:rsidR="00C42846">
              <w:rPr>
                <w:noProof/>
                <w:color w:val="2B579A"/>
                <w:shd w:val="clear" w:color="auto" w:fill="E6E6E6"/>
              </w:rPr>
              <w:t> </w:t>
            </w:r>
            <w:r w:rsidR="00C42846">
              <w:rPr>
                <w:noProof/>
                <w:color w:val="2B579A"/>
                <w:shd w:val="clear" w:color="auto" w:fill="E6E6E6"/>
              </w:rPr>
              <w:t> </w:t>
            </w:r>
            <w:r w:rsidR="00C42846">
              <w:rPr>
                <w:noProof/>
                <w:color w:val="2B579A"/>
                <w:shd w:val="clear" w:color="auto" w:fill="E6E6E6"/>
              </w:rPr>
              <w:t> </w:t>
            </w:r>
            <w:r w:rsidR="00C42846">
              <w:rPr>
                <w:noProof/>
                <w:color w:val="2B579A"/>
                <w:shd w:val="clear" w:color="auto" w:fill="E6E6E6"/>
              </w:rPr>
              <w:t> </w:t>
            </w:r>
            <w:r w:rsidR="00C42846">
              <w:rPr>
                <w:color w:val="2B579A"/>
                <w:shd w:val="clear" w:color="auto" w:fill="E6E6E6"/>
              </w:rPr>
              <w:fldChar w:fldCharType="end"/>
            </w:r>
            <w:bookmarkEnd w:id="19"/>
          </w:p>
          <w:p w14:paraId="35CFD486" w14:textId="30B02351" w:rsidR="003B2028" w:rsidRPr="002929F2" w:rsidRDefault="003B2028" w:rsidP="00D23BA6">
            <w:pPr>
              <w:tabs>
                <w:tab w:val="left" w:pos="9360"/>
              </w:tabs>
              <w:spacing w:after="80"/>
            </w:pPr>
            <w:r w:rsidRPr="002929F2">
              <w:t xml:space="preserve">Contact e-mail address: </w:t>
            </w:r>
            <w:r w:rsidR="00B33076">
              <w:rPr>
                <w:color w:val="2B579A"/>
                <w:shd w:val="clear" w:color="auto" w:fill="E6E6E6"/>
              </w:rPr>
              <w:fldChar w:fldCharType="begin">
                <w:ffData>
                  <w:name w:val="F20"/>
                  <w:enabled/>
                  <w:calcOnExit w:val="0"/>
                  <w:textInput/>
                </w:ffData>
              </w:fldChar>
            </w:r>
            <w:bookmarkStart w:id="20" w:name="F20"/>
            <w:r w:rsidR="00B33076">
              <w:rPr>
                <w:color w:val="2B579A"/>
                <w:shd w:val="clear" w:color="auto" w:fill="E6E6E6"/>
              </w:rPr>
              <w:instrText xml:space="preserve"> FORMTEXT </w:instrText>
            </w:r>
            <w:r w:rsidR="00B33076">
              <w:rPr>
                <w:color w:val="2B579A"/>
                <w:shd w:val="clear" w:color="auto" w:fill="E6E6E6"/>
              </w:rPr>
            </w:r>
            <w:r w:rsidR="00B33076">
              <w:rPr>
                <w:color w:val="2B579A"/>
                <w:shd w:val="clear" w:color="auto" w:fill="E6E6E6"/>
              </w:rPr>
              <w:fldChar w:fldCharType="separate"/>
            </w:r>
            <w:r w:rsidR="00B33076">
              <w:rPr>
                <w:noProof/>
                <w:color w:val="2B579A"/>
                <w:shd w:val="clear" w:color="auto" w:fill="E6E6E6"/>
              </w:rPr>
              <w:t> </w:t>
            </w:r>
            <w:r w:rsidR="00B33076">
              <w:rPr>
                <w:noProof/>
                <w:color w:val="2B579A"/>
                <w:shd w:val="clear" w:color="auto" w:fill="E6E6E6"/>
              </w:rPr>
              <w:t> </w:t>
            </w:r>
            <w:r w:rsidR="00B33076">
              <w:rPr>
                <w:noProof/>
                <w:color w:val="2B579A"/>
                <w:shd w:val="clear" w:color="auto" w:fill="E6E6E6"/>
              </w:rPr>
              <w:t> </w:t>
            </w:r>
            <w:r w:rsidR="00B33076">
              <w:rPr>
                <w:noProof/>
                <w:color w:val="2B579A"/>
                <w:shd w:val="clear" w:color="auto" w:fill="E6E6E6"/>
              </w:rPr>
              <w:t> </w:t>
            </w:r>
            <w:r w:rsidR="00B33076">
              <w:rPr>
                <w:noProof/>
                <w:color w:val="2B579A"/>
                <w:shd w:val="clear" w:color="auto" w:fill="E6E6E6"/>
              </w:rPr>
              <w:t> </w:t>
            </w:r>
            <w:r w:rsidR="00B33076">
              <w:rPr>
                <w:color w:val="2B579A"/>
                <w:shd w:val="clear" w:color="auto" w:fill="E6E6E6"/>
              </w:rPr>
              <w:fldChar w:fldCharType="end"/>
            </w:r>
            <w:bookmarkEnd w:id="20"/>
          </w:p>
        </w:tc>
      </w:tr>
      <w:tr w:rsidR="003B2028" w:rsidRPr="002929F2" w14:paraId="655446A1" w14:textId="77777777" w:rsidTr="003A1DDD">
        <w:trPr>
          <w:gridAfter w:val="1"/>
          <w:wAfter w:w="27" w:type="dxa"/>
          <w:trHeight w:val="288"/>
        </w:trPr>
        <w:tc>
          <w:tcPr>
            <w:tcW w:w="11137" w:type="dxa"/>
            <w:gridSpan w:val="19"/>
            <w:tcBorders>
              <w:top w:val="single" w:sz="18" w:space="0" w:color="auto"/>
              <w:left w:val="single" w:sz="18" w:space="0" w:color="auto"/>
              <w:bottom w:val="single" w:sz="18" w:space="0" w:color="auto"/>
              <w:right w:val="single" w:sz="18" w:space="0" w:color="auto"/>
            </w:tcBorders>
            <w:shd w:val="clear" w:color="auto" w:fill="B9EDFF"/>
            <w:vAlign w:val="center"/>
          </w:tcPr>
          <w:p w14:paraId="31961299" w14:textId="77777777" w:rsidR="003B2028" w:rsidRPr="002929F2" w:rsidRDefault="003B2028" w:rsidP="003B2028">
            <w:pPr>
              <w:pStyle w:val="Heading2"/>
              <w:tabs>
                <w:tab w:val="left" w:pos="9360"/>
              </w:tabs>
            </w:pPr>
            <w:r w:rsidRPr="002929F2">
              <w:rPr>
                <w:caps w:val="0"/>
              </w:rPr>
              <w:t xml:space="preserve">B. </w:t>
            </w:r>
            <w:r>
              <w:rPr>
                <w:caps w:val="0"/>
              </w:rPr>
              <w:t>Program Data</w:t>
            </w:r>
          </w:p>
        </w:tc>
      </w:tr>
      <w:tr w:rsidR="00E06ED4" w:rsidRPr="002929F2" w14:paraId="05BFE3CB" w14:textId="77777777" w:rsidTr="003A1DDD">
        <w:trPr>
          <w:gridAfter w:val="1"/>
          <w:wAfter w:w="27" w:type="dxa"/>
          <w:trHeight w:val="288"/>
        </w:trPr>
        <w:tc>
          <w:tcPr>
            <w:tcW w:w="11137" w:type="dxa"/>
            <w:gridSpan w:val="19"/>
            <w:tcBorders>
              <w:top w:val="single" w:sz="18" w:space="0" w:color="auto"/>
              <w:left w:val="single" w:sz="18" w:space="0" w:color="auto"/>
              <w:bottom w:val="single" w:sz="18" w:space="0" w:color="auto"/>
              <w:right w:val="single" w:sz="18" w:space="0" w:color="auto"/>
            </w:tcBorders>
            <w:shd w:val="clear" w:color="auto" w:fill="B9EDFF"/>
            <w:vAlign w:val="center"/>
          </w:tcPr>
          <w:p w14:paraId="7F15E35A" w14:textId="2770454F" w:rsidR="00EC45A6" w:rsidRPr="00ED6024" w:rsidRDefault="00E06ED4" w:rsidP="00E06ED4">
            <w:r>
              <w:t xml:space="preserve">For schools that are unable to disaggregate the </w:t>
            </w:r>
            <w:r w:rsidR="00013D99">
              <w:t>Individual Education Plans (</w:t>
            </w:r>
            <w:r>
              <w:t>IEP</w:t>
            </w:r>
            <w:r w:rsidR="00013D99">
              <w:t>)</w:t>
            </w:r>
            <w:r>
              <w:t xml:space="preserve"> &amp; 504 data as requested below, the IEP &amp; 504 </w:t>
            </w:r>
            <w:r w:rsidR="00777824">
              <w:t xml:space="preserve">data can be </w:t>
            </w:r>
            <w:r>
              <w:t xml:space="preserve">consolidated </w:t>
            </w:r>
            <w:r w:rsidR="00777824">
              <w:t>and reported</w:t>
            </w:r>
            <w:r>
              <w:t xml:space="preserve"> </w:t>
            </w:r>
            <w:r w:rsidR="0059412D">
              <w:t>tog</w:t>
            </w:r>
            <w:r w:rsidR="007B6DB1">
              <w:t xml:space="preserve">ether in </w:t>
            </w:r>
            <w:r w:rsidR="00363582">
              <w:t>the second row</w:t>
            </w:r>
            <w:r w:rsidR="002F3843">
              <w:t xml:space="preserve"> </w:t>
            </w:r>
            <w:r w:rsidR="00C758C8">
              <w:t>(IEP data row)</w:t>
            </w:r>
            <w:r w:rsidR="00CE0EA8">
              <w:t>.</w:t>
            </w:r>
            <w:r w:rsidR="00F40713">
              <w:t xml:space="preserve"> </w:t>
            </w:r>
            <w:r w:rsidR="00942AE6">
              <w:t xml:space="preserve">Starting in the 2020-2021 school year, programs should </w:t>
            </w:r>
            <w:r w:rsidR="008002A6">
              <w:t xml:space="preserve">have begun </w:t>
            </w:r>
            <w:r w:rsidR="00942AE6">
              <w:t xml:space="preserve">collecting disaggregated IEP &amp; 504 data so that data can be reported in </w:t>
            </w:r>
            <w:r w:rsidR="004B6332">
              <w:t>future</w:t>
            </w:r>
            <w:r w:rsidR="00942AE6">
              <w:t xml:space="preserve"> </w:t>
            </w:r>
            <w:r w:rsidR="00743879">
              <w:t>re-approval</w:t>
            </w:r>
            <w:r w:rsidR="00942AE6">
              <w:t xml:space="preserve"> applications in the manner shown below. </w:t>
            </w:r>
          </w:p>
        </w:tc>
      </w:tr>
      <w:tr w:rsidR="00101853" w:rsidRPr="002929F2" w14:paraId="7B3AE1DF" w14:textId="77777777" w:rsidTr="00C43C86">
        <w:trPr>
          <w:gridAfter w:val="1"/>
          <w:wAfter w:w="27" w:type="dxa"/>
          <w:trHeight w:val="202"/>
        </w:trPr>
        <w:tc>
          <w:tcPr>
            <w:tcW w:w="11137" w:type="dxa"/>
            <w:gridSpan w:val="19"/>
            <w:tcBorders>
              <w:top w:val="single" w:sz="18" w:space="0" w:color="auto"/>
              <w:left w:val="single" w:sz="18" w:space="0" w:color="auto"/>
              <w:bottom w:val="single" w:sz="18" w:space="0" w:color="auto"/>
              <w:right w:val="single" w:sz="18" w:space="0" w:color="auto"/>
            </w:tcBorders>
            <w:shd w:val="clear" w:color="auto" w:fill="auto"/>
            <w:vAlign w:val="center"/>
          </w:tcPr>
          <w:p w14:paraId="1CAB85DB" w14:textId="63016E4E" w:rsidR="00101853" w:rsidRDefault="00101853" w:rsidP="00E06ED4">
            <w:r w:rsidRPr="00101853">
              <w:t xml:space="preserve">Please check here if providing consolidated IEP &amp; 504 data and report the consolidated data in the second row (IEP data </w:t>
            </w:r>
            <w:r w:rsidR="003349DF">
              <w:t>row)</w:t>
            </w:r>
            <w:r w:rsidRPr="00101853">
              <w:t>.</w:t>
            </w:r>
            <w:r>
              <w:t xml:space="preserve"> </w:t>
            </w:r>
            <w:r w:rsidR="00F570D0">
              <w:rPr>
                <w:color w:val="2B579A"/>
                <w:shd w:val="clear" w:color="auto" w:fill="E6E6E6"/>
              </w:rPr>
              <w:fldChar w:fldCharType="begin">
                <w:ffData>
                  <w:name w:val=""/>
                  <w:enabled/>
                  <w:calcOnExit w:val="0"/>
                  <w:checkBox>
                    <w:size w:val="16"/>
                    <w:default w:val="0"/>
                    <w:checked w:val="0"/>
                  </w:checkBox>
                </w:ffData>
              </w:fldChar>
            </w:r>
            <w:r w:rsidR="00F570D0">
              <w:rPr>
                <w:color w:val="2B579A"/>
                <w:shd w:val="clear" w:color="auto" w:fill="E6E6E6"/>
              </w:rPr>
              <w:instrText xml:space="preserve"> FORMCHECKBOX </w:instrText>
            </w:r>
            <w:r w:rsidR="003C18FA">
              <w:rPr>
                <w:color w:val="2B579A"/>
                <w:shd w:val="clear" w:color="auto" w:fill="E6E6E6"/>
              </w:rPr>
            </w:r>
            <w:r w:rsidR="003C18FA">
              <w:rPr>
                <w:color w:val="2B579A"/>
                <w:shd w:val="clear" w:color="auto" w:fill="E6E6E6"/>
              </w:rPr>
              <w:fldChar w:fldCharType="separate"/>
            </w:r>
            <w:r w:rsidR="00F570D0">
              <w:rPr>
                <w:color w:val="2B579A"/>
                <w:shd w:val="clear" w:color="auto" w:fill="E6E6E6"/>
              </w:rPr>
              <w:fldChar w:fldCharType="end"/>
            </w:r>
          </w:p>
        </w:tc>
      </w:tr>
      <w:tr w:rsidR="003B2028" w:rsidRPr="00001E83" w14:paraId="1312F8FE" w14:textId="77777777" w:rsidTr="00C43C86">
        <w:trPr>
          <w:gridAfter w:val="1"/>
          <w:wAfter w:w="27" w:type="dxa"/>
          <w:trHeight w:val="288"/>
        </w:trPr>
        <w:tc>
          <w:tcPr>
            <w:tcW w:w="2794" w:type="dxa"/>
            <w:tcBorders>
              <w:top w:val="single" w:sz="18" w:space="0" w:color="auto"/>
              <w:left w:val="single" w:sz="18" w:space="0" w:color="auto"/>
              <w:bottom w:val="single" w:sz="4" w:space="0" w:color="C0C0C0"/>
              <w:right w:val="single" w:sz="18" w:space="0" w:color="auto"/>
            </w:tcBorders>
            <w:shd w:val="clear" w:color="auto" w:fill="auto"/>
            <w:vAlign w:val="center"/>
          </w:tcPr>
          <w:p w14:paraId="6D268C07" w14:textId="77777777" w:rsidR="003B2028" w:rsidRPr="00001E83" w:rsidRDefault="003B2028" w:rsidP="003B2028">
            <w:pPr>
              <w:pStyle w:val="Heading2"/>
              <w:tabs>
                <w:tab w:val="left" w:pos="9360"/>
              </w:tabs>
              <w:rPr>
                <w:caps w:val="0"/>
                <w:sz w:val="16"/>
                <w:szCs w:val="16"/>
              </w:rPr>
            </w:pPr>
            <w:r w:rsidRPr="00001E83">
              <w:rPr>
                <w:caps w:val="0"/>
                <w:sz w:val="16"/>
                <w:szCs w:val="16"/>
              </w:rPr>
              <w:t>Coursework</w:t>
            </w:r>
          </w:p>
        </w:tc>
        <w:tc>
          <w:tcPr>
            <w:tcW w:w="5643" w:type="dxa"/>
            <w:gridSpan w:val="12"/>
            <w:tcBorders>
              <w:top w:val="single" w:sz="18" w:space="0" w:color="auto"/>
              <w:left w:val="single" w:sz="18" w:space="0" w:color="auto"/>
              <w:bottom w:val="single" w:sz="4" w:space="0" w:color="C0C0C0"/>
              <w:right w:val="single" w:sz="18" w:space="0" w:color="auto"/>
            </w:tcBorders>
            <w:shd w:val="clear" w:color="auto" w:fill="auto"/>
            <w:vAlign w:val="center"/>
          </w:tcPr>
          <w:p w14:paraId="7AD6E286" w14:textId="77777777" w:rsidR="003B2028" w:rsidRPr="00001E83" w:rsidRDefault="003B2028" w:rsidP="003B2028">
            <w:pPr>
              <w:pStyle w:val="Heading2"/>
              <w:tabs>
                <w:tab w:val="left" w:pos="9360"/>
              </w:tabs>
              <w:rPr>
                <w:caps w:val="0"/>
                <w:sz w:val="16"/>
                <w:szCs w:val="16"/>
              </w:rPr>
            </w:pPr>
            <w:r w:rsidRPr="00001E83">
              <w:rPr>
                <w:caps w:val="0"/>
                <w:sz w:val="16"/>
                <w:szCs w:val="16"/>
              </w:rPr>
              <w:t>Technical Assessment</w:t>
            </w:r>
          </w:p>
        </w:tc>
        <w:tc>
          <w:tcPr>
            <w:tcW w:w="2700" w:type="dxa"/>
            <w:gridSpan w:val="6"/>
            <w:tcBorders>
              <w:top w:val="single" w:sz="18" w:space="0" w:color="auto"/>
              <w:left w:val="single" w:sz="18" w:space="0" w:color="auto"/>
              <w:bottom w:val="single" w:sz="4" w:space="0" w:color="C0C0C0"/>
              <w:right w:val="single" w:sz="18" w:space="0" w:color="auto"/>
            </w:tcBorders>
            <w:shd w:val="clear" w:color="auto" w:fill="auto"/>
            <w:vAlign w:val="center"/>
          </w:tcPr>
          <w:p w14:paraId="20BD23CB" w14:textId="77777777" w:rsidR="003B2028" w:rsidRPr="00001E83" w:rsidRDefault="003B2028" w:rsidP="003B2028">
            <w:pPr>
              <w:pStyle w:val="Heading2"/>
              <w:tabs>
                <w:tab w:val="left" w:pos="9360"/>
              </w:tabs>
              <w:rPr>
                <w:caps w:val="0"/>
                <w:sz w:val="16"/>
                <w:szCs w:val="16"/>
              </w:rPr>
            </w:pPr>
            <w:r>
              <w:rPr>
                <w:caps w:val="0"/>
                <w:sz w:val="16"/>
                <w:szCs w:val="16"/>
              </w:rPr>
              <w:t>Technical Endorsement</w:t>
            </w:r>
          </w:p>
        </w:tc>
      </w:tr>
      <w:tr w:rsidR="001826C2" w:rsidRPr="002929F2" w14:paraId="23F18B7B" w14:textId="77777777" w:rsidTr="00C43C86">
        <w:trPr>
          <w:gridAfter w:val="1"/>
          <w:wAfter w:w="27" w:type="dxa"/>
          <w:trHeight w:val="903"/>
        </w:trPr>
        <w:tc>
          <w:tcPr>
            <w:tcW w:w="2794" w:type="dxa"/>
            <w:tcBorders>
              <w:top w:val="single" w:sz="4" w:space="0" w:color="C0C0C0"/>
              <w:left w:val="single" w:sz="18" w:space="0" w:color="auto"/>
              <w:bottom w:val="single" w:sz="4" w:space="0" w:color="C0C0C0"/>
              <w:right w:val="single" w:sz="18" w:space="0" w:color="auto"/>
            </w:tcBorders>
            <w:shd w:val="clear" w:color="auto" w:fill="auto"/>
          </w:tcPr>
          <w:p w14:paraId="08EDC1E6" w14:textId="0F6103D1" w:rsidR="003B2028" w:rsidRPr="002929F2" w:rsidRDefault="003B2028" w:rsidP="00DE4DF4">
            <w:pPr>
              <w:tabs>
                <w:tab w:val="left" w:pos="9360"/>
              </w:tabs>
            </w:pPr>
            <w:r>
              <w:t>H</w:t>
            </w:r>
            <w:r w:rsidRPr="002929F2">
              <w:t>ow many students have completed the coursework for this program of study since it was last approved or re-approved?  Please indicate totals by program year.</w:t>
            </w:r>
          </w:p>
        </w:tc>
        <w:tc>
          <w:tcPr>
            <w:tcW w:w="2791" w:type="dxa"/>
            <w:gridSpan w:val="3"/>
            <w:tcBorders>
              <w:top w:val="single" w:sz="4" w:space="0" w:color="C0C0C0"/>
              <w:left w:val="single" w:sz="18" w:space="0" w:color="auto"/>
              <w:bottom w:val="single" w:sz="4" w:space="0" w:color="C0C0C0"/>
              <w:right w:val="single" w:sz="4" w:space="0" w:color="auto"/>
            </w:tcBorders>
            <w:shd w:val="clear" w:color="auto" w:fill="auto"/>
          </w:tcPr>
          <w:p w14:paraId="243450CD" w14:textId="501C7E1C" w:rsidR="003B2028" w:rsidRPr="002929F2" w:rsidRDefault="005E41ED" w:rsidP="00DE4DF4">
            <w:pPr>
              <w:tabs>
                <w:tab w:val="left" w:pos="9360"/>
              </w:tabs>
            </w:pPr>
            <w:r>
              <w:t>Of the total number of students who have completed the coursework, h</w:t>
            </w:r>
            <w:r w:rsidR="003B2028">
              <w:t>ow many students completed the technical assessment used in this program?</w:t>
            </w:r>
          </w:p>
        </w:tc>
        <w:tc>
          <w:tcPr>
            <w:tcW w:w="2852" w:type="dxa"/>
            <w:gridSpan w:val="9"/>
            <w:tcBorders>
              <w:top w:val="single" w:sz="4" w:space="0" w:color="C0C0C0"/>
              <w:left w:val="single" w:sz="4" w:space="0" w:color="auto"/>
              <w:bottom w:val="single" w:sz="6" w:space="0" w:color="auto"/>
              <w:right w:val="single" w:sz="18" w:space="0" w:color="auto"/>
            </w:tcBorders>
            <w:shd w:val="clear" w:color="auto" w:fill="auto"/>
          </w:tcPr>
          <w:p w14:paraId="060C7D73" w14:textId="77777777" w:rsidR="003B2028" w:rsidRPr="002929F2" w:rsidRDefault="003B2028" w:rsidP="00DE4DF4">
            <w:pPr>
              <w:tabs>
                <w:tab w:val="left" w:pos="274"/>
                <w:tab w:val="left" w:pos="9360"/>
              </w:tabs>
            </w:pPr>
            <w:r>
              <w:t>O</w:t>
            </w:r>
            <w:r w:rsidRPr="002929F2">
              <w:t xml:space="preserve">f the total number of students who have completed the </w:t>
            </w:r>
            <w:r>
              <w:t>technical assessment</w:t>
            </w:r>
            <w:r w:rsidRPr="002929F2">
              <w:t xml:space="preserve">, how many </w:t>
            </w:r>
            <w:r>
              <w:t>passed?</w:t>
            </w:r>
          </w:p>
        </w:tc>
        <w:tc>
          <w:tcPr>
            <w:tcW w:w="2700" w:type="dxa"/>
            <w:gridSpan w:val="6"/>
            <w:tcBorders>
              <w:top w:val="single" w:sz="4" w:space="0" w:color="C0C0C0"/>
              <w:left w:val="single" w:sz="18" w:space="0" w:color="auto"/>
              <w:bottom w:val="single" w:sz="4" w:space="0" w:color="C0C0C0"/>
              <w:right w:val="single" w:sz="18" w:space="0" w:color="auto"/>
            </w:tcBorders>
            <w:shd w:val="clear" w:color="auto" w:fill="auto"/>
          </w:tcPr>
          <w:p w14:paraId="2835685D" w14:textId="77777777" w:rsidR="003B2028" w:rsidRPr="002929F2" w:rsidRDefault="003B2028" w:rsidP="00DE4DF4">
            <w:pPr>
              <w:tabs>
                <w:tab w:val="left" w:pos="274"/>
                <w:tab w:val="left" w:pos="9360"/>
              </w:tabs>
              <w:rPr>
                <w:caps/>
              </w:rPr>
            </w:pPr>
            <w:r>
              <w:t>How many students received a technical endorsement?</w:t>
            </w:r>
          </w:p>
        </w:tc>
      </w:tr>
      <w:tr w:rsidR="00E06ED4" w:rsidRPr="002929F2" w14:paraId="27BC6618" w14:textId="77777777" w:rsidTr="00C43C86">
        <w:trPr>
          <w:gridAfter w:val="1"/>
          <w:wAfter w:w="27" w:type="dxa"/>
          <w:trHeight w:val="144"/>
        </w:trPr>
        <w:tc>
          <w:tcPr>
            <w:tcW w:w="2794" w:type="dxa"/>
            <w:tcBorders>
              <w:top w:val="single" w:sz="4" w:space="0" w:color="C0C0C0"/>
              <w:left w:val="single" w:sz="18" w:space="0" w:color="auto"/>
              <w:bottom w:val="single" w:sz="4" w:space="0" w:color="C0C0C0"/>
              <w:right w:val="single" w:sz="18" w:space="0" w:color="auto"/>
            </w:tcBorders>
            <w:shd w:val="clear" w:color="auto" w:fill="auto"/>
          </w:tcPr>
          <w:p w14:paraId="40B1E0F2" w14:textId="44CC8BD0" w:rsidR="00E06ED4" w:rsidRDefault="00206555" w:rsidP="00D444DE">
            <w:pPr>
              <w:tabs>
                <w:tab w:val="left" w:pos="9360"/>
              </w:tabs>
              <w:spacing w:before="60"/>
            </w:pPr>
            <w:r>
              <w:rPr>
                <w:sz w:val="14"/>
                <w:szCs w:val="14"/>
              </w:rPr>
              <w:t>20</w:t>
            </w:r>
            <w:r w:rsidR="00677E4D">
              <w:rPr>
                <w:sz w:val="14"/>
                <w:szCs w:val="14"/>
              </w:rPr>
              <w:t>18-2019</w:t>
            </w:r>
            <w:r w:rsidR="00E06ED4">
              <w:rPr>
                <w:sz w:val="14"/>
                <w:szCs w:val="14"/>
              </w:rPr>
              <w:t xml:space="preserve">  </w:t>
            </w:r>
            <w:r w:rsidR="00E06ED4">
              <w:rPr>
                <w:color w:val="2B579A"/>
                <w:sz w:val="14"/>
                <w:szCs w:val="14"/>
                <w:shd w:val="clear" w:color="auto" w:fill="E6E6E6"/>
              </w:rPr>
              <w:fldChar w:fldCharType="begin">
                <w:ffData>
                  <w:name w:val="cw_1"/>
                  <w:enabled/>
                  <w:calcOnExit w:val="0"/>
                  <w:textInput/>
                </w:ffData>
              </w:fldChar>
            </w:r>
            <w:r w:rsidR="00E06ED4">
              <w:rPr>
                <w:color w:val="2B579A"/>
                <w:sz w:val="14"/>
                <w:szCs w:val="14"/>
                <w:shd w:val="clear" w:color="auto" w:fill="E6E6E6"/>
              </w:rPr>
              <w:instrText xml:space="preserve"> FORMTEXT </w:instrText>
            </w:r>
            <w:r w:rsidR="00E06ED4">
              <w:rPr>
                <w:color w:val="2B579A"/>
                <w:sz w:val="14"/>
                <w:szCs w:val="14"/>
                <w:shd w:val="clear" w:color="auto" w:fill="E6E6E6"/>
              </w:rPr>
            </w:r>
            <w:r w:rsidR="00E06ED4">
              <w:rPr>
                <w:color w:val="2B579A"/>
                <w:sz w:val="14"/>
                <w:szCs w:val="14"/>
                <w:shd w:val="clear" w:color="auto" w:fill="E6E6E6"/>
              </w:rPr>
              <w:fldChar w:fldCharType="separate"/>
            </w:r>
            <w:r w:rsidR="00E06ED4">
              <w:rPr>
                <w:noProof/>
                <w:color w:val="2B579A"/>
                <w:sz w:val="14"/>
                <w:szCs w:val="14"/>
                <w:shd w:val="clear" w:color="auto" w:fill="E6E6E6"/>
              </w:rPr>
              <w:t> </w:t>
            </w:r>
            <w:r w:rsidR="00E06ED4">
              <w:rPr>
                <w:noProof/>
                <w:color w:val="2B579A"/>
                <w:sz w:val="14"/>
                <w:szCs w:val="14"/>
                <w:shd w:val="clear" w:color="auto" w:fill="E6E6E6"/>
              </w:rPr>
              <w:t> </w:t>
            </w:r>
            <w:r w:rsidR="00E06ED4">
              <w:rPr>
                <w:noProof/>
                <w:color w:val="2B579A"/>
                <w:sz w:val="14"/>
                <w:szCs w:val="14"/>
                <w:shd w:val="clear" w:color="auto" w:fill="E6E6E6"/>
              </w:rPr>
              <w:t> </w:t>
            </w:r>
            <w:r w:rsidR="00E06ED4">
              <w:rPr>
                <w:noProof/>
                <w:color w:val="2B579A"/>
                <w:sz w:val="14"/>
                <w:szCs w:val="14"/>
                <w:shd w:val="clear" w:color="auto" w:fill="E6E6E6"/>
              </w:rPr>
              <w:t> </w:t>
            </w:r>
            <w:r w:rsidR="00E06ED4">
              <w:rPr>
                <w:noProof/>
                <w:color w:val="2B579A"/>
                <w:sz w:val="14"/>
                <w:szCs w:val="14"/>
                <w:shd w:val="clear" w:color="auto" w:fill="E6E6E6"/>
              </w:rPr>
              <w:t> </w:t>
            </w:r>
            <w:r w:rsidR="00E06ED4">
              <w:rPr>
                <w:color w:val="2B579A"/>
                <w:sz w:val="14"/>
                <w:szCs w:val="14"/>
                <w:shd w:val="clear" w:color="auto" w:fill="E6E6E6"/>
              </w:rPr>
              <w:fldChar w:fldCharType="end"/>
            </w:r>
          </w:p>
        </w:tc>
        <w:tc>
          <w:tcPr>
            <w:tcW w:w="2791" w:type="dxa"/>
            <w:gridSpan w:val="3"/>
            <w:tcBorders>
              <w:top w:val="single" w:sz="4" w:space="0" w:color="C0C0C0"/>
              <w:left w:val="single" w:sz="18" w:space="0" w:color="auto"/>
              <w:bottom w:val="single" w:sz="4" w:space="0" w:color="C0C0C0"/>
              <w:right w:val="single" w:sz="4" w:space="0" w:color="auto"/>
            </w:tcBorders>
            <w:shd w:val="clear" w:color="auto" w:fill="auto"/>
          </w:tcPr>
          <w:p w14:paraId="030F8C12" w14:textId="3E07C0FD" w:rsidR="00E06ED4" w:rsidRDefault="00677E4D" w:rsidP="00D06F8B">
            <w:pPr>
              <w:tabs>
                <w:tab w:val="left" w:pos="9360"/>
              </w:tabs>
              <w:spacing w:before="60"/>
            </w:pPr>
            <w:r>
              <w:rPr>
                <w:sz w:val="14"/>
                <w:szCs w:val="14"/>
              </w:rPr>
              <w:t xml:space="preserve">2018-2019  </w:t>
            </w:r>
            <w:r w:rsidR="00E06ED4">
              <w:rPr>
                <w:color w:val="2B579A"/>
                <w:sz w:val="14"/>
                <w:szCs w:val="14"/>
                <w:shd w:val="clear" w:color="auto" w:fill="E6E6E6"/>
              </w:rPr>
              <w:fldChar w:fldCharType="begin">
                <w:ffData>
                  <w:name w:val="ta_1"/>
                  <w:enabled/>
                  <w:calcOnExit w:val="0"/>
                  <w:textInput/>
                </w:ffData>
              </w:fldChar>
            </w:r>
            <w:r w:rsidR="00E06ED4">
              <w:rPr>
                <w:color w:val="2B579A"/>
                <w:sz w:val="14"/>
                <w:szCs w:val="14"/>
                <w:shd w:val="clear" w:color="auto" w:fill="E6E6E6"/>
              </w:rPr>
              <w:instrText xml:space="preserve"> FORMTEXT </w:instrText>
            </w:r>
            <w:r w:rsidR="00E06ED4">
              <w:rPr>
                <w:color w:val="2B579A"/>
                <w:sz w:val="14"/>
                <w:szCs w:val="14"/>
                <w:shd w:val="clear" w:color="auto" w:fill="E6E6E6"/>
              </w:rPr>
            </w:r>
            <w:r w:rsidR="00E06ED4">
              <w:rPr>
                <w:color w:val="2B579A"/>
                <w:sz w:val="14"/>
                <w:szCs w:val="14"/>
                <w:shd w:val="clear" w:color="auto" w:fill="E6E6E6"/>
              </w:rPr>
              <w:fldChar w:fldCharType="separate"/>
            </w:r>
            <w:r w:rsidR="00E06ED4">
              <w:rPr>
                <w:noProof/>
                <w:color w:val="2B579A"/>
                <w:sz w:val="14"/>
                <w:szCs w:val="14"/>
                <w:shd w:val="clear" w:color="auto" w:fill="E6E6E6"/>
              </w:rPr>
              <w:t> </w:t>
            </w:r>
            <w:r w:rsidR="00E06ED4">
              <w:rPr>
                <w:noProof/>
                <w:color w:val="2B579A"/>
                <w:sz w:val="14"/>
                <w:szCs w:val="14"/>
                <w:shd w:val="clear" w:color="auto" w:fill="E6E6E6"/>
              </w:rPr>
              <w:t> </w:t>
            </w:r>
            <w:r w:rsidR="00E06ED4">
              <w:rPr>
                <w:noProof/>
                <w:color w:val="2B579A"/>
                <w:sz w:val="14"/>
                <w:szCs w:val="14"/>
                <w:shd w:val="clear" w:color="auto" w:fill="E6E6E6"/>
              </w:rPr>
              <w:t> </w:t>
            </w:r>
            <w:r w:rsidR="00E06ED4">
              <w:rPr>
                <w:noProof/>
                <w:color w:val="2B579A"/>
                <w:sz w:val="14"/>
                <w:szCs w:val="14"/>
                <w:shd w:val="clear" w:color="auto" w:fill="E6E6E6"/>
              </w:rPr>
              <w:t> </w:t>
            </w:r>
            <w:r w:rsidR="00E06ED4">
              <w:rPr>
                <w:noProof/>
                <w:color w:val="2B579A"/>
                <w:sz w:val="14"/>
                <w:szCs w:val="14"/>
                <w:shd w:val="clear" w:color="auto" w:fill="E6E6E6"/>
              </w:rPr>
              <w:t> </w:t>
            </w:r>
            <w:r w:rsidR="00E06ED4">
              <w:rPr>
                <w:color w:val="2B579A"/>
                <w:sz w:val="14"/>
                <w:szCs w:val="14"/>
                <w:shd w:val="clear" w:color="auto" w:fill="E6E6E6"/>
              </w:rPr>
              <w:fldChar w:fldCharType="end"/>
            </w:r>
          </w:p>
        </w:tc>
        <w:tc>
          <w:tcPr>
            <w:tcW w:w="2852" w:type="dxa"/>
            <w:gridSpan w:val="9"/>
            <w:tcBorders>
              <w:top w:val="single" w:sz="4" w:space="0" w:color="C0C0C0"/>
              <w:left w:val="single" w:sz="4" w:space="0" w:color="auto"/>
              <w:bottom w:val="single" w:sz="6" w:space="0" w:color="auto"/>
              <w:right w:val="single" w:sz="18" w:space="0" w:color="auto"/>
            </w:tcBorders>
            <w:shd w:val="clear" w:color="auto" w:fill="auto"/>
          </w:tcPr>
          <w:p w14:paraId="067D2E16" w14:textId="31AA36B3" w:rsidR="00E06ED4" w:rsidRDefault="00677E4D" w:rsidP="00D06F8B">
            <w:pPr>
              <w:tabs>
                <w:tab w:val="left" w:pos="9360"/>
              </w:tabs>
              <w:spacing w:before="60"/>
            </w:pPr>
            <w:r>
              <w:rPr>
                <w:sz w:val="14"/>
                <w:szCs w:val="14"/>
              </w:rPr>
              <w:t xml:space="preserve">2018-2019  </w:t>
            </w:r>
            <w:r w:rsidR="00D444DE">
              <w:rPr>
                <w:color w:val="2B579A"/>
                <w:sz w:val="14"/>
                <w:szCs w:val="14"/>
                <w:shd w:val="clear" w:color="auto" w:fill="E6E6E6"/>
              </w:rPr>
              <w:fldChar w:fldCharType="begin">
                <w:ffData>
                  <w:name w:val="tap_1"/>
                  <w:enabled/>
                  <w:calcOnExit w:val="0"/>
                  <w:textInput/>
                </w:ffData>
              </w:fldChar>
            </w:r>
            <w:r w:rsidR="00D444DE">
              <w:rPr>
                <w:color w:val="2B579A"/>
                <w:sz w:val="14"/>
                <w:szCs w:val="14"/>
                <w:shd w:val="clear" w:color="auto" w:fill="E6E6E6"/>
              </w:rPr>
              <w:instrText xml:space="preserve"> FORMTEXT </w:instrText>
            </w:r>
            <w:r w:rsidR="00D444DE">
              <w:rPr>
                <w:color w:val="2B579A"/>
                <w:sz w:val="14"/>
                <w:szCs w:val="14"/>
                <w:shd w:val="clear" w:color="auto" w:fill="E6E6E6"/>
              </w:rPr>
            </w:r>
            <w:r w:rsidR="00D444DE">
              <w:rPr>
                <w:color w:val="2B579A"/>
                <w:sz w:val="14"/>
                <w:szCs w:val="14"/>
                <w:shd w:val="clear" w:color="auto" w:fill="E6E6E6"/>
              </w:rPr>
              <w:fldChar w:fldCharType="separate"/>
            </w:r>
            <w:r w:rsidR="00D444DE">
              <w:rPr>
                <w:noProof/>
                <w:color w:val="2B579A"/>
                <w:sz w:val="14"/>
                <w:szCs w:val="14"/>
                <w:shd w:val="clear" w:color="auto" w:fill="E6E6E6"/>
              </w:rPr>
              <w:t> </w:t>
            </w:r>
            <w:r w:rsidR="00D444DE">
              <w:rPr>
                <w:noProof/>
                <w:color w:val="2B579A"/>
                <w:sz w:val="14"/>
                <w:szCs w:val="14"/>
                <w:shd w:val="clear" w:color="auto" w:fill="E6E6E6"/>
              </w:rPr>
              <w:t> </w:t>
            </w:r>
            <w:r w:rsidR="00D444DE">
              <w:rPr>
                <w:noProof/>
                <w:color w:val="2B579A"/>
                <w:sz w:val="14"/>
                <w:szCs w:val="14"/>
                <w:shd w:val="clear" w:color="auto" w:fill="E6E6E6"/>
              </w:rPr>
              <w:t> </w:t>
            </w:r>
            <w:r w:rsidR="00D444DE">
              <w:rPr>
                <w:noProof/>
                <w:color w:val="2B579A"/>
                <w:sz w:val="14"/>
                <w:szCs w:val="14"/>
                <w:shd w:val="clear" w:color="auto" w:fill="E6E6E6"/>
              </w:rPr>
              <w:t> </w:t>
            </w:r>
            <w:r w:rsidR="00D444DE">
              <w:rPr>
                <w:noProof/>
                <w:color w:val="2B579A"/>
                <w:sz w:val="14"/>
                <w:szCs w:val="14"/>
                <w:shd w:val="clear" w:color="auto" w:fill="E6E6E6"/>
              </w:rPr>
              <w:t> </w:t>
            </w:r>
            <w:r w:rsidR="00D444DE">
              <w:rPr>
                <w:color w:val="2B579A"/>
                <w:sz w:val="14"/>
                <w:szCs w:val="14"/>
                <w:shd w:val="clear" w:color="auto" w:fill="E6E6E6"/>
              </w:rPr>
              <w:fldChar w:fldCharType="end"/>
            </w:r>
          </w:p>
        </w:tc>
        <w:tc>
          <w:tcPr>
            <w:tcW w:w="2700" w:type="dxa"/>
            <w:gridSpan w:val="6"/>
            <w:tcBorders>
              <w:top w:val="single" w:sz="4" w:space="0" w:color="C0C0C0"/>
              <w:left w:val="single" w:sz="18" w:space="0" w:color="auto"/>
              <w:bottom w:val="single" w:sz="4" w:space="0" w:color="C0C0C0"/>
              <w:right w:val="single" w:sz="18" w:space="0" w:color="auto"/>
            </w:tcBorders>
            <w:shd w:val="clear" w:color="auto" w:fill="auto"/>
          </w:tcPr>
          <w:p w14:paraId="0B5DC788" w14:textId="4DD8C15F" w:rsidR="00E06ED4" w:rsidRDefault="00677E4D" w:rsidP="00D06F8B">
            <w:pPr>
              <w:tabs>
                <w:tab w:val="left" w:pos="9360"/>
              </w:tabs>
              <w:spacing w:before="60"/>
            </w:pPr>
            <w:r>
              <w:rPr>
                <w:sz w:val="14"/>
                <w:szCs w:val="14"/>
              </w:rPr>
              <w:t xml:space="preserve">2018-2019  </w:t>
            </w:r>
            <w:r w:rsidR="00D444DE">
              <w:rPr>
                <w:color w:val="2B579A"/>
                <w:sz w:val="14"/>
                <w:szCs w:val="14"/>
                <w:shd w:val="clear" w:color="auto" w:fill="E6E6E6"/>
              </w:rPr>
              <w:fldChar w:fldCharType="begin">
                <w:ffData>
                  <w:name w:val="te_1"/>
                  <w:enabled/>
                  <w:calcOnExit w:val="0"/>
                  <w:textInput/>
                </w:ffData>
              </w:fldChar>
            </w:r>
            <w:r w:rsidR="00D444DE">
              <w:rPr>
                <w:color w:val="2B579A"/>
                <w:sz w:val="14"/>
                <w:szCs w:val="14"/>
                <w:shd w:val="clear" w:color="auto" w:fill="E6E6E6"/>
              </w:rPr>
              <w:instrText xml:space="preserve"> FORMTEXT </w:instrText>
            </w:r>
            <w:r w:rsidR="00D444DE">
              <w:rPr>
                <w:color w:val="2B579A"/>
                <w:sz w:val="14"/>
                <w:szCs w:val="14"/>
                <w:shd w:val="clear" w:color="auto" w:fill="E6E6E6"/>
              </w:rPr>
            </w:r>
            <w:r w:rsidR="00D444DE">
              <w:rPr>
                <w:color w:val="2B579A"/>
                <w:sz w:val="14"/>
                <w:szCs w:val="14"/>
                <w:shd w:val="clear" w:color="auto" w:fill="E6E6E6"/>
              </w:rPr>
              <w:fldChar w:fldCharType="separate"/>
            </w:r>
            <w:r w:rsidR="00D444DE">
              <w:rPr>
                <w:noProof/>
                <w:color w:val="2B579A"/>
                <w:sz w:val="14"/>
                <w:szCs w:val="14"/>
                <w:shd w:val="clear" w:color="auto" w:fill="E6E6E6"/>
              </w:rPr>
              <w:t> </w:t>
            </w:r>
            <w:r w:rsidR="00D444DE">
              <w:rPr>
                <w:noProof/>
                <w:color w:val="2B579A"/>
                <w:sz w:val="14"/>
                <w:szCs w:val="14"/>
                <w:shd w:val="clear" w:color="auto" w:fill="E6E6E6"/>
              </w:rPr>
              <w:t> </w:t>
            </w:r>
            <w:r w:rsidR="00D444DE">
              <w:rPr>
                <w:noProof/>
                <w:color w:val="2B579A"/>
                <w:sz w:val="14"/>
                <w:szCs w:val="14"/>
                <w:shd w:val="clear" w:color="auto" w:fill="E6E6E6"/>
              </w:rPr>
              <w:t> </w:t>
            </w:r>
            <w:r w:rsidR="00D444DE">
              <w:rPr>
                <w:noProof/>
                <w:color w:val="2B579A"/>
                <w:sz w:val="14"/>
                <w:szCs w:val="14"/>
                <w:shd w:val="clear" w:color="auto" w:fill="E6E6E6"/>
              </w:rPr>
              <w:t> </w:t>
            </w:r>
            <w:r w:rsidR="00D444DE">
              <w:rPr>
                <w:noProof/>
                <w:color w:val="2B579A"/>
                <w:sz w:val="14"/>
                <w:szCs w:val="14"/>
                <w:shd w:val="clear" w:color="auto" w:fill="E6E6E6"/>
              </w:rPr>
              <w:t> </w:t>
            </w:r>
            <w:r w:rsidR="00D444DE">
              <w:rPr>
                <w:color w:val="2B579A"/>
                <w:sz w:val="14"/>
                <w:szCs w:val="14"/>
                <w:shd w:val="clear" w:color="auto" w:fill="E6E6E6"/>
              </w:rPr>
              <w:fldChar w:fldCharType="end"/>
            </w:r>
          </w:p>
        </w:tc>
      </w:tr>
      <w:tr w:rsidR="00E06ED4" w:rsidRPr="002929F2" w14:paraId="32851A3B" w14:textId="77777777" w:rsidTr="00C43C86">
        <w:trPr>
          <w:gridAfter w:val="1"/>
          <w:wAfter w:w="27" w:type="dxa"/>
          <w:trHeight w:val="144"/>
        </w:trPr>
        <w:tc>
          <w:tcPr>
            <w:tcW w:w="2794" w:type="dxa"/>
            <w:tcBorders>
              <w:top w:val="single" w:sz="4" w:space="0" w:color="C0C0C0"/>
              <w:left w:val="single" w:sz="18" w:space="0" w:color="auto"/>
              <w:bottom w:val="single" w:sz="4" w:space="0" w:color="C0C0C0"/>
              <w:right w:val="single" w:sz="18" w:space="0" w:color="auto"/>
            </w:tcBorders>
            <w:shd w:val="clear" w:color="auto" w:fill="auto"/>
          </w:tcPr>
          <w:p w14:paraId="2D02F058" w14:textId="0F7F46D6" w:rsidR="00E06ED4" w:rsidRPr="00D06F8B" w:rsidRDefault="00677E4D" w:rsidP="00D06F8B">
            <w:pPr>
              <w:tabs>
                <w:tab w:val="left" w:pos="9360"/>
              </w:tabs>
              <w:spacing w:before="60"/>
              <w:rPr>
                <w:color w:val="2B579A"/>
                <w:sz w:val="14"/>
                <w:szCs w:val="14"/>
                <w:shd w:val="clear" w:color="auto" w:fill="E6E6E6"/>
              </w:rPr>
            </w:pPr>
            <w:r>
              <w:rPr>
                <w:sz w:val="14"/>
                <w:szCs w:val="14"/>
              </w:rPr>
              <w:t>2019-2020</w:t>
            </w:r>
            <w:r w:rsidR="00E06ED4">
              <w:rPr>
                <w:sz w:val="14"/>
                <w:szCs w:val="14"/>
              </w:rPr>
              <w:t xml:space="preserve"> </w:t>
            </w:r>
            <w:r w:rsidR="00E06ED4" w:rsidRPr="002929F2">
              <w:rPr>
                <w:sz w:val="14"/>
                <w:szCs w:val="14"/>
              </w:rPr>
              <w:t xml:space="preserve"> </w:t>
            </w:r>
            <w:r w:rsidR="00E06ED4">
              <w:rPr>
                <w:color w:val="2B579A"/>
                <w:sz w:val="14"/>
                <w:szCs w:val="14"/>
                <w:shd w:val="clear" w:color="auto" w:fill="E6E6E6"/>
              </w:rPr>
              <w:fldChar w:fldCharType="begin">
                <w:ffData>
                  <w:name w:val="cw_2"/>
                  <w:enabled/>
                  <w:calcOnExit w:val="0"/>
                  <w:textInput/>
                </w:ffData>
              </w:fldChar>
            </w:r>
            <w:r w:rsidR="00E06ED4">
              <w:rPr>
                <w:color w:val="2B579A"/>
                <w:sz w:val="14"/>
                <w:szCs w:val="14"/>
                <w:shd w:val="clear" w:color="auto" w:fill="E6E6E6"/>
              </w:rPr>
              <w:instrText xml:space="preserve"> FORMTEXT </w:instrText>
            </w:r>
            <w:r w:rsidR="00E06ED4">
              <w:rPr>
                <w:color w:val="2B579A"/>
                <w:sz w:val="14"/>
                <w:szCs w:val="14"/>
                <w:shd w:val="clear" w:color="auto" w:fill="E6E6E6"/>
              </w:rPr>
            </w:r>
            <w:r w:rsidR="00E06ED4">
              <w:rPr>
                <w:color w:val="2B579A"/>
                <w:sz w:val="14"/>
                <w:szCs w:val="14"/>
                <w:shd w:val="clear" w:color="auto" w:fill="E6E6E6"/>
              </w:rPr>
              <w:fldChar w:fldCharType="separate"/>
            </w:r>
            <w:r w:rsidR="00E06ED4">
              <w:rPr>
                <w:noProof/>
                <w:color w:val="2B579A"/>
                <w:sz w:val="14"/>
                <w:szCs w:val="14"/>
                <w:shd w:val="clear" w:color="auto" w:fill="E6E6E6"/>
              </w:rPr>
              <w:t> </w:t>
            </w:r>
            <w:r w:rsidR="00E06ED4">
              <w:rPr>
                <w:noProof/>
                <w:color w:val="2B579A"/>
                <w:sz w:val="14"/>
                <w:szCs w:val="14"/>
                <w:shd w:val="clear" w:color="auto" w:fill="E6E6E6"/>
              </w:rPr>
              <w:t> </w:t>
            </w:r>
            <w:r w:rsidR="00E06ED4">
              <w:rPr>
                <w:noProof/>
                <w:color w:val="2B579A"/>
                <w:sz w:val="14"/>
                <w:szCs w:val="14"/>
                <w:shd w:val="clear" w:color="auto" w:fill="E6E6E6"/>
              </w:rPr>
              <w:t> </w:t>
            </w:r>
            <w:r w:rsidR="00E06ED4">
              <w:rPr>
                <w:noProof/>
                <w:color w:val="2B579A"/>
                <w:sz w:val="14"/>
                <w:szCs w:val="14"/>
                <w:shd w:val="clear" w:color="auto" w:fill="E6E6E6"/>
              </w:rPr>
              <w:t> </w:t>
            </w:r>
            <w:r w:rsidR="00E06ED4">
              <w:rPr>
                <w:noProof/>
                <w:color w:val="2B579A"/>
                <w:sz w:val="14"/>
                <w:szCs w:val="14"/>
                <w:shd w:val="clear" w:color="auto" w:fill="E6E6E6"/>
              </w:rPr>
              <w:t> </w:t>
            </w:r>
            <w:r w:rsidR="00E06ED4">
              <w:rPr>
                <w:color w:val="2B579A"/>
                <w:sz w:val="14"/>
                <w:szCs w:val="14"/>
                <w:shd w:val="clear" w:color="auto" w:fill="E6E6E6"/>
              </w:rPr>
              <w:fldChar w:fldCharType="end"/>
            </w:r>
          </w:p>
        </w:tc>
        <w:tc>
          <w:tcPr>
            <w:tcW w:w="2791" w:type="dxa"/>
            <w:gridSpan w:val="3"/>
            <w:tcBorders>
              <w:top w:val="single" w:sz="4" w:space="0" w:color="C0C0C0"/>
              <w:left w:val="single" w:sz="18" w:space="0" w:color="auto"/>
              <w:bottom w:val="single" w:sz="4" w:space="0" w:color="C0C0C0"/>
              <w:right w:val="single" w:sz="4" w:space="0" w:color="auto"/>
            </w:tcBorders>
            <w:shd w:val="clear" w:color="auto" w:fill="auto"/>
          </w:tcPr>
          <w:p w14:paraId="64CB1E4F" w14:textId="68770113" w:rsidR="00E06ED4" w:rsidRPr="00D06F8B" w:rsidRDefault="00677E4D" w:rsidP="00D06F8B">
            <w:pPr>
              <w:tabs>
                <w:tab w:val="left" w:pos="9360"/>
              </w:tabs>
              <w:spacing w:before="60"/>
              <w:rPr>
                <w:color w:val="2B579A"/>
                <w:sz w:val="14"/>
                <w:szCs w:val="14"/>
                <w:shd w:val="clear" w:color="auto" w:fill="E6E6E6"/>
              </w:rPr>
            </w:pPr>
            <w:r>
              <w:rPr>
                <w:sz w:val="14"/>
                <w:szCs w:val="14"/>
              </w:rPr>
              <w:t xml:space="preserve">2019-2020 </w:t>
            </w:r>
            <w:r w:rsidRPr="002929F2">
              <w:rPr>
                <w:sz w:val="14"/>
                <w:szCs w:val="14"/>
              </w:rPr>
              <w:t xml:space="preserve"> </w:t>
            </w:r>
            <w:r w:rsidR="00D444DE">
              <w:rPr>
                <w:color w:val="2B579A"/>
                <w:sz w:val="14"/>
                <w:szCs w:val="14"/>
                <w:shd w:val="clear" w:color="auto" w:fill="E6E6E6"/>
              </w:rPr>
              <w:fldChar w:fldCharType="begin">
                <w:ffData>
                  <w:name w:val="ta_2"/>
                  <w:enabled/>
                  <w:calcOnExit w:val="0"/>
                  <w:textInput/>
                </w:ffData>
              </w:fldChar>
            </w:r>
            <w:r w:rsidR="00D444DE">
              <w:rPr>
                <w:color w:val="2B579A"/>
                <w:sz w:val="14"/>
                <w:szCs w:val="14"/>
                <w:shd w:val="clear" w:color="auto" w:fill="E6E6E6"/>
              </w:rPr>
              <w:instrText xml:space="preserve"> FORMTEXT </w:instrText>
            </w:r>
            <w:r w:rsidR="00D444DE">
              <w:rPr>
                <w:color w:val="2B579A"/>
                <w:sz w:val="14"/>
                <w:szCs w:val="14"/>
                <w:shd w:val="clear" w:color="auto" w:fill="E6E6E6"/>
              </w:rPr>
            </w:r>
            <w:r w:rsidR="00D444DE">
              <w:rPr>
                <w:color w:val="2B579A"/>
                <w:sz w:val="14"/>
                <w:szCs w:val="14"/>
                <w:shd w:val="clear" w:color="auto" w:fill="E6E6E6"/>
              </w:rPr>
              <w:fldChar w:fldCharType="separate"/>
            </w:r>
            <w:r w:rsidR="00D444DE">
              <w:rPr>
                <w:noProof/>
                <w:color w:val="2B579A"/>
                <w:sz w:val="14"/>
                <w:szCs w:val="14"/>
                <w:shd w:val="clear" w:color="auto" w:fill="E6E6E6"/>
              </w:rPr>
              <w:t> </w:t>
            </w:r>
            <w:r w:rsidR="00D444DE">
              <w:rPr>
                <w:noProof/>
                <w:color w:val="2B579A"/>
                <w:sz w:val="14"/>
                <w:szCs w:val="14"/>
                <w:shd w:val="clear" w:color="auto" w:fill="E6E6E6"/>
              </w:rPr>
              <w:t> </w:t>
            </w:r>
            <w:r w:rsidR="00D444DE">
              <w:rPr>
                <w:noProof/>
                <w:color w:val="2B579A"/>
                <w:sz w:val="14"/>
                <w:szCs w:val="14"/>
                <w:shd w:val="clear" w:color="auto" w:fill="E6E6E6"/>
              </w:rPr>
              <w:t> </w:t>
            </w:r>
            <w:r w:rsidR="00D444DE">
              <w:rPr>
                <w:noProof/>
                <w:color w:val="2B579A"/>
                <w:sz w:val="14"/>
                <w:szCs w:val="14"/>
                <w:shd w:val="clear" w:color="auto" w:fill="E6E6E6"/>
              </w:rPr>
              <w:t> </w:t>
            </w:r>
            <w:r w:rsidR="00D444DE">
              <w:rPr>
                <w:noProof/>
                <w:color w:val="2B579A"/>
                <w:sz w:val="14"/>
                <w:szCs w:val="14"/>
                <w:shd w:val="clear" w:color="auto" w:fill="E6E6E6"/>
              </w:rPr>
              <w:t> </w:t>
            </w:r>
            <w:r w:rsidR="00D444DE">
              <w:rPr>
                <w:color w:val="2B579A"/>
                <w:sz w:val="14"/>
                <w:szCs w:val="14"/>
                <w:shd w:val="clear" w:color="auto" w:fill="E6E6E6"/>
              </w:rPr>
              <w:fldChar w:fldCharType="end"/>
            </w:r>
          </w:p>
        </w:tc>
        <w:tc>
          <w:tcPr>
            <w:tcW w:w="2852" w:type="dxa"/>
            <w:gridSpan w:val="9"/>
            <w:tcBorders>
              <w:top w:val="single" w:sz="4" w:space="0" w:color="C0C0C0"/>
              <w:left w:val="single" w:sz="4" w:space="0" w:color="auto"/>
              <w:bottom w:val="single" w:sz="6" w:space="0" w:color="auto"/>
              <w:right w:val="single" w:sz="18" w:space="0" w:color="auto"/>
            </w:tcBorders>
            <w:shd w:val="clear" w:color="auto" w:fill="auto"/>
          </w:tcPr>
          <w:p w14:paraId="5F569B55" w14:textId="6FCD5431" w:rsidR="00E06ED4" w:rsidRPr="00D06F8B" w:rsidRDefault="00677E4D" w:rsidP="00D06F8B">
            <w:pPr>
              <w:tabs>
                <w:tab w:val="left" w:pos="9360"/>
              </w:tabs>
              <w:spacing w:before="60"/>
              <w:rPr>
                <w:color w:val="2B579A"/>
                <w:sz w:val="14"/>
                <w:szCs w:val="14"/>
                <w:shd w:val="clear" w:color="auto" w:fill="E6E6E6"/>
              </w:rPr>
            </w:pPr>
            <w:r>
              <w:rPr>
                <w:sz w:val="14"/>
                <w:szCs w:val="14"/>
              </w:rPr>
              <w:t xml:space="preserve">2019-2020 </w:t>
            </w:r>
            <w:r w:rsidRPr="002929F2">
              <w:rPr>
                <w:sz w:val="14"/>
                <w:szCs w:val="14"/>
              </w:rPr>
              <w:t xml:space="preserve"> </w:t>
            </w:r>
            <w:r w:rsidR="00D444DE">
              <w:rPr>
                <w:color w:val="2B579A"/>
                <w:sz w:val="14"/>
                <w:szCs w:val="14"/>
                <w:shd w:val="clear" w:color="auto" w:fill="E6E6E6"/>
              </w:rPr>
              <w:fldChar w:fldCharType="begin">
                <w:ffData>
                  <w:name w:val="tap_2"/>
                  <w:enabled/>
                  <w:calcOnExit w:val="0"/>
                  <w:textInput/>
                </w:ffData>
              </w:fldChar>
            </w:r>
            <w:r w:rsidR="00D444DE">
              <w:rPr>
                <w:color w:val="2B579A"/>
                <w:sz w:val="14"/>
                <w:szCs w:val="14"/>
                <w:shd w:val="clear" w:color="auto" w:fill="E6E6E6"/>
              </w:rPr>
              <w:instrText xml:space="preserve"> FORMTEXT </w:instrText>
            </w:r>
            <w:r w:rsidR="00D444DE">
              <w:rPr>
                <w:color w:val="2B579A"/>
                <w:sz w:val="14"/>
                <w:szCs w:val="14"/>
                <w:shd w:val="clear" w:color="auto" w:fill="E6E6E6"/>
              </w:rPr>
            </w:r>
            <w:r w:rsidR="00D444DE">
              <w:rPr>
                <w:color w:val="2B579A"/>
                <w:sz w:val="14"/>
                <w:szCs w:val="14"/>
                <w:shd w:val="clear" w:color="auto" w:fill="E6E6E6"/>
              </w:rPr>
              <w:fldChar w:fldCharType="separate"/>
            </w:r>
            <w:r w:rsidR="00D444DE">
              <w:rPr>
                <w:noProof/>
                <w:color w:val="2B579A"/>
                <w:sz w:val="14"/>
                <w:szCs w:val="14"/>
                <w:shd w:val="clear" w:color="auto" w:fill="E6E6E6"/>
              </w:rPr>
              <w:t> </w:t>
            </w:r>
            <w:r w:rsidR="00D444DE">
              <w:rPr>
                <w:noProof/>
                <w:color w:val="2B579A"/>
                <w:sz w:val="14"/>
                <w:szCs w:val="14"/>
                <w:shd w:val="clear" w:color="auto" w:fill="E6E6E6"/>
              </w:rPr>
              <w:t> </w:t>
            </w:r>
            <w:r w:rsidR="00D444DE">
              <w:rPr>
                <w:noProof/>
                <w:color w:val="2B579A"/>
                <w:sz w:val="14"/>
                <w:szCs w:val="14"/>
                <w:shd w:val="clear" w:color="auto" w:fill="E6E6E6"/>
              </w:rPr>
              <w:t> </w:t>
            </w:r>
            <w:r w:rsidR="00D444DE">
              <w:rPr>
                <w:noProof/>
                <w:color w:val="2B579A"/>
                <w:sz w:val="14"/>
                <w:szCs w:val="14"/>
                <w:shd w:val="clear" w:color="auto" w:fill="E6E6E6"/>
              </w:rPr>
              <w:t> </w:t>
            </w:r>
            <w:r w:rsidR="00D444DE">
              <w:rPr>
                <w:noProof/>
                <w:color w:val="2B579A"/>
                <w:sz w:val="14"/>
                <w:szCs w:val="14"/>
                <w:shd w:val="clear" w:color="auto" w:fill="E6E6E6"/>
              </w:rPr>
              <w:t> </w:t>
            </w:r>
            <w:r w:rsidR="00D444DE">
              <w:rPr>
                <w:color w:val="2B579A"/>
                <w:sz w:val="14"/>
                <w:szCs w:val="14"/>
                <w:shd w:val="clear" w:color="auto" w:fill="E6E6E6"/>
              </w:rPr>
              <w:fldChar w:fldCharType="end"/>
            </w:r>
          </w:p>
        </w:tc>
        <w:tc>
          <w:tcPr>
            <w:tcW w:w="2700" w:type="dxa"/>
            <w:gridSpan w:val="6"/>
            <w:tcBorders>
              <w:top w:val="single" w:sz="4" w:space="0" w:color="C0C0C0"/>
              <w:left w:val="single" w:sz="18" w:space="0" w:color="auto"/>
              <w:bottom w:val="single" w:sz="4" w:space="0" w:color="C0C0C0"/>
              <w:right w:val="single" w:sz="18" w:space="0" w:color="auto"/>
            </w:tcBorders>
            <w:shd w:val="clear" w:color="auto" w:fill="auto"/>
          </w:tcPr>
          <w:p w14:paraId="1891F588" w14:textId="7351833A" w:rsidR="00E06ED4" w:rsidRPr="00D06F8B" w:rsidRDefault="00677E4D" w:rsidP="00D06F8B">
            <w:pPr>
              <w:tabs>
                <w:tab w:val="left" w:pos="9360"/>
              </w:tabs>
              <w:spacing w:before="60"/>
              <w:rPr>
                <w:color w:val="2B579A"/>
                <w:sz w:val="14"/>
                <w:szCs w:val="14"/>
                <w:shd w:val="clear" w:color="auto" w:fill="E6E6E6"/>
              </w:rPr>
            </w:pPr>
            <w:r>
              <w:rPr>
                <w:sz w:val="14"/>
                <w:szCs w:val="14"/>
              </w:rPr>
              <w:t xml:space="preserve">2019-2020 </w:t>
            </w:r>
            <w:r w:rsidRPr="002929F2">
              <w:rPr>
                <w:sz w:val="14"/>
                <w:szCs w:val="14"/>
              </w:rPr>
              <w:t xml:space="preserve"> </w:t>
            </w:r>
            <w:r w:rsidR="00D444DE">
              <w:rPr>
                <w:color w:val="2B579A"/>
                <w:sz w:val="14"/>
                <w:szCs w:val="14"/>
                <w:shd w:val="clear" w:color="auto" w:fill="E6E6E6"/>
              </w:rPr>
              <w:fldChar w:fldCharType="begin">
                <w:ffData>
                  <w:name w:val="te_2"/>
                  <w:enabled/>
                  <w:calcOnExit w:val="0"/>
                  <w:textInput/>
                </w:ffData>
              </w:fldChar>
            </w:r>
            <w:r w:rsidR="00D444DE">
              <w:rPr>
                <w:color w:val="2B579A"/>
                <w:sz w:val="14"/>
                <w:szCs w:val="14"/>
                <w:shd w:val="clear" w:color="auto" w:fill="E6E6E6"/>
              </w:rPr>
              <w:instrText xml:space="preserve"> FORMTEXT </w:instrText>
            </w:r>
            <w:r w:rsidR="00D444DE">
              <w:rPr>
                <w:color w:val="2B579A"/>
                <w:sz w:val="14"/>
                <w:szCs w:val="14"/>
                <w:shd w:val="clear" w:color="auto" w:fill="E6E6E6"/>
              </w:rPr>
            </w:r>
            <w:r w:rsidR="00D444DE">
              <w:rPr>
                <w:color w:val="2B579A"/>
                <w:sz w:val="14"/>
                <w:szCs w:val="14"/>
                <w:shd w:val="clear" w:color="auto" w:fill="E6E6E6"/>
              </w:rPr>
              <w:fldChar w:fldCharType="separate"/>
            </w:r>
            <w:r w:rsidR="00D444DE">
              <w:rPr>
                <w:noProof/>
                <w:color w:val="2B579A"/>
                <w:sz w:val="14"/>
                <w:szCs w:val="14"/>
                <w:shd w:val="clear" w:color="auto" w:fill="E6E6E6"/>
              </w:rPr>
              <w:t> </w:t>
            </w:r>
            <w:r w:rsidR="00D444DE">
              <w:rPr>
                <w:noProof/>
                <w:color w:val="2B579A"/>
                <w:sz w:val="14"/>
                <w:szCs w:val="14"/>
                <w:shd w:val="clear" w:color="auto" w:fill="E6E6E6"/>
              </w:rPr>
              <w:t> </w:t>
            </w:r>
            <w:r w:rsidR="00D444DE">
              <w:rPr>
                <w:noProof/>
                <w:color w:val="2B579A"/>
                <w:sz w:val="14"/>
                <w:szCs w:val="14"/>
                <w:shd w:val="clear" w:color="auto" w:fill="E6E6E6"/>
              </w:rPr>
              <w:t> </w:t>
            </w:r>
            <w:r w:rsidR="00D444DE">
              <w:rPr>
                <w:noProof/>
                <w:color w:val="2B579A"/>
                <w:sz w:val="14"/>
                <w:szCs w:val="14"/>
                <w:shd w:val="clear" w:color="auto" w:fill="E6E6E6"/>
              </w:rPr>
              <w:t> </w:t>
            </w:r>
            <w:r w:rsidR="00D444DE">
              <w:rPr>
                <w:noProof/>
                <w:color w:val="2B579A"/>
                <w:sz w:val="14"/>
                <w:szCs w:val="14"/>
                <w:shd w:val="clear" w:color="auto" w:fill="E6E6E6"/>
              </w:rPr>
              <w:t> </w:t>
            </w:r>
            <w:r w:rsidR="00D444DE">
              <w:rPr>
                <w:color w:val="2B579A"/>
                <w:sz w:val="14"/>
                <w:szCs w:val="14"/>
                <w:shd w:val="clear" w:color="auto" w:fill="E6E6E6"/>
              </w:rPr>
              <w:fldChar w:fldCharType="end"/>
            </w:r>
          </w:p>
        </w:tc>
      </w:tr>
      <w:tr w:rsidR="00E06ED4" w:rsidRPr="002929F2" w14:paraId="3AE70D6A" w14:textId="77777777" w:rsidTr="00C43C86">
        <w:trPr>
          <w:gridAfter w:val="1"/>
          <w:wAfter w:w="27" w:type="dxa"/>
          <w:trHeight w:val="144"/>
        </w:trPr>
        <w:tc>
          <w:tcPr>
            <w:tcW w:w="2794" w:type="dxa"/>
            <w:tcBorders>
              <w:top w:val="single" w:sz="4" w:space="0" w:color="C0C0C0"/>
              <w:left w:val="single" w:sz="18" w:space="0" w:color="auto"/>
              <w:bottom w:val="single" w:sz="4" w:space="0" w:color="C0C0C0"/>
              <w:right w:val="single" w:sz="18" w:space="0" w:color="auto"/>
            </w:tcBorders>
            <w:shd w:val="clear" w:color="auto" w:fill="auto"/>
          </w:tcPr>
          <w:p w14:paraId="0770178D" w14:textId="19242E80" w:rsidR="00E06ED4" w:rsidRPr="00D06F8B" w:rsidRDefault="00677E4D" w:rsidP="00D06F8B">
            <w:pPr>
              <w:tabs>
                <w:tab w:val="left" w:pos="9360"/>
              </w:tabs>
              <w:spacing w:before="60"/>
              <w:rPr>
                <w:sz w:val="14"/>
                <w:szCs w:val="14"/>
              </w:rPr>
            </w:pPr>
            <w:r>
              <w:rPr>
                <w:sz w:val="14"/>
                <w:szCs w:val="14"/>
              </w:rPr>
              <w:t>2020-2021</w:t>
            </w:r>
            <w:r w:rsidR="00E06ED4">
              <w:rPr>
                <w:sz w:val="14"/>
                <w:szCs w:val="14"/>
              </w:rPr>
              <w:t xml:space="preserve">  </w:t>
            </w:r>
            <w:r w:rsidR="00E06ED4">
              <w:rPr>
                <w:color w:val="2B579A"/>
                <w:sz w:val="14"/>
                <w:szCs w:val="14"/>
                <w:shd w:val="clear" w:color="auto" w:fill="E6E6E6"/>
              </w:rPr>
              <w:fldChar w:fldCharType="begin">
                <w:ffData>
                  <w:name w:val="cw_3"/>
                  <w:enabled/>
                  <w:calcOnExit w:val="0"/>
                  <w:textInput/>
                </w:ffData>
              </w:fldChar>
            </w:r>
            <w:r w:rsidR="00E06ED4">
              <w:rPr>
                <w:color w:val="2B579A"/>
                <w:sz w:val="14"/>
                <w:szCs w:val="14"/>
                <w:shd w:val="clear" w:color="auto" w:fill="E6E6E6"/>
              </w:rPr>
              <w:instrText xml:space="preserve"> FORMTEXT </w:instrText>
            </w:r>
            <w:r w:rsidR="00E06ED4">
              <w:rPr>
                <w:color w:val="2B579A"/>
                <w:sz w:val="14"/>
                <w:szCs w:val="14"/>
                <w:shd w:val="clear" w:color="auto" w:fill="E6E6E6"/>
              </w:rPr>
            </w:r>
            <w:r w:rsidR="00E06ED4">
              <w:rPr>
                <w:color w:val="2B579A"/>
                <w:sz w:val="14"/>
                <w:szCs w:val="14"/>
                <w:shd w:val="clear" w:color="auto" w:fill="E6E6E6"/>
              </w:rPr>
              <w:fldChar w:fldCharType="separate"/>
            </w:r>
            <w:r w:rsidR="00E06ED4">
              <w:rPr>
                <w:noProof/>
                <w:color w:val="2B579A"/>
                <w:sz w:val="14"/>
                <w:szCs w:val="14"/>
                <w:shd w:val="clear" w:color="auto" w:fill="E6E6E6"/>
              </w:rPr>
              <w:t> </w:t>
            </w:r>
            <w:r w:rsidR="00E06ED4">
              <w:rPr>
                <w:noProof/>
                <w:color w:val="2B579A"/>
                <w:sz w:val="14"/>
                <w:szCs w:val="14"/>
                <w:shd w:val="clear" w:color="auto" w:fill="E6E6E6"/>
              </w:rPr>
              <w:t> </w:t>
            </w:r>
            <w:r w:rsidR="00E06ED4">
              <w:rPr>
                <w:noProof/>
                <w:color w:val="2B579A"/>
                <w:sz w:val="14"/>
                <w:szCs w:val="14"/>
                <w:shd w:val="clear" w:color="auto" w:fill="E6E6E6"/>
              </w:rPr>
              <w:t> </w:t>
            </w:r>
            <w:r w:rsidR="00E06ED4">
              <w:rPr>
                <w:noProof/>
                <w:color w:val="2B579A"/>
                <w:sz w:val="14"/>
                <w:szCs w:val="14"/>
                <w:shd w:val="clear" w:color="auto" w:fill="E6E6E6"/>
              </w:rPr>
              <w:t> </w:t>
            </w:r>
            <w:r w:rsidR="00E06ED4">
              <w:rPr>
                <w:noProof/>
                <w:color w:val="2B579A"/>
                <w:sz w:val="14"/>
                <w:szCs w:val="14"/>
                <w:shd w:val="clear" w:color="auto" w:fill="E6E6E6"/>
              </w:rPr>
              <w:t> </w:t>
            </w:r>
            <w:r w:rsidR="00E06ED4">
              <w:rPr>
                <w:color w:val="2B579A"/>
                <w:sz w:val="14"/>
                <w:szCs w:val="14"/>
                <w:shd w:val="clear" w:color="auto" w:fill="E6E6E6"/>
              </w:rPr>
              <w:fldChar w:fldCharType="end"/>
            </w:r>
          </w:p>
        </w:tc>
        <w:tc>
          <w:tcPr>
            <w:tcW w:w="2791" w:type="dxa"/>
            <w:gridSpan w:val="3"/>
            <w:tcBorders>
              <w:top w:val="single" w:sz="4" w:space="0" w:color="C0C0C0"/>
              <w:left w:val="single" w:sz="18" w:space="0" w:color="auto"/>
              <w:bottom w:val="single" w:sz="4" w:space="0" w:color="C0C0C0"/>
              <w:right w:val="single" w:sz="4" w:space="0" w:color="auto"/>
            </w:tcBorders>
            <w:shd w:val="clear" w:color="auto" w:fill="auto"/>
          </w:tcPr>
          <w:p w14:paraId="7244280E" w14:textId="784B8F50" w:rsidR="00E06ED4" w:rsidRPr="00D06F8B" w:rsidRDefault="00677E4D" w:rsidP="00D06F8B">
            <w:pPr>
              <w:tabs>
                <w:tab w:val="left" w:pos="9360"/>
              </w:tabs>
              <w:spacing w:before="60"/>
              <w:rPr>
                <w:sz w:val="14"/>
                <w:szCs w:val="14"/>
              </w:rPr>
            </w:pPr>
            <w:r>
              <w:rPr>
                <w:sz w:val="14"/>
                <w:szCs w:val="14"/>
              </w:rPr>
              <w:t xml:space="preserve">2020-2021  </w:t>
            </w:r>
            <w:r w:rsidR="00D444DE">
              <w:rPr>
                <w:color w:val="2B579A"/>
                <w:sz w:val="14"/>
                <w:szCs w:val="14"/>
                <w:shd w:val="clear" w:color="auto" w:fill="E6E6E6"/>
              </w:rPr>
              <w:fldChar w:fldCharType="begin">
                <w:ffData>
                  <w:name w:val="ta_3"/>
                  <w:enabled/>
                  <w:calcOnExit w:val="0"/>
                  <w:textInput/>
                </w:ffData>
              </w:fldChar>
            </w:r>
            <w:r w:rsidR="00D444DE">
              <w:rPr>
                <w:color w:val="2B579A"/>
                <w:sz w:val="14"/>
                <w:szCs w:val="14"/>
                <w:shd w:val="clear" w:color="auto" w:fill="E6E6E6"/>
              </w:rPr>
              <w:instrText xml:space="preserve"> FORMTEXT </w:instrText>
            </w:r>
            <w:r w:rsidR="00D444DE">
              <w:rPr>
                <w:color w:val="2B579A"/>
                <w:sz w:val="14"/>
                <w:szCs w:val="14"/>
                <w:shd w:val="clear" w:color="auto" w:fill="E6E6E6"/>
              </w:rPr>
            </w:r>
            <w:r w:rsidR="00D444DE">
              <w:rPr>
                <w:color w:val="2B579A"/>
                <w:sz w:val="14"/>
                <w:szCs w:val="14"/>
                <w:shd w:val="clear" w:color="auto" w:fill="E6E6E6"/>
              </w:rPr>
              <w:fldChar w:fldCharType="separate"/>
            </w:r>
            <w:r w:rsidR="00D444DE">
              <w:rPr>
                <w:noProof/>
                <w:color w:val="2B579A"/>
                <w:sz w:val="14"/>
                <w:szCs w:val="14"/>
                <w:shd w:val="clear" w:color="auto" w:fill="E6E6E6"/>
              </w:rPr>
              <w:t> </w:t>
            </w:r>
            <w:r w:rsidR="00D444DE">
              <w:rPr>
                <w:noProof/>
                <w:color w:val="2B579A"/>
                <w:sz w:val="14"/>
                <w:szCs w:val="14"/>
                <w:shd w:val="clear" w:color="auto" w:fill="E6E6E6"/>
              </w:rPr>
              <w:t> </w:t>
            </w:r>
            <w:r w:rsidR="00D444DE">
              <w:rPr>
                <w:noProof/>
                <w:color w:val="2B579A"/>
                <w:sz w:val="14"/>
                <w:szCs w:val="14"/>
                <w:shd w:val="clear" w:color="auto" w:fill="E6E6E6"/>
              </w:rPr>
              <w:t> </w:t>
            </w:r>
            <w:r w:rsidR="00D444DE">
              <w:rPr>
                <w:noProof/>
                <w:color w:val="2B579A"/>
                <w:sz w:val="14"/>
                <w:szCs w:val="14"/>
                <w:shd w:val="clear" w:color="auto" w:fill="E6E6E6"/>
              </w:rPr>
              <w:t> </w:t>
            </w:r>
            <w:r w:rsidR="00D444DE">
              <w:rPr>
                <w:noProof/>
                <w:color w:val="2B579A"/>
                <w:sz w:val="14"/>
                <w:szCs w:val="14"/>
                <w:shd w:val="clear" w:color="auto" w:fill="E6E6E6"/>
              </w:rPr>
              <w:t> </w:t>
            </w:r>
            <w:r w:rsidR="00D444DE">
              <w:rPr>
                <w:color w:val="2B579A"/>
                <w:sz w:val="14"/>
                <w:szCs w:val="14"/>
                <w:shd w:val="clear" w:color="auto" w:fill="E6E6E6"/>
              </w:rPr>
              <w:fldChar w:fldCharType="end"/>
            </w:r>
          </w:p>
        </w:tc>
        <w:tc>
          <w:tcPr>
            <w:tcW w:w="2852" w:type="dxa"/>
            <w:gridSpan w:val="9"/>
            <w:tcBorders>
              <w:top w:val="single" w:sz="4" w:space="0" w:color="C0C0C0"/>
              <w:left w:val="single" w:sz="4" w:space="0" w:color="auto"/>
              <w:bottom w:val="single" w:sz="6" w:space="0" w:color="auto"/>
              <w:right w:val="single" w:sz="18" w:space="0" w:color="auto"/>
            </w:tcBorders>
            <w:shd w:val="clear" w:color="auto" w:fill="auto"/>
          </w:tcPr>
          <w:p w14:paraId="3BC184E4" w14:textId="16F26331" w:rsidR="00E06ED4" w:rsidRPr="00D06F8B" w:rsidRDefault="00677E4D" w:rsidP="00D06F8B">
            <w:pPr>
              <w:tabs>
                <w:tab w:val="left" w:pos="9360"/>
              </w:tabs>
              <w:spacing w:before="60"/>
              <w:rPr>
                <w:sz w:val="14"/>
                <w:szCs w:val="14"/>
              </w:rPr>
            </w:pPr>
            <w:r>
              <w:rPr>
                <w:sz w:val="14"/>
                <w:szCs w:val="14"/>
              </w:rPr>
              <w:t xml:space="preserve">2020-2021  </w:t>
            </w:r>
            <w:r w:rsidR="00D444DE">
              <w:rPr>
                <w:color w:val="2B579A"/>
                <w:sz w:val="14"/>
                <w:szCs w:val="14"/>
                <w:shd w:val="clear" w:color="auto" w:fill="E6E6E6"/>
              </w:rPr>
              <w:fldChar w:fldCharType="begin">
                <w:ffData>
                  <w:name w:val="tap_3"/>
                  <w:enabled/>
                  <w:calcOnExit w:val="0"/>
                  <w:textInput/>
                </w:ffData>
              </w:fldChar>
            </w:r>
            <w:r w:rsidR="00D444DE">
              <w:rPr>
                <w:color w:val="2B579A"/>
                <w:sz w:val="14"/>
                <w:szCs w:val="14"/>
                <w:shd w:val="clear" w:color="auto" w:fill="E6E6E6"/>
              </w:rPr>
              <w:instrText xml:space="preserve"> FORMTEXT </w:instrText>
            </w:r>
            <w:r w:rsidR="00D444DE">
              <w:rPr>
                <w:color w:val="2B579A"/>
                <w:sz w:val="14"/>
                <w:szCs w:val="14"/>
                <w:shd w:val="clear" w:color="auto" w:fill="E6E6E6"/>
              </w:rPr>
            </w:r>
            <w:r w:rsidR="00D444DE">
              <w:rPr>
                <w:color w:val="2B579A"/>
                <w:sz w:val="14"/>
                <w:szCs w:val="14"/>
                <w:shd w:val="clear" w:color="auto" w:fill="E6E6E6"/>
              </w:rPr>
              <w:fldChar w:fldCharType="separate"/>
            </w:r>
            <w:r w:rsidR="00D444DE">
              <w:rPr>
                <w:noProof/>
                <w:color w:val="2B579A"/>
                <w:sz w:val="14"/>
                <w:szCs w:val="14"/>
                <w:shd w:val="clear" w:color="auto" w:fill="E6E6E6"/>
              </w:rPr>
              <w:t> </w:t>
            </w:r>
            <w:r w:rsidR="00D444DE">
              <w:rPr>
                <w:noProof/>
                <w:color w:val="2B579A"/>
                <w:sz w:val="14"/>
                <w:szCs w:val="14"/>
                <w:shd w:val="clear" w:color="auto" w:fill="E6E6E6"/>
              </w:rPr>
              <w:t> </w:t>
            </w:r>
            <w:r w:rsidR="00D444DE">
              <w:rPr>
                <w:noProof/>
                <w:color w:val="2B579A"/>
                <w:sz w:val="14"/>
                <w:szCs w:val="14"/>
                <w:shd w:val="clear" w:color="auto" w:fill="E6E6E6"/>
              </w:rPr>
              <w:t> </w:t>
            </w:r>
            <w:r w:rsidR="00D444DE">
              <w:rPr>
                <w:noProof/>
                <w:color w:val="2B579A"/>
                <w:sz w:val="14"/>
                <w:szCs w:val="14"/>
                <w:shd w:val="clear" w:color="auto" w:fill="E6E6E6"/>
              </w:rPr>
              <w:t> </w:t>
            </w:r>
            <w:r w:rsidR="00D444DE">
              <w:rPr>
                <w:noProof/>
                <w:color w:val="2B579A"/>
                <w:sz w:val="14"/>
                <w:szCs w:val="14"/>
                <w:shd w:val="clear" w:color="auto" w:fill="E6E6E6"/>
              </w:rPr>
              <w:t> </w:t>
            </w:r>
            <w:r w:rsidR="00D444DE">
              <w:rPr>
                <w:color w:val="2B579A"/>
                <w:sz w:val="14"/>
                <w:szCs w:val="14"/>
                <w:shd w:val="clear" w:color="auto" w:fill="E6E6E6"/>
              </w:rPr>
              <w:fldChar w:fldCharType="end"/>
            </w:r>
          </w:p>
        </w:tc>
        <w:tc>
          <w:tcPr>
            <w:tcW w:w="2700" w:type="dxa"/>
            <w:gridSpan w:val="6"/>
            <w:tcBorders>
              <w:top w:val="single" w:sz="4" w:space="0" w:color="C0C0C0"/>
              <w:left w:val="single" w:sz="18" w:space="0" w:color="auto"/>
              <w:bottom w:val="single" w:sz="4" w:space="0" w:color="C0C0C0"/>
              <w:right w:val="single" w:sz="18" w:space="0" w:color="auto"/>
            </w:tcBorders>
            <w:shd w:val="clear" w:color="auto" w:fill="auto"/>
          </w:tcPr>
          <w:p w14:paraId="0A13F693" w14:textId="423F6EBF" w:rsidR="00E06ED4" w:rsidRPr="00D06F8B" w:rsidRDefault="00677E4D" w:rsidP="00D06F8B">
            <w:pPr>
              <w:tabs>
                <w:tab w:val="left" w:pos="9360"/>
              </w:tabs>
              <w:spacing w:before="60"/>
              <w:rPr>
                <w:sz w:val="14"/>
                <w:szCs w:val="14"/>
              </w:rPr>
            </w:pPr>
            <w:r>
              <w:rPr>
                <w:sz w:val="14"/>
                <w:szCs w:val="14"/>
              </w:rPr>
              <w:t xml:space="preserve">2020-2021  </w:t>
            </w:r>
            <w:r w:rsidR="00D444DE">
              <w:rPr>
                <w:color w:val="2B579A"/>
                <w:sz w:val="14"/>
                <w:szCs w:val="14"/>
                <w:shd w:val="clear" w:color="auto" w:fill="E6E6E6"/>
              </w:rPr>
              <w:fldChar w:fldCharType="begin">
                <w:ffData>
                  <w:name w:val="te_3"/>
                  <w:enabled/>
                  <w:calcOnExit w:val="0"/>
                  <w:textInput/>
                </w:ffData>
              </w:fldChar>
            </w:r>
            <w:r w:rsidR="00D444DE">
              <w:rPr>
                <w:color w:val="2B579A"/>
                <w:sz w:val="14"/>
                <w:szCs w:val="14"/>
                <w:shd w:val="clear" w:color="auto" w:fill="E6E6E6"/>
              </w:rPr>
              <w:instrText xml:space="preserve"> FORMTEXT </w:instrText>
            </w:r>
            <w:r w:rsidR="00D444DE">
              <w:rPr>
                <w:color w:val="2B579A"/>
                <w:sz w:val="14"/>
                <w:szCs w:val="14"/>
                <w:shd w:val="clear" w:color="auto" w:fill="E6E6E6"/>
              </w:rPr>
            </w:r>
            <w:r w:rsidR="00D444DE">
              <w:rPr>
                <w:color w:val="2B579A"/>
                <w:sz w:val="14"/>
                <w:szCs w:val="14"/>
                <w:shd w:val="clear" w:color="auto" w:fill="E6E6E6"/>
              </w:rPr>
              <w:fldChar w:fldCharType="separate"/>
            </w:r>
            <w:r w:rsidR="00D444DE">
              <w:rPr>
                <w:noProof/>
                <w:color w:val="2B579A"/>
                <w:sz w:val="14"/>
                <w:szCs w:val="14"/>
                <w:shd w:val="clear" w:color="auto" w:fill="E6E6E6"/>
              </w:rPr>
              <w:t> </w:t>
            </w:r>
            <w:r w:rsidR="00D444DE">
              <w:rPr>
                <w:noProof/>
                <w:color w:val="2B579A"/>
                <w:sz w:val="14"/>
                <w:szCs w:val="14"/>
                <w:shd w:val="clear" w:color="auto" w:fill="E6E6E6"/>
              </w:rPr>
              <w:t> </w:t>
            </w:r>
            <w:r w:rsidR="00D444DE">
              <w:rPr>
                <w:noProof/>
                <w:color w:val="2B579A"/>
                <w:sz w:val="14"/>
                <w:szCs w:val="14"/>
                <w:shd w:val="clear" w:color="auto" w:fill="E6E6E6"/>
              </w:rPr>
              <w:t> </w:t>
            </w:r>
            <w:r w:rsidR="00D444DE">
              <w:rPr>
                <w:noProof/>
                <w:color w:val="2B579A"/>
                <w:sz w:val="14"/>
                <w:szCs w:val="14"/>
                <w:shd w:val="clear" w:color="auto" w:fill="E6E6E6"/>
              </w:rPr>
              <w:t> </w:t>
            </w:r>
            <w:r w:rsidR="00D444DE">
              <w:rPr>
                <w:noProof/>
                <w:color w:val="2B579A"/>
                <w:sz w:val="14"/>
                <w:szCs w:val="14"/>
                <w:shd w:val="clear" w:color="auto" w:fill="E6E6E6"/>
              </w:rPr>
              <w:t> </w:t>
            </w:r>
            <w:r w:rsidR="00D444DE">
              <w:rPr>
                <w:color w:val="2B579A"/>
                <w:sz w:val="14"/>
                <w:szCs w:val="14"/>
                <w:shd w:val="clear" w:color="auto" w:fill="E6E6E6"/>
              </w:rPr>
              <w:fldChar w:fldCharType="end"/>
            </w:r>
          </w:p>
        </w:tc>
      </w:tr>
      <w:tr w:rsidR="00E06ED4" w:rsidRPr="002929F2" w14:paraId="0CC8DDCE" w14:textId="77777777" w:rsidTr="00C43C86">
        <w:trPr>
          <w:gridAfter w:val="1"/>
          <w:wAfter w:w="27" w:type="dxa"/>
          <w:trHeight w:val="144"/>
        </w:trPr>
        <w:tc>
          <w:tcPr>
            <w:tcW w:w="2794" w:type="dxa"/>
            <w:tcBorders>
              <w:top w:val="single" w:sz="4" w:space="0" w:color="C0C0C0"/>
              <w:left w:val="single" w:sz="18" w:space="0" w:color="auto"/>
              <w:bottom w:val="single" w:sz="4" w:space="0" w:color="C0C0C0"/>
              <w:right w:val="single" w:sz="18" w:space="0" w:color="auto"/>
            </w:tcBorders>
            <w:shd w:val="clear" w:color="auto" w:fill="auto"/>
          </w:tcPr>
          <w:p w14:paraId="60633C9E" w14:textId="16886809" w:rsidR="00E06ED4" w:rsidRPr="00D06F8B" w:rsidRDefault="004D329B" w:rsidP="00D06F8B">
            <w:pPr>
              <w:tabs>
                <w:tab w:val="left" w:pos="9360"/>
              </w:tabs>
              <w:spacing w:before="60"/>
              <w:rPr>
                <w:sz w:val="14"/>
                <w:szCs w:val="14"/>
              </w:rPr>
            </w:pPr>
            <w:r>
              <w:rPr>
                <w:sz w:val="14"/>
                <w:szCs w:val="14"/>
              </w:rPr>
              <w:t>2021-2022</w:t>
            </w:r>
            <w:r w:rsidR="00E06ED4">
              <w:rPr>
                <w:sz w:val="14"/>
                <w:szCs w:val="14"/>
              </w:rPr>
              <w:t xml:space="preserve">  </w:t>
            </w:r>
            <w:r w:rsidR="00E06ED4">
              <w:rPr>
                <w:color w:val="2B579A"/>
                <w:sz w:val="14"/>
                <w:szCs w:val="14"/>
                <w:shd w:val="clear" w:color="auto" w:fill="E6E6E6"/>
              </w:rPr>
              <w:fldChar w:fldCharType="begin">
                <w:ffData>
                  <w:name w:val="cw_4"/>
                  <w:enabled/>
                  <w:calcOnExit w:val="0"/>
                  <w:textInput/>
                </w:ffData>
              </w:fldChar>
            </w:r>
            <w:r w:rsidR="00E06ED4">
              <w:rPr>
                <w:color w:val="2B579A"/>
                <w:sz w:val="14"/>
                <w:szCs w:val="14"/>
                <w:shd w:val="clear" w:color="auto" w:fill="E6E6E6"/>
              </w:rPr>
              <w:instrText xml:space="preserve"> FORMTEXT </w:instrText>
            </w:r>
            <w:r w:rsidR="00E06ED4">
              <w:rPr>
                <w:color w:val="2B579A"/>
                <w:sz w:val="14"/>
                <w:szCs w:val="14"/>
                <w:shd w:val="clear" w:color="auto" w:fill="E6E6E6"/>
              </w:rPr>
            </w:r>
            <w:r w:rsidR="00E06ED4">
              <w:rPr>
                <w:color w:val="2B579A"/>
                <w:sz w:val="14"/>
                <w:szCs w:val="14"/>
                <w:shd w:val="clear" w:color="auto" w:fill="E6E6E6"/>
              </w:rPr>
              <w:fldChar w:fldCharType="separate"/>
            </w:r>
            <w:r w:rsidR="00E06ED4">
              <w:rPr>
                <w:noProof/>
                <w:color w:val="2B579A"/>
                <w:sz w:val="14"/>
                <w:szCs w:val="14"/>
                <w:shd w:val="clear" w:color="auto" w:fill="E6E6E6"/>
              </w:rPr>
              <w:t> </w:t>
            </w:r>
            <w:r w:rsidR="00E06ED4">
              <w:rPr>
                <w:noProof/>
                <w:color w:val="2B579A"/>
                <w:sz w:val="14"/>
                <w:szCs w:val="14"/>
                <w:shd w:val="clear" w:color="auto" w:fill="E6E6E6"/>
              </w:rPr>
              <w:t> </w:t>
            </w:r>
            <w:r w:rsidR="00E06ED4">
              <w:rPr>
                <w:noProof/>
                <w:color w:val="2B579A"/>
                <w:sz w:val="14"/>
                <w:szCs w:val="14"/>
                <w:shd w:val="clear" w:color="auto" w:fill="E6E6E6"/>
              </w:rPr>
              <w:t> </w:t>
            </w:r>
            <w:r w:rsidR="00E06ED4">
              <w:rPr>
                <w:noProof/>
                <w:color w:val="2B579A"/>
                <w:sz w:val="14"/>
                <w:szCs w:val="14"/>
                <w:shd w:val="clear" w:color="auto" w:fill="E6E6E6"/>
              </w:rPr>
              <w:t> </w:t>
            </w:r>
            <w:r w:rsidR="00E06ED4">
              <w:rPr>
                <w:noProof/>
                <w:color w:val="2B579A"/>
                <w:sz w:val="14"/>
                <w:szCs w:val="14"/>
                <w:shd w:val="clear" w:color="auto" w:fill="E6E6E6"/>
              </w:rPr>
              <w:t> </w:t>
            </w:r>
            <w:r w:rsidR="00E06ED4">
              <w:rPr>
                <w:color w:val="2B579A"/>
                <w:sz w:val="14"/>
                <w:szCs w:val="14"/>
                <w:shd w:val="clear" w:color="auto" w:fill="E6E6E6"/>
              </w:rPr>
              <w:fldChar w:fldCharType="end"/>
            </w:r>
          </w:p>
        </w:tc>
        <w:tc>
          <w:tcPr>
            <w:tcW w:w="2791" w:type="dxa"/>
            <w:gridSpan w:val="3"/>
            <w:tcBorders>
              <w:top w:val="single" w:sz="4" w:space="0" w:color="C0C0C0"/>
              <w:left w:val="single" w:sz="18" w:space="0" w:color="auto"/>
              <w:bottom w:val="single" w:sz="4" w:space="0" w:color="C0C0C0"/>
              <w:right w:val="single" w:sz="4" w:space="0" w:color="auto"/>
            </w:tcBorders>
            <w:shd w:val="clear" w:color="auto" w:fill="auto"/>
          </w:tcPr>
          <w:p w14:paraId="5A196E96" w14:textId="04EFFDEA" w:rsidR="00E06ED4" w:rsidRPr="00D06F8B" w:rsidRDefault="004D329B" w:rsidP="00D06F8B">
            <w:pPr>
              <w:tabs>
                <w:tab w:val="left" w:pos="9360"/>
              </w:tabs>
              <w:spacing w:before="60"/>
              <w:rPr>
                <w:sz w:val="14"/>
                <w:szCs w:val="14"/>
              </w:rPr>
            </w:pPr>
            <w:r>
              <w:rPr>
                <w:sz w:val="14"/>
                <w:szCs w:val="14"/>
              </w:rPr>
              <w:t xml:space="preserve">2021-2022  </w:t>
            </w:r>
            <w:r w:rsidR="00D444DE">
              <w:rPr>
                <w:color w:val="2B579A"/>
                <w:sz w:val="14"/>
                <w:szCs w:val="14"/>
                <w:shd w:val="clear" w:color="auto" w:fill="E6E6E6"/>
              </w:rPr>
              <w:fldChar w:fldCharType="begin">
                <w:ffData>
                  <w:name w:val="ta_4"/>
                  <w:enabled/>
                  <w:calcOnExit w:val="0"/>
                  <w:textInput/>
                </w:ffData>
              </w:fldChar>
            </w:r>
            <w:r w:rsidR="00D444DE">
              <w:rPr>
                <w:color w:val="2B579A"/>
                <w:sz w:val="14"/>
                <w:szCs w:val="14"/>
                <w:shd w:val="clear" w:color="auto" w:fill="E6E6E6"/>
              </w:rPr>
              <w:instrText xml:space="preserve"> FORMTEXT </w:instrText>
            </w:r>
            <w:r w:rsidR="00D444DE">
              <w:rPr>
                <w:color w:val="2B579A"/>
                <w:sz w:val="14"/>
                <w:szCs w:val="14"/>
                <w:shd w:val="clear" w:color="auto" w:fill="E6E6E6"/>
              </w:rPr>
            </w:r>
            <w:r w:rsidR="00D444DE">
              <w:rPr>
                <w:color w:val="2B579A"/>
                <w:sz w:val="14"/>
                <w:szCs w:val="14"/>
                <w:shd w:val="clear" w:color="auto" w:fill="E6E6E6"/>
              </w:rPr>
              <w:fldChar w:fldCharType="separate"/>
            </w:r>
            <w:r w:rsidR="00D444DE">
              <w:rPr>
                <w:noProof/>
                <w:color w:val="2B579A"/>
                <w:sz w:val="14"/>
                <w:szCs w:val="14"/>
                <w:shd w:val="clear" w:color="auto" w:fill="E6E6E6"/>
              </w:rPr>
              <w:t> </w:t>
            </w:r>
            <w:r w:rsidR="00D444DE">
              <w:rPr>
                <w:noProof/>
                <w:color w:val="2B579A"/>
                <w:sz w:val="14"/>
                <w:szCs w:val="14"/>
                <w:shd w:val="clear" w:color="auto" w:fill="E6E6E6"/>
              </w:rPr>
              <w:t> </w:t>
            </w:r>
            <w:r w:rsidR="00D444DE">
              <w:rPr>
                <w:noProof/>
                <w:color w:val="2B579A"/>
                <w:sz w:val="14"/>
                <w:szCs w:val="14"/>
                <w:shd w:val="clear" w:color="auto" w:fill="E6E6E6"/>
              </w:rPr>
              <w:t> </w:t>
            </w:r>
            <w:r w:rsidR="00D444DE">
              <w:rPr>
                <w:noProof/>
                <w:color w:val="2B579A"/>
                <w:sz w:val="14"/>
                <w:szCs w:val="14"/>
                <w:shd w:val="clear" w:color="auto" w:fill="E6E6E6"/>
              </w:rPr>
              <w:t> </w:t>
            </w:r>
            <w:r w:rsidR="00D444DE">
              <w:rPr>
                <w:noProof/>
                <w:color w:val="2B579A"/>
                <w:sz w:val="14"/>
                <w:szCs w:val="14"/>
                <w:shd w:val="clear" w:color="auto" w:fill="E6E6E6"/>
              </w:rPr>
              <w:t> </w:t>
            </w:r>
            <w:r w:rsidR="00D444DE">
              <w:rPr>
                <w:color w:val="2B579A"/>
                <w:sz w:val="14"/>
                <w:szCs w:val="14"/>
                <w:shd w:val="clear" w:color="auto" w:fill="E6E6E6"/>
              </w:rPr>
              <w:fldChar w:fldCharType="end"/>
            </w:r>
          </w:p>
        </w:tc>
        <w:tc>
          <w:tcPr>
            <w:tcW w:w="2852" w:type="dxa"/>
            <w:gridSpan w:val="9"/>
            <w:tcBorders>
              <w:top w:val="single" w:sz="4" w:space="0" w:color="C0C0C0"/>
              <w:left w:val="single" w:sz="4" w:space="0" w:color="auto"/>
              <w:bottom w:val="single" w:sz="6" w:space="0" w:color="auto"/>
              <w:right w:val="single" w:sz="18" w:space="0" w:color="auto"/>
            </w:tcBorders>
            <w:shd w:val="clear" w:color="auto" w:fill="auto"/>
          </w:tcPr>
          <w:p w14:paraId="1CB44DA1" w14:textId="6266AFA0" w:rsidR="00E06ED4" w:rsidRPr="00D06F8B" w:rsidRDefault="004D329B" w:rsidP="00D06F8B">
            <w:pPr>
              <w:tabs>
                <w:tab w:val="left" w:pos="9360"/>
              </w:tabs>
              <w:spacing w:before="60"/>
              <w:rPr>
                <w:sz w:val="14"/>
                <w:szCs w:val="14"/>
              </w:rPr>
            </w:pPr>
            <w:r>
              <w:rPr>
                <w:sz w:val="14"/>
                <w:szCs w:val="14"/>
              </w:rPr>
              <w:t xml:space="preserve">2021-2022  </w:t>
            </w:r>
            <w:r w:rsidR="00D444DE">
              <w:rPr>
                <w:color w:val="2B579A"/>
                <w:sz w:val="14"/>
                <w:szCs w:val="14"/>
                <w:shd w:val="clear" w:color="auto" w:fill="E6E6E6"/>
              </w:rPr>
              <w:fldChar w:fldCharType="begin">
                <w:ffData>
                  <w:name w:val="tap_4"/>
                  <w:enabled/>
                  <w:calcOnExit w:val="0"/>
                  <w:textInput/>
                </w:ffData>
              </w:fldChar>
            </w:r>
            <w:r w:rsidR="00D444DE">
              <w:rPr>
                <w:color w:val="2B579A"/>
                <w:sz w:val="14"/>
                <w:szCs w:val="14"/>
                <w:shd w:val="clear" w:color="auto" w:fill="E6E6E6"/>
              </w:rPr>
              <w:instrText xml:space="preserve"> FORMTEXT </w:instrText>
            </w:r>
            <w:r w:rsidR="00D444DE">
              <w:rPr>
                <w:color w:val="2B579A"/>
                <w:sz w:val="14"/>
                <w:szCs w:val="14"/>
                <w:shd w:val="clear" w:color="auto" w:fill="E6E6E6"/>
              </w:rPr>
            </w:r>
            <w:r w:rsidR="00D444DE">
              <w:rPr>
                <w:color w:val="2B579A"/>
                <w:sz w:val="14"/>
                <w:szCs w:val="14"/>
                <w:shd w:val="clear" w:color="auto" w:fill="E6E6E6"/>
              </w:rPr>
              <w:fldChar w:fldCharType="separate"/>
            </w:r>
            <w:r w:rsidR="00D444DE">
              <w:rPr>
                <w:noProof/>
                <w:color w:val="2B579A"/>
                <w:sz w:val="14"/>
                <w:szCs w:val="14"/>
                <w:shd w:val="clear" w:color="auto" w:fill="E6E6E6"/>
              </w:rPr>
              <w:t> </w:t>
            </w:r>
            <w:r w:rsidR="00D444DE">
              <w:rPr>
                <w:noProof/>
                <w:color w:val="2B579A"/>
                <w:sz w:val="14"/>
                <w:szCs w:val="14"/>
                <w:shd w:val="clear" w:color="auto" w:fill="E6E6E6"/>
              </w:rPr>
              <w:t> </w:t>
            </w:r>
            <w:r w:rsidR="00D444DE">
              <w:rPr>
                <w:noProof/>
                <w:color w:val="2B579A"/>
                <w:sz w:val="14"/>
                <w:szCs w:val="14"/>
                <w:shd w:val="clear" w:color="auto" w:fill="E6E6E6"/>
              </w:rPr>
              <w:t> </w:t>
            </w:r>
            <w:r w:rsidR="00D444DE">
              <w:rPr>
                <w:noProof/>
                <w:color w:val="2B579A"/>
                <w:sz w:val="14"/>
                <w:szCs w:val="14"/>
                <w:shd w:val="clear" w:color="auto" w:fill="E6E6E6"/>
              </w:rPr>
              <w:t> </w:t>
            </w:r>
            <w:r w:rsidR="00D444DE">
              <w:rPr>
                <w:noProof/>
                <w:color w:val="2B579A"/>
                <w:sz w:val="14"/>
                <w:szCs w:val="14"/>
                <w:shd w:val="clear" w:color="auto" w:fill="E6E6E6"/>
              </w:rPr>
              <w:t> </w:t>
            </w:r>
            <w:r w:rsidR="00D444DE">
              <w:rPr>
                <w:color w:val="2B579A"/>
                <w:sz w:val="14"/>
                <w:szCs w:val="14"/>
                <w:shd w:val="clear" w:color="auto" w:fill="E6E6E6"/>
              </w:rPr>
              <w:fldChar w:fldCharType="end"/>
            </w:r>
          </w:p>
        </w:tc>
        <w:tc>
          <w:tcPr>
            <w:tcW w:w="2700" w:type="dxa"/>
            <w:gridSpan w:val="6"/>
            <w:tcBorders>
              <w:top w:val="single" w:sz="4" w:space="0" w:color="C0C0C0"/>
              <w:left w:val="single" w:sz="18" w:space="0" w:color="auto"/>
              <w:bottom w:val="single" w:sz="4" w:space="0" w:color="C0C0C0"/>
              <w:right w:val="single" w:sz="18" w:space="0" w:color="auto"/>
            </w:tcBorders>
            <w:shd w:val="clear" w:color="auto" w:fill="auto"/>
          </w:tcPr>
          <w:p w14:paraId="4C12EADC" w14:textId="12DEF616" w:rsidR="00E06ED4" w:rsidRPr="00D06F8B" w:rsidRDefault="004D329B" w:rsidP="00D06F8B">
            <w:pPr>
              <w:tabs>
                <w:tab w:val="left" w:pos="9360"/>
              </w:tabs>
              <w:spacing w:before="60"/>
              <w:rPr>
                <w:sz w:val="14"/>
                <w:szCs w:val="14"/>
              </w:rPr>
            </w:pPr>
            <w:r>
              <w:rPr>
                <w:sz w:val="14"/>
                <w:szCs w:val="14"/>
              </w:rPr>
              <w:t xml:space="preserve">2021-2022  </w:t>
            </w:r>
            <w:r w:rsidR="00D444DE">
              <w:rPr>
                <w:color w:val="2B579A"/>
                <w:sz w:val="14"/>
                <w:szCs w:val="14"/>
                <w:shd w:val="clear" w:color="auto" w:fill="E6E6E6"/>
              </w:rPr>
              <w:fldChar w:fldCharType="begin">
                <w:ffData>
                  <w:name w:val="te_4"/>
                  <w:enabled/>
                  <w:calcOnExit w:val="0"/>
                  <w:textInput/>
                </w:ffData>
              </w:fldChar>
            </w:r>
            <w:r w:rsidR="00D444DE">
              <w:rPr>
                <w:color w:val="2B579A"/>
                <w:sz w:val="14"/>
                <w:szCs w:val="14"/>
                <w:shd w:val="clear" w:color="auto" w:fill="E6E6E6"/>
              </w:rPr>
              <w:instrText xml:space="preserve"> FORMTEXT </w:instrText>
            </w:r>
            <w:r w:rsidR="00D444DE">
              <w:rPr>
                <w:color w:val="2B579A"/>
                <w:sz w:val="14"/>
                <w:szCs w:val="14"/>
                <w:shd w:val="clear" w:color="auto" w:fill="E6E6E6"/>
              </w:rPr>
            </w:r>
            <w:r w:rsidR="00D444DE">
              <w:rPr>
                <w:color w:val="2B579A"/>
                <w:sz w:val="14"/>
                <w:szCs w:val="14"/>
                <w:shd w:val="clear" w:color="auto" w:fill="E6E6E6"/>
              </w:rPr>
              <w:fldChar w:fldCharType="separate"/>
            </w:r>
            <w:r w:rsidR="00D444DE">
              <w:rPr>
                <w:noProof/>
                <w:color w:val="2B579A"/>
                <w:sz w:val="14"/>
                <w:szCs w:val="14"/>
                <w:shd w:val="clear" w:color="auto" w:fill="E6E6E6"/>
              </w:rPr>
              <w:t> </w:t>
            </w:r>
            <w:r w:rsidR="00D444DE">
              <w:rPr>
                <w:noProof/>
                <w:color w:val="2B579A"/>
                <w:sz w:val="14"/>
                <w:szCs w:val="14"/>
                <w:shd w:val="clear" w:color="auto" w:fill="E6E6E6"/>
              </w:rPr>
              <w:t> </w:t>
            </w:r>
            <w:r w:rsidR="00D444DE">
              <w:rPr>
                <w:noProof/>
                <w:color w:val="2B579A"/>
                <w:sz w:val="14"/>
                <w:szCs w:val="14"/>
                <w:shd w:val="clear" w:color="auto" w:fill="E6E6E6"/>
              </w:rPr>
              <w:t> </w:t>
            </w:r>
            <w:r w:rsidR="00D444DE">
              <w:rPr>
                <w:noProof/>
                <w:color w:val="2B579A"/>
                <w:sz w:val="14"/>
                <w:szCs w:val="14"/>
                <w:shd w:val="clear" w:color="auto" w:fill="E6E6E6"/>
              </w:rPr>
              <w:t> </w:t>
            </w:r>
            <w:r w:rsidR="00D444DE">
              <w:rPr>
                <w:noProof/>
                <w:color w:val="2B579A"/>
                <w:sz w:val="14"/>
                <w:szCs w:val="14"/>
                <w:shd w:val="clear" w:color="auto" w:fill="E6E6E6"/>
              </w:rPr>
              <w:t> </w:t>
            </w:r>
            <w:r w:rsidR="00D444DE">
              <w:rPr>
                <w:color w:val="2B579A"/>
                <w:sz w:val="14"/>
                <w:szCs w:val="14"/>
                <w:shd w:val="clear" w:color="auto" w:fill="E6E6E6"/>
              </w:rPr>
              <w:fldChar w:fldCharType="end"/>
            </w:r>
          </w:p>
        </w:tc>
      </w:tr>
      <w:tr w:rsidR="00E06ED4" w:rsidRPr="002929F2" w14:paraId="2D2EB8F0" w14:textId="77777777" w:rsidTr="00C43C86">
        <w:trPr>
          <w:gridAfter w:val="1"/>
          <w:wAfter w:w="27" w:type="dxa"/>
          <w:trHeight w:val="144"/>
        </w:trPr>
        <w:tc>
          <w:tcPr>
            <w:tcW w:w="2794" w:type="dxa"/>
            <w:tcBorders>
              <w:top w:val="single" w:sz="4" w:space="0" w:color="C0C0C0"/>
              <w:left w:val="single" w:sz="18" w:space="0" w:color="auto"/>
              <w:bottom w:val="single" w:sz="4" w:space="0" w:color="C0C0C0"/>
              <w:right w:val="single" w:sz="18" w:space="0" w:color="auto"/>
            </w:tcBorders>
            <w:shd w:val="clear" w:color="auto" w:fill="auto"/>
          </w:tcPr>
          <w:p w14:paraId="1434BAC4" w14:textId="55E29E71" w:rsidR="00E06ED4" w:rsidRDefault="00E06ED4" w:rsidP="00DE4DF4">
            <w:pPr>
              <w:tabs>
                <w:tab w:val="left" w:pos="9360"/>
              </w:tabs>
            </w:pPr>
            <w:r w:rsidRPr="002929F2">
              <w:rPr>
                <w:sz w:val="14"/>
                <w:szCs w:val="14"/>
              </w:rPr>
              <w:t xml:space="preserve">Cumulative Total </w:t>
            </w:r>
            <w:r>
              <w:rPr>
                <w:color w:val="2B579A"/>
                <w:sz w:val="14"/>
                <w:szCs w:val="14"/>
                <w:shd w:val="clear" w:color="auto" w:fill="E6E6E6"/>
              </w:rPr>
              <w:fldChar w:fldCharType="begin">
                <w:ffData>
                  <w:name w:val="F63"/>
                  <w:enabled/>
                  <w:calcOnExit w:val="0"/>
                  <w:textInput/>
                </w:ffData>
              </w:fldChar>
            </w:r>
            <w:r>
              <w:rPr>
                <w:color w:val="2B579A"/>
                <w:sz w:val="14"/>
                <w:szCs w:val="14"/>
                <w:shd w:val="clear" w:color="auto" w:fill="E6E6E6"/>
              </w:rPr>
              <w:instrText xml:space="preserve"> FORMTEXT </w:instrText>
            </w:r>
            <w:r>
              <w:rPr>
                <w:color w:val="2B579A"/>
                <w:sz w:val="14"/>
                <w:szCs w:val="14"/>
                <w:shd w:val="clear" w:color="auto" w:fill="E6E6E6"/>
              </w:rPr>
            </w:r>
            <w:r>
              <w:rPr>
                <w:color w:val="2B579A"/>
                <w:sz w:val="14"/>
                <w:szCs w:val="14"/>
                <w:shd w:val="clear" w:color="auto" w:fill="E6E6E6"/>
              </w:rPr>
              <w:fldChar w:fldCharType="separate"/>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color w:val="2B579A"/>
                <w:sz w:val="14"/>
                <w:szCs w:val="14"/>
                <w:shd w:val="clear" w:color="auto" w:fill="E6E6E6"/>
              </w:rPr>
              <w:fldChar w:fldCharType="end"/>
            </w:r>
          </w:p>
        </w:tc>
        <w:tc>
          <w:tcPr>
            <w:tcW w:w="2791" w:type="dxa"/>
            <w:gridSpan w:val="3"/>
            <w:tcBorders>
              <w:top w:val="single" w:sz="4" w:space="0" w:color="C0C0C0"/>
              <w:left w:val="single" w:sz="18" w:space="0" w:color="auto"/>
              <w:bottom w:val="single" w:sz="4" w:space="0" w:color="C0C0C0"/>
              <w:right w:val="single" w:sz="4" w:space="0" w:color="auto"/>
            </w:tcBorders>
            <w:shd w:val="clear" w:color="auto" w:fill="auto"/>
          </w:tcPr>
          <w:p w14:paraId="45EDB89C" w14:textId="24BEF6B3" w:rsidR="00E06ED4" w:rsidRDefault="00D444DE" w:rsidP="00DE4DF4">
            <w:pPr>
              <w:tabs>
                <w:tab w:val="left" w:pos="9360"/>
              </w:tabs>
            </w:pPr>
            <w:r w:rsidRPr="002929F2">
              <w:rPr>
                <w:sz w:val="14"/>
                <w:szCs w:val="14"/>
              </w:rPr>
              <w:t xml:space="preserve">Cumulative Total </w:t>
            </w:r>
            <w:r>
              <w:rPr>
                <w:color w:val="2B579A"/>
                <w:sz w:val="14"/>
                <w:szCs w:val="14"/>
                <w:shd w:val="clear" w:color="auto" w:fill="E6E6E6"/>
              </w:rPr>
              <w:fldChar w:fldCharType="begin">
                <w:ffData>
                  <w:name w:val="F65"/>
                  <w:enabled/>
                  <w:calcOnExit w:val="0"/>
                  <w:textInput/>
                </w:ffData>
              </w:fldChar>
            </w:r>
            <w:r>
              <w:rPr>
                <w:color w:val="2B579A"/>
                <w:sz w:val="14"/>
                <w:szCs w:val="14"/>
                <w:shd w:val="clear" w:color="auto" w:fill="E6E6E6"/>
              </w:rPr>
              <w:instrText xml:space="preserve"> FORMTEXT </w:instrText>
            </w:r>
            <w:r>
              <w:rPr>
                <w:color w:val="2B579A"/>
                <w:sz w:val="14"/>
                <w:szCs w:val="14"/>
                <w:shd w:val="clear" w:color="auto" w:fill="E6E6E6"/>
              </w:rPr>
            </w:r>
            <w:r>
              <w:rPr>
                <w:color w:val="2B579A"/>
                <w:sz w:val="14"/>
                <w:szCs w:val="14"/>
                <w:shd w:val="clear" w:color="auto" w:fill="E6E6E6"/>
              </w:rPr>
              <w:fldChar w:fldCharType="separate"/>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color w:val="2B579A"/>
                <w:sz w:val="14"/>
                <w:szCs w:val="14"/>
                <w:shd w:val="clear" w:color="auto" w:fill="E6E6E6"/>
              </w:rPr>
              <w:fldChar w:fldCharType="end"/>
            </w:r>
          </w:p>
        </w:tc>
        <w:tc>
          <w:tcPr>
            <w:tcW w:w="2852" w:type="dxa"/>
            <w:gridSpan w:val="9"/>
            <w:tcBorders>
              <w:top w:val="single" w:sz="4" w:space="0" w:color="C0C0C0"/>
              <w:left w:val="single" w:sz="4" w:space="0" w:color="auto"/>
              <w:bottom w:val="single" w:sz="6" w:space="0" w:color="auto"/>
              <w:right w:val="single" w:sz="18" w:space="0" w:color="auto"/>
            </w:tcBorders>
            <w:shd w:val="clear" w:color="auto" w:fill="auto"/>
          </w:tcPr>
          <w:p w14:paraId="4BD0167B" w14:textId="047B1D6F" w:rsidR="00E06ED4" w:rsidRDefault="00D444DE" w:rsidP="00DE4DF4">
            <w:pPr>
              <w:tabs>
                <w:tab w:val="left" w:pos="274"/>
                <w:tab w:val="left" w:pos="9360"/>
              </w:tabs>
            </w:pPr>
            <w:r w:rsidRPr="002929F2">
              <w:rPr>
                <w:sz w:val="14"/>
                <w:szCs w:val="14"/>
              </w:rPr>
              <w:t xml:space="preserve">Cumulative Total </w:t>
            </w:r>
            <w:r>
              <w:rPr>
                <w:color w:val="2B579A"/>
                <w:sz w:val="14"/>
                <w:szCs w:val="14"/>
                <w:shd w:val="clear" w:color="auto" w:fill="E6E6E6"/>
              </w:rPr>
              <w:fldChar w:fldCharType="begin">
                <w:ffData>
                  <w:name w:val="F66"/>
                  <w:enabled/>
                  <w:calcOnExit w:val="0"/>
                  <w:textInput/>
                </w:ffData>
              </w:fldChar>
            </w:r>
            <w:r>
              <w:rPr>
                <w:color w:val="2B579A"/>
                <w:sz w:val="14"/>
                <w:szCs w:val="14"/>
                <w:shd w:val="clear" w:color="auto" w:fill="E6E6E6"/>
              </w:rPr>
              <w:instrText xml:space="preserve"> FORMTEXT </w:instrText>
            </w:r>
            <w:r>
              <w:rPr>
                <w:color w:val="2B579A"/>
                <w:sz w:val="14"/>
                <w:szCs w:val="14"/>
                <w:shd w:val="clear" w:color="auto" w:fill="E6E6E6"/>
              </w:rPr>
            </w:r>
            <w:r>
              <w:rPr>
                <w:color w:val="2B579A"/>
                <w:sz w:val="14"/>
                <w:szCs w:val="14"/>
                <w:shd w:val="clear" w:color="auto" w:fill="E6E6E6"/>
              </w:rPr>
              <w:fldChar w:fldCharType="separate"/>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color w:val="2B579A"/>
                <w:sz w:val="14"/>
                <w:szCs w:val="14"/>
                <w:shd w:val="clear" w:color="auto" w:fill="E6E6E6"/>
              </w:rPr>
              <w:fldChar w:fldCharType="end"/>
            </w:r>
          </w:p>
        </w:tc>
        <w:tc>
          <w:tcPr>
            <w:tcW w:w="2700" w:type="dxa"/>
            <w:gridSpan w:val="6"/>
            <w:tcBorders>
              <w:top w:val="single" w:sz="4" w:space="0" w:color="C0C0C0"/>
              <w:left w:val="single" w:sz="18" w:space="0" w:color="auto"/>
              <w:bottom w:val="single" w:sz="4" w:space="0" w:color="C0C0C0"/>
              <w:right w:val="single" w:sz="18" w:space="0" w:color="auto"/>
            </w:tcBorders>
            <w:shd w:val="clear" w:color="auto" w:fill="auto"/>
          </w:tcPr>
          <w:p w14:paraId="08FB5669" w14:textId="6FD47D9E" w:rsidR="00E06ED4" w:rsidRDefault="00D444DE" w:rsidP="00DE4DF4">
            <w:pPr>
              <w:tabs>
                <w:tab w:val="left" w:pos="274"/>
                <w:tab w:val="left" w:pos="9360"/>
              </w:tabs>
            </w:pPr>
            <w:r w:rsidRPr="002929F2">
              <w:rPr>
                <w:sz w:val="14"/>
                <w:szCs w:val="14"/>
              </w:rPr>
              <w:t xml:space="preserve">Cumulative Total </w:t>
            </w:r>
            <w:r>
              <w:rPr>
                <w:color w:val="2B579A"/>
                <w:sz w:val="14"/>
                <w:szCs w:val="14"/>
                <w:shd w:val="clear" w:color="auto" w:fill="E6E6E6"/>
              </w:rPr>
              <w:fldChar w:fldCharType="begin">
                <w:ffData>
                  <w:name w:val="F67"/>
                  <w:enabled/>
                  <w:calcOnExit w:val="0"/>
                  <w:textInput/>
                </w:ffData>
              </w:fldChar>
            </w:r>
            <w:r>
              <w:rPr>
                <w:color w:val="2B579A"/>
                <w:sz w:val="14"/>
                <w:szCs w:val="14"/>
                <w:shd w:val="clear" w:color="auto" w:fill="E6E6E6"/>
              </w:rPr>
              <w:instrText xml:space="preserve"> FORMTEXT </w:instrText>
            </w:r>
            <w:r>
              <w:rPr>
                <w:color w:val="2B579A"/>
                <w:sz w:val="14"/>
                <w:szCs w:val="14"/>
                <w:shd w:val="clear" w:color="auto" w:fill="E6E6E6"/>
              </w:rPr>
            </w:r>
            <w:r>
              <w:rPr>
                <w:color w:val="2B579A"/>
                <w:sz w:val="14"/>
                <w:szCs w:val="14"/>
                <w:shd w:val="clear" w:color="auto" w:fill="E6E6E6"/>
              </w:rPr>
              <w:fldChar w:fldCharType="separate"/>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color w:val="2B579A"/>
                <w:sz w:val="14"/>
                <w:szCs w:val="14"/>
                <w:shd w:val="clear" w:color="auto" w:fill="E6E6E6"/>
              </w:rPr>
              <w:fldChar w:fldCharType="end"/>
            </w:r>
          </w:p>
        </w:tc>
      </w:tr>
      <w:tr w:rsidR="00294A9A" w:rsidRPr="002929F2" w14:paraId="0E63F7C5" w14:textId="77777777" w:rsidTr="00C43C86">
        <w:trPr>
          <w:gridAfter w:val="1"/>
          <w:wAfter w:w="27" w:type="dxa"/>
          <w:trHeight w:val="794"/>
        </w:trPr>
        <w:tc>
          <w:tcPr>
            <w:tcW w:w="2794" w:type="dxa"/>
            <w:tcBorders>
              <w:top w:val="single" w:sz="8" w:space="0" w:color="auto"/>
              <w:left w:val="single" w:sz="18" w:space="0" w:color="auto"/>
              <w:bottom w:val="single" w:sz="6" w:space="0" w:color="auto"/>
              <w:right w:val="single" w:sz="18" w:space="0" w:color="auto"/>
            </w:tcBorders>
            <w:shd w:val="clear" w:color="auto" w:fill="auto"/>
          </w:tcPr>
          <w:p w14:paraId="272D328A" w14:textId="4AA76ED4" w:rsidR="00294A9A" w:rsidRPr="002929F2" w:rsidRDefault="00294A9A" w:rsidP="008A7CF7">
            <w:pPr>
              <w:tabs>
                <w:tab w:val="left" w:pos="274"/>
                <w:tab w:val="left" w:pos="9360"/>
              </w:tabs>
            </w:pPr>
            <w:r>
              <w:t xml:space="preserve">Of the total number of students who have completed the coursework for this program of study, how many had IEPs?  </w:t>
            </w:r>
          </w:p>
        </w:tc>
        <w:tc>
          <w:tcPr>
            <w:tcW w:w="2791" w:type="dxa"/>
            <w:gridSpan w:val="3"/>
            <w:tcBorders>
              <w:top w:val="single" w:sz="8" w:space="0" w:color="auto"/>
              <w:left w:val="single" w:sz="18" w:space="0" w:color="auto"/>
              <w:bottom w:val="single" w:sz="6" w:space="0" w:color="auto"/>
              <w:right w:val="single" w:sz="4" w:space="0" w:color="auto"/>
            </w:tcBorders>
            <w:shd w:val="clear" w:color="auto" w:fill="auto"/>
          </w:tcPr>
          <w:p w14:paraId="5DB6BBCD" w14:textId="4D3CA781" w:rsidR="00294A9A" w:rsidRPr="00013D99" w:rsidRDefault="005E41ED" w:rsidP="00294A9A">
            <w:pPr>
              <w:tabs>
                <w:tab w:val="left" w:pos="9360"/>
              </w:tabs>
              <w:rPr>
                <w:sz w:val="14"/>
                <w:szCs w:val="14"/>
              </w:rPr>
            </w:pPr>
            <w:r>
              <w:t>Of the total number of students who have completed the coursework and completed</w:t>
            </w:r>
            <w:r w:rsidR="00294A9A">
              <w:t xml:space="preserve"> the technical assessment, how many had IEPs?</w:t>
            </w:r>
          </w:p>
        </w:tc>
        <w:tc>
          <w:tcPr>
            <w:tcW w:w="2852" w:type="dxa"/>
            <w:gridSpan w:val="9"/>
            <w:tcBorders>
              <w:top w:val="single" w:sz="8" w:space="0" w:color="auto"/>
              <w:left w:val="single" w:sz="4" w:space="0" w:color="auto"/>
              <w:bottom w:val="single" w:sz="6" w:space="0" w:color="auto"/>
              <w:right w:val="single" w:sz="18" w:space="0" w:color="auto"/>
            </w:tcBorders>
            <w:shd w:val="clear" w:color="auto" w:fill="auto"/>
          </w:tcPr>
          <w:p w14:paraId="464F9518" w14:textId="77777777" w:rsidR="00294A9A" w:rsidRPr="00D351F8" w:rsidRDefault="00294A9A" w:rsidP="00294A9A">
            <w:pPr>
              <w:tabs>
                <w:tab w:val="left" w:pos="9360"/>
              </w:tabs>
              <w:rPr>
                <w:sz w:val="14"/>
                <w:szCs w:val="14"/>
              </w:rPr>
            </w:pPr>
            <w:r>
              <w:t>Of the total number of students with IEPs who completed the technical assessment, how many passed?</w:t>
            </w:r>
          </w:p>
        </w:tc>
        <w:tc>
          <w:tcPr>
            <w:tcW w:w="2700" w:type="dxa"/>
            <w:gridSpan w:val="6"/>
            <w:tcBorders>
              <w:top w:val="single" w:sz="8" w:space="0" w:color="auto"/>
              <w:left w:val="single" w:sz="18" w:space="0" w:color="auto"/>
              <w:bottom w:val="single" w:sz="6" w:space="0" w:color="auto"/>
              <w:right w:val="single" w:sz="18" w:space="0" w:color="auto"/>
            </w:tcBorders>
            <w:shd w:val="clear" w:color="auto" w:fill="auto"/>
          </w:tcPr>
          <w:p w14:paraId="000657D3" w14:textId="70008C97" w:rsidR="00294A9A" w:rsidRPr="002929F2" w:rsidRDefault="00294A9A" w:rsidP="00013D99">
            <w:r>
              <w:t>Of those students who received the technical endorsement, how many had IEPs?</w:t>
            </w:r>
          </w:p>
        </w:tc>
      </w:tr>
      <w:tr w:rsidR="00D06F8B" w:rsidRPr="002929F2" w14:paraId="6FD2F5AD" w14:textId="77777777" w:rsidTr="00C43C86">
        <w:trPr>
          <w:gridAfter w:val="1"/>
          <w:wAfter w:w="27" w:type="dxa"/>
          <w:trHeight w:val="144"/>
        </w:trPr>
        <w:tc>
          <w:tcPr>
            <w:tcW w:w="2794" w:type="dxa"/>
            <w:tcBorders>
              <w:top w:val="single" w:sz="8" w:space="0" w:color="auto"/>
              <w:left w:val="single" w:sz="18" w:space="0" w:color="auto"/>
              <w:bottom w:val="single" w:sz="6" w:space="0" w:color="auto"/>
              <w:right w:val="single" w:sz="18" w:space="0" w:color="auto"/>
            </w:tcBorders>
            <w:shd w:val="clear" w:color="auto" w:fill="auto"/>
          </w:tcPr>
          <w:p w14:paraId="0C26D1D4" w14:textId="46057B4F" w:rsidR="00D06F8B" w:rsidRDefault="00677E4D" w:rsidP="00D06F8B">
            <w:pPr>
              <w:tabs>
                <w:tab w:val="left" w:pos="9360"/>
              </w:tabs>
              <w:spacing w:before="60"/>
            </w:pPr>
            <w:r>
              <w:rPr>
                <w:sz w:val="14"/>
                <w:szCs w:val="14"/>
              </w:rPr>
              <w:t xml:space="preserve">2018-2019  </w:t>
            </w:r>
            <w:r w:rsidR="00D06F8B">
              <w:rPr>
                <w:color w:val="2B579A"/>
                <w:sz w:val="14"/>
                <w:szCs w:val="14"/>
                <w:shd w:val="clear" w:color="auto" w:fill="E6E6E6"/>
              </w:rPr>
              <w:fldChar w:fldCharType="begin">
                <w:ffData>
                  <w:name w:val="cwiep_1"/>
                  <w:enabled/>
                  <w:calcOnExit w:val="0"/>
                  <w:textInput/>
                </w:ffData>
              </w:fldChar>
            </w:r>
            <w:r w:rsidR="00D06F8B">
              <w:rPr>
                <w:color w:val="2B579A"/>
                <w:sz w:val="14"/>
                <w:szCs w:val="14"/>
                <w:shd w:val="clear" w:color="auto" w:fill="E6E6E6"/>
              </w:rPr>
              <w:instrText xml:space="preserve"> FORMTEXT </w:instrText>
            </w:r>
            <w:r w:rsidR="00D06F8B">
              <w:rPr>
                <w:color w:val="2B579A"/>
                <w:sz w:val="14"/>
                <w:szCs w:val="14"/>
                <w:shd w:val="clear" w:color="auto" w:fill="E6E6E6"/>
              </w:rPr>
            </w:r>
            <w:r w:rsidR="00D06F8B">
              <w:rPr>
                <w:color w:val="2B579A"/>
                <w:sz w:val="14"/>
                <w:szCs w:val="14"/>
                <w:shd w:val="clear" w:color="auto" w:fill="E6E6E6"/>
              </w:rPr>
              <w:fldChar w:fldCharType="separate"/>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color w:val="2B579A"/>
                <w:sz w:val="14"/>
                <w:szCs w:val="14"/>
                <w:shd w:val="clear" w:color="auto" w:fill="E6E6E6"/>
              </w:rPr>
              <w:fldChar w:fldCharType="end"/>
            </w:r>
          </w:p>
        </w:tc>
        <w:tc>
          <w:tcPr>
            <w:tcW w:w="2791" w:type="dxa"/>
            <w:gridSpan w:val="3"/>
            <w:tcBorders>
              <w:top w:val="single" w:sz="8" w:space="0" w:color="auto"/>
              <w:left w:val="single" w:sz="18" w:space="0" w:color="auto"/>
              <w:bottom w:val="single" w:sz="6" w:space="0" w:color="auto"/>
              <w:right w:val="single" w:sz="4" w:space="0" w:color="auto"/>
            </w:tcBorders>
            <w:shd w:val="clear" w:color="auto" w:fill="auto"/>
          </w:tcPr>
          <w:p w14:paraId="484C70CE" w14:textId="695B9709" w:rsidR="00D06F8B" w:rsidRDefault="00677E4D" w:rsidP="00D06F8B">
            <w:pPr>
              <w:tabs>
                <w:tab w:val="left" w:pos="9360"/>
              </w:tabs>
              <w:spacing w:before="60"/>
            </w:pPr>
            <w:r>
              <w:rPr>
                <w:sz w:val="14"/>
                <w:szCs w:val="14"/>
              </w:rPr>
              <w:t xml:space="preserve">2018-2019  </w:t>
            </w:r>
            <w:r w:rsidR="00D06F8B">
              <w:rPr>
                <w:color w:val="2B579A"/>
                <w:sz w:val="14"/>
                <w:szCs w:val="14"/>
                <w:shd w:val="clear" w:color="auto" w:fill="E6E6E6"/>
              </w:rPr>
              <w:fldChar w:fldCharType="begin">
                <w:ffData>
                  <w:name w:val="taiep_1"/>
                  <w:enabled/>
                  <w:calcOnExit w:val="0"/>
                  <w:textInput/>
                </w:ffData>
              </w:fldChar>
            </w:r>
            <w:r w:rsidR="00D06F8B">
              <w:rPr>
                <w:color w:val="2B579A"/>
                <w:sz w:val="14"/>
                <w:szCs w:val="14"/>
                <w:shd w:val="clear" w:color="auto" w:fill="E6E6E6"/>
              </w:rPr>
              <w:instrText xml:space="preserve"> FORMTEXT </w:instrText>
            </w:r>
            <w:r w:rsidR="00D06F8B">
              <w:rPr>
                <w:color w:val="2B579A"/>
                <w:sz w:val="14"/>
                <w:szCs w:val="14"/>
                <w:shd w:val="clear" w:color="auto" w:fill="E6E6E6"/>
              </w:rPr>
            </w:r>
            <w:r w:rsidR="00D06F8B">
              <w:rPr>
                <w:color w:val="2B579A"/>
                <w:sz w:val="14"/>
                <w:szCs w:val="14"/>
                <w:shd w:val="clear" w:color="auto" w:fill="E6E6E6"/>
              </w:rPr>
              <w:fldChar w:fldCharType="separate"/>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color w:val="2B579A"/>
                <w:sz w:val="14"/>
                <w:szCs w:val="14"/>
                <w:shd w:val="clear" w:color="auto" w:fill="E6E6E6"/>
              </w:rPr>
              <w:fldChar w:fldCharType="end"/>
            </w:r>
          </w:p>
        </w:tc>
        <w:tc>
          <w:tcPr>
            <w:tcW w:w="2852" w:type="dxa"/>
            <w:gridSpan w:val="9"/>
            <w:tcBorders>
              <w:top w:val="single" w:sz="8" w:space="0" w:color="auto"/>
              <w:left w:val="single" w:sz="4" w:space="0" w:color="auto"/>
              <w:bottom w:val="single" w:sz="6" w:space="0" w:color="auto"/>
              <w:right w:val="single" w:sz="18" w:space="0" w:color="auto"/>
            </w:tcBorders>
            <w:shd w:val="clear" w:color="auto" w:fill="auto"/>
          </w:tcPr>
          <w:p w14:paraId="379070EB" w14:textId="0C696BC0" w:rsidR="00D06F8B" w:rsidRDefault="00677E4D" w:rsidP="00D06F8B">
            <w:pPr>
              <w:tabs>
                <w:tab w:val="left" w:pos="9360"/>
              </w:tabs>
              <w:spacing w:before="60"/>
            </w:pPr>
            <w:r>
              <w:rPr>
                <w:sz w:val="14"/>
                <w:szCs w:val="14"/>
              </w:rPr>
              <w:t xml:space="preserve">2018-2019  </w:t>
            </w:r>
            <w:r w:rsidR="00D06F8B">
              <w:rPr>
                <w:color w:val="2B579A"/>
                <w:sz w:val="14"/>
                <w:szCs w:val="14"/>
                <w:shd w:val="clear" w:color="auto" w:fill="E6E6E6"/>
              </w:rPr>
              <w:fldChar w:fldCharType="begin">
                <w:ffData>
                  <w:name w:val="tapiep_1"/>
                  <w:enabled/>
                  <w:calcOnExit w:val="0"/>
                  <w:textInput/>
                </w:ffData>
              </w:fldChar>
            </w:r>
            <w:r w:rsidR="00D06F8B">
              <w:rPr>
                <w:color w:val="2B579A"/>
                <w:sz w:val="14"/>
                <w:szCs w:val="14"/>
                <w:shd w:val="clear" w:color="auto" w:fill="E6E6E6"/>
              </w:rPr>
              <w:instrText xml:space="preserve"> FORMTEXT </w:instrText>
            </w:r>
            <w:r w:rsidR="00D06F8B">
              <w:rPr>
                <w:color w:val="2B579A"/>
                <w:sz w:val="14"/>
                <w:szCs w:val="14"/>
                <w:shd w:val="clear" w:color="auto" w:fill="E6E6E6"/>
              </w:rPr>
            </w:r>
            <w:r w:rsidR="00D06F8B">
              <w:rPr>
                <w:color w:val="2B579A"/>
                <w:sz w:val="14"/>
                <w:szCs w:val="14"/>
                <w:shd w:val="clear" w:color="auto" w:fill="E6E6E6"/>
              </w:rPr>
              <w:fldChar w:fldCharType="separate"/>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color w:val="2B579A"/>
                <w:sz w:val="14"/>
                <w:szCs w:val="14"/>
                <w:shd w:val="clear" w:color="auto" w:fill="E6E6E6"/>
              </w:rPr>
              <w:fldChar w:fldCharType="end"/>
            </w:r>
          </w:p>
        </w:tc>
        <w:tc>
          <w:tcPr>
            <w:tcW w:w="2700" w:type="dxa"/>
            <w:gridSpan w:val="6"/>
            <w:tcBorders>
              <w:top w:val="single" w:sz="8" w:space="0" w:color="auto"/>
              <w:left w:val="single" w:sz="18" w:space="0" w:color="auto"/>
              <w:bottom w:val="single" w:sz="6" w:space="0" w:color="auto"/>
              <w:right w:val="single" w:sz="18" w:space="0" w:color="auto"/>
            </w:tcBorders>
            <w:shd w:val="clear" w:color="auto" w:fill="auto"/>
          </w:tcPr>
          <w:p w14:paraId="3B48B84B" w14:textId="0A7E681F" w:rsidR="00D06F8B" w:rsidRDefault="00677E4D" w:rsidP="00D06F8B">
            <w:pPr>
              <w:tabs>
                <w:tab w:val="left" w:pos="9360"/>
              </w:tabs>
              <w:spacing w:before="60"/>
            </w:pPr>
            <w:r>
              <w:rPr>
                <w:sz w:val="14"/>
                <w:szCs w:val="14"/>
              </w:rPr>
              <w:t xml:space="preserve">2018-2019  </w:t>
            </w:r>
            <w:r w:rsidR="00D06F8B">
              <w:rPr>
                <w:color w:val="2B579A"/>
                <w:sz w:val="14"/>
                <w:szCs w:val="14"/>
                <w:shd w:val="clear" w:color="auto" w:fill="E6E6E6"/>
              </w:rPr>
              <w:fldChar w:fldCharType="begin">
                <w:ffData>
                  <w:name w:val="teiep_1"/>
                  <w:enabled/>
                  <w:calcOnExit w:val="0"/>
                  <w:textInput/>
                </w:ffData>
              </w:fldChar>
            </w:r>
            <w:r w:rsidR="00D06F8B">
              <w:rPr>
                <w:color w:val="2B579A"/>
                <w:sz w:val="14"/>
                <w:szCs w:val="14"/>
                <w:shd w:val="clear" w:color="auto" w:fill="E6E6E6"/>
              </w:rPr>
              <w:instrText xml:space="preserve"> FORMTEXT </w:instrText>
            </w:r>
            <w:r w:rsidR="00D06F8B">
              <w:rPr>
                <w:color w:val="2B579A"/>
                <w:sz w:val="14"/>
                <w:szCs w:val="14"/>
                <w:shd w:val="clear" w:color="auto" w:fill="E6E6E6"/>
              </w:rPr>
            </w:r>
            <w:r w:rsidR="00D06F8B">
              <w:rPr>
                <w:color w:val="2B579A"/>
                <w:sz w:val="14"/>
                <w:szCs w:val="14"/>
                <w:shd w:val="clear" w:color="auto" w:fill="E6E6E6"/>
              </w:rPr>
              <w:fldChar w:fldCharType="separate"/>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color w:val="2B579A"/>
                <w:sz w:val="14"/>
                <w:szCs w:val="14"/>
                <w:shd w:val="clear" w:color="auto" w:fill="E6E6E6"/>
              </w:rPr>
              <w:fldChar w:fldCharType="end"/>
            </w:r>
          </w:p>
        </w:tc>
      </w:tr>
      <w:tr w:rsidR="00D06F8B" w:rsidRPr="002929F2" w14:paraId="6C31C619" w14:textId="77777777" w:rsidTr="00C43C86">
        <w:trPr>
          <w:gridAfter w:val="1"/>
          <w:wAfter w:w="27" w:type="dxa"/>
          <w:trHeight w:val="144"/>
        </w:trPr>
        <w:tc>
          <w:tcPr>
            <w:tcW w:w="2794" w:type="dxa"/>
            <w:tcBorders>
              <w:top w:val="single" w:sz="8" w:space="0" w:color="auto"/>
              <w:left w:val="single" w:sz="18" w:space="0" w:color="auto"/>
              <w:bottom w:val="single" w:sz="6" w:space="0" w:color="auto"/>
              <w:right w:val="single" w:sz="18" w:space="0" w:color="auto"/>
            </w:tcBorders>
            <w:shd w:val="clear" w:color="auto" w:fill="auto"/>
          </w:tcPr>
          <w:p w14:paraId="4BEB148B" w14:textId="0DDBD130" w:rsidR="00D06F8B" w:rsidRPr="00D06F8B" w:rsidRDefault="00677E4D" w:rsidP="00D06F8B">
            <w:pPr>
              <w:tabs>
                <w:tab w:val="left" w:pos="9360"/>
              </w:tabs>
              <w:spacing w:before="60"/>
              <w:rPr>
                <w:color w:val="2B579A"/>
                <w:sz w:val="14"/>
                <w:szCs w:val="14"/>
                <w:shd w:val="clear" w:color="auto" w:fill="E6E6E6"/>
              </w:rPr>
            </w:pPr>
            <w:r>
              <w:rPr>
                <w:sz w:val="14"/>
                <w:szCs w:val="14"/>
              </w:rPr>
              <w:t xml:space="preserve">2019-2020 </w:t>
            </w:r>
            <w:r w:rsidRPr="002929F2">
              <w:rPr>
                <w:sz w:val="14"/>
                <w:szCs w:val="14"/>
              </w:rPr>
              <w:t xml:space="preserve"> </w:t>
            </w:r>
            <w:r w:rsidR="00D06F8B">
              <w:rPr>
                <w:color w:val="2B579A"/>
                <w:sz w:val="14"/>
                <w:szCs w:val="14"/>
                <w:shd w:val="clear" w:color="auto" w:fill="E6E6E6"/>
              </w:rPr>
              <w:fldChar w:fldCharType="begin">
                <w:ffData>
                  <w:name w:val="cweip_2"/>
                  <w:enabled/>
                  <w:calcOnExit w:val="0"/>
                  <w:textInput/>
                </w:ffData>
              </w:fldChar>
            </w:r>
            <w:r w:rsidR="00D06F8B">
              <w:rPr>
                <w:color w:val="2B579A"/>
                <w:sz w:val="14"/>
                <w:szCs w:val="14"/>
                <w:shd w:val="clear" w:color="auto" w:fill="E6E6E6"/>
              </w:rPr>
              <w:instrText xml:space="preserve"> FORMTEXT </w:instrText>
            </w:r>
            <w:r w:rsidR="00D06F8B">
              <w:rPr>
                <w:color w:val="2B579A"/>
                <w:sz w:val="14"/>
                <w:szCs w:val="14"/>
                <w:shd w:val="clear" w:color="auto" w:fill="E6E6E6"/>
              </w:rPr>
            </w:r>
            <w:r w:rsidR="00D06F8B">
              <w:rPr>
                <w:color w:val="2B579A"/>
                <w:sz w:val="14"/>
                <w:szCs w:val="14"/>
                <w:shd w:val="clear" w:color="auto" w:fill="E6E6E6"/>
              </w:rPr>
              <w:fldChar w:fldCharType="separate"/>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color w:val="2B579A"/>
                <w:sz w:val="14"/>
                <w:szCs w:val="14"/>
                <w:shd w:val="clear" w:color="auto" w:fill="E6E6E6"/>
              </w:rPr>
              <w:fldChar w:fldCharType="end"/>
            </w:r>
          </w:p>
        </w:tc>
        <w:tc>
          <w:tcPr>
            <w:tcW w:w="2791" w:type="dxa"/>
            <w:gridSpan w:val="3"/>
            <w:tcBorders>
              <w:top w:val="single" w:sz="8" w:space="0" w:color="auto"/>
              <w:left w:val="single" w:sz="18" w:space="0" w:color="auto"/>
              <w:bottom w:val="single" w:sz="6" w:space="0" w:color="auto"/>
              <w:right w:val="single" w:sz="4" w:space="0" w:color="auto"/>
            </w:tcBorders>
            <w:shd w:val="clear" w:color="auto" w:fill="auto"/>
          </w:tcPr>
          <w:p w14:paraId="147FFDBA" w14:textId="74259516" w:rsidR="00D06F8B" w:rsidRPr="00D06F8B" w:rsidRDefault="00677E4D" w:rsidP="00D06F8B">
            <w:pPr>
              <w:tabs>
                <w:tab w:val="left" w:pos="9360"/>
              </w:tabs>
              <w:spacing w:before="60"/>
              <w:rPr>
                <w:color w:val="2B579A"/>
                <w:sz w:val="14"/>
                <w:szCs w:val="14"/>
                <w:shd w:val="clear" w:color="auto" w:fill="E6E6E6"/>
              </w:rPr>
            </w:pPr>
            <w:r>
              <w:rPr>
                <w:sz w:val="14"/>
                <w:szCs w:val="14"/>
              </w:rPr>
              <w:t xml:space="preserve">2019-2020 </w:t>
            </w:r>
            <w:r w:rsidRPr="002929F2">
              <w:rPr>
                <w:sz w:val="14"/>
                <w:szCs w:val="14"/>
              </w:rPr>
              <w:t xml:space="preserve"> </w:t>
            </w:r>
            <w:r w:rsidR="00D06F8B">
              <w:rPr>
                <w:color w:val="2B579A"/>
                <w:sz w:val="14"/>
                <w:szCs w:val="14"/>
                <w:shd w:val="clear" w:color="auto" w:fill="E6E6E6"/>
              </w:rPr>
              <w:fldChar w:fldCharType="begin">
                <w:ffData>
                  <w:name w:val="taiep_2"/>
                  <w:enabled/>
                  <w:calcOnExit w:val="0"/>
                  <w:textInput/>
                </w:ffData>
              </w:fldChar>
            </w:r>
            <w:r w:rsidR="00D06F8B">
              <w:rPr>
                <w:color w:val="2B579A"/>
                <w:sz w:val="14"/>
                <w:szCs w:val="14"/>
                <w:shd w:val="clear" w:color="auto" w:fill="E6E6E6"/>
              </w:rPr>
              <w:instrText xml:space="preserve"> FORMTEXT </w:instrText>
            </w:r>
            <w:r w:rsidR="00D06F8B">
              <w:rPr>
                <w:color w:val="2B579A"/>
                <w:sz w:val="14"/>
                <w:szCs w:val="14"/>
                <w:shd w:val="clear" w:color="auto" w:fill="E6E6E6"/>
              </w:rPr>
            </w:r>
            <w:r w:rsidR="00D06F8B">
              <w:rPr>
                <w:color w:val="2B579A"/>
                <w:sz w:val="14"/>
                <w:szCs w:val="14"/>
                <w:shd w:val="clear" w:color="auto" w:fill="E6E6E6"/>
              </w:rPr>
              <w:fldChar w:fldCharType="separate"/>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color w:val="2B579A"/>
                <w:sz w:val="14"/>
                <w:szCs w:val="14"/>
                <w:shd w:val="clear" w:color="auto" w:fill="E6E6E6"/>
              </w:rPr>
              <w:fldChar w:fldCharType="end"/>
            </w:r>
          </w:p>
        </w:tc>
        <w:tc>
          <w:tcPr>
            <w:tcW w:w="2852" w:type="dxa"/>
            <w:gridSpan w:val="9"/>
            <w:tcBorders>
              <w:top w:val="single" w:sz="8" w:space="0" w:color="auto"/>
              <w:left w:val="single" w:sz="4" w:space="0" w:color="auto"/>
              <w:bottom w:val="single" w:sz="6" w:space="0" w:color="auto"/>
              <w:right w:val="single" w:sz="18" w:space="0" w:color="auto"/>
            </w:tcBorders>
            <w:shd w:val="clear" w:color="auto" w:fill="auto"/>
          </w:tcPr>
          <w:p w14:paraId="0D358B43" w14:textId="4B452577" w:rsidR="00D06F8B" w:rsidRPr="00D06F8B" w:rsidRDefault="00677E4D" w:rsidP="00D06F8B">
            <w:pPr>
              <w:tabs>
                <w:tab w:val="left" w:pos="9360"/>
              </w:tabs>
              <w:spacing w:before="60"/>
              <w:rPr>
                <w:color w:val="2B579A"/>
                <w:sz w:val="14"/>
                <w:szCs w:val="14"/>
                <w:shd w:val="clear" w:color="auto" w:fill="E6E6E6"/>
              </w:rPr>
            </w:pPr>
            <w:r>
              <w:rPr>
                <w:sz w:val="14"/>
                <w:szCs w:val="14"/>
              </w:rPr>
              <w:t xml:space="preserve">2019-2020 </w:t>
            </w:r>
            <w:r w:rsidRPr="002929F2">
              <w:rPr>
                <w:sz w:val="14"/>
                <w:szCs w:val="14"/>
              </w:rPr>
              <w:t xml:space="preserve"> </w:t>
            </w:r>
            <w:r w:rsidR="00D06F8B">
              <w:rPr>
                <w:color w:val="2B579A"/>
                <w:sz w:val="14"/>
                <w:szCs w:val="14"/>
                <w:shd w:val="clear" w:color="auto" w:fill="E6E6E6"/>
              </w:rPr>
              <w:fldChar w:fldCharType="begin">
                <w:ffData>
                  <w:name w:val="tapiep_2"/>
                  <w:enabled/>
                  <w:calcOnExit w:val="0"/>
                  <w:textInput/>
                </w:ffData>
              </w:fldChar>
            </w:r>
            <w:r w:rsidR="00D06F8B">
              <w:rPr>
                <w:color w:val="2B579A"/>
                <w:sz w:val="14"/>
                <w:szCs w:val="14"/>
                <w:shd w:val="clear" w:color="auto" w:fill="E6E6E6"/>
              </w:rPr>
              <w:instrText xml:space="preserve"> FORMTEXT </w:instrText>
            </w:r>
            <w:r w:rsidR="00D06F8B">
              <w:rPr>
                <w:color w:val="2B579A"/>
                <w:sz w:val="14"/>
                <w:szCs w:val="14"/>
                <w:shd w:val="clear" w:color="auto" w:fill="E6E6E6"/>
              </w:rPr>
            </w:r>
            <w:r w:rsidR="00D06F8B">
              <w:rPr>
                <w:color w:val="2B579A"/>
                <w:sz w:val="14"/>
                <w:szCs w:val="14"/>
                <w:shd w:val="clear" w:color="auto" w:fill="E6E6E6"/>
              </w:rPr>
              <w:fldChar w:fldCharType="separate"/>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color w:val="2B579A"/>
                <w:sz w:val="14"/>
                <w:szCs w:val="14"/>
                <w:shd w:val="clear" w:color="auto" w:fill="E6E6E6"/>
              </w:rPr>
              <w:fldChar w:fldCharType="end"/>
            </w:r>
          </w:p>
        </w:tc>
        <w:tc>
          <w:tcPr>
            <w:tcW w:w="2700" w:type="dxa"/>
            <w:gridSpan w:val="6"/>
            <w:tcBorders>
              <w:top w:val="single" w:sz="8" w:space="0" w:color="auto"/>
              <w:left w:val="single" w:sz="18" w:space="0" w:color="auto"/>
              <w:bottom w:val="single" w:sz="6" w:space="0" w:color="auto"/>
              <w:right w:val="single" w:sz="18" w:space="0" w:color="auto"/>
            </w:tcBorders>
            <w:shd w:val="clear" w:color="auto" w:fill="auto"/>
          </w:tcPr>
          <w:p w14:paraId="5A2C2FC7" w14:textId="0FA82A42" w:rsidR="00D06F8B" w:rsidRPr="00D06F8B" w:rsidRDefault="00677E4D" w:rsidP="00D06F8B">
            <w:pPr>
              <w:tabs>
                <w:tab w:val="left" w:pos="9360"/>
              </w:tabs>
              <w:spacing w:before="60"/>
              <w:rPr>
                <w:color w:val="2B579A"/>
                <w:sz w:val="14"/>
                <w:szCs w:val="14"/>
                <w:shd w:val="clear" w:color="auto" w:fill="E6E6E6"/>
              </w:rPr>
            </w:pPr>
            <w:r>
              <w:rPr>
                <w:sz w:val="14"/>
                <w:szCs w:val="14"/>
              </w:rPr>
              <w:t xml:space="preserve">2019-2020 </w:t>
            </w:r>
            <w:r w:rsidRPr="002929F2">
              <w:rPr>
                <w:sz w:val="14"/>
                <w:szCs w:val="14"/>
              </w:rPr>
              <w:t xml:space="preserve"> </w:t>
            </w:r>
            <w:r w:rsidR="00D06F8B">
              <w:rPr>
                <w:color w:val="2B579A"/>
                <w:sz w:val="14"/>
                <w:szCs w:val="14"/>
                <w:shd w:val="clear" w:color="auto" w:fill="E6E6E6"/>
              </w:rPr>
              <w:fldChar w:fldCharType="begin">
                <w:ffData>
                  <w:name w:val="teiep_2"/>
                  <w:enabled/>
                  <w:calcOnExit w:val="0"/>
                  <w:textInput/>
                </w:ffData>
              </w:fldChar>
            </w:r>
            <w:r w:rsidR="00D06F8B">
              <w:rPr>
                <w:color w:val="2B579A"/>
                <w:sz w:val="14"/>
                <w:szCs w:val="14"/>
                <w:shd w:val="clear" w:color="auto" w:fill="E6E6E6"/>
              </w:rPr>
              <w:instrText xml:space="preserve"> FORMTEXT </w:instrText>
            </w:r>
            <w:r w:rsidR="00D06F8B">
              <w:rPr>
                <w:color w:val="2B579A"/>
                <w:sz w:val="14"/>
                <w:szCs w:val="14"/>
                <w:shd w:val="clear" w:color="auto" w:fill="E6E6E6"/>
              </w:rPr>
            </w:r>
            <w:r w:rsidR="00D06F8B">
              <w:rPr>
                <w:color w:val="2B579A"/>
                <w:sz w:val="14"/>
                <w:szCs w:val="14"/>
                <w:shd w:val="clear" w:color="auto" w:fill="E6E6E6"/>
              </w:rPr>
              <w:fldChar w:fldCharType="separate"/>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color w:val="2B579A"/>
                <w:sz w:val="14"/>
                <w:szCs w:val="14"/>
                <w:shd w:val="clear" w:color="auto" w:fill="E6E6E6"/>
              </w:rPr>
              <w:fldChar w:fldCharType="end"/>
            </w:r>
          </w:p>
        </w:tc>
      </w:tr>
      <w:tr w:rsidR="00D06F8B" w:rsidRPr="002929F2" w14:paraId="6E0A374D" w14:textId="77777777" w:rsidTr="00C43C86">
        <w:trPr>
          <w:gridAfter w:val="1"/>
          <w:wAfter w:w="27" w:type="dxa"/>
          <w:trHeight w:val="144"/>
        </w:trPr>
        <w:tc>
          <w:tcPr>
            <w:tcW w:w="2794" w:type="dxa"/>
            <w:tcBorders>
              <w:top w:val="single" w:sz="8" w:space="0" w:color="auto"/>
              <w:left w:val="single" w:sz="18" w:space="0" w:color="auto"/>
              <w:bottom w:val="single" w:sz="6" w:space="0" w:color="auto"/>
              <w:right w:val="single" w:sz="18" w:space="0" w:color="auto"/>
            </w:tcBorders>
            <w:shd w:val="clear" w:color="auto" w:fill="auto"/>
          </w:tcPr>
          <w:p w14:paraId="6B557DFB" w14:textId="161859AF" w:rsidR="00D06F8B" w:rsidRPr="00D06F8B" w:rsidRDefault="00677E4D" w:rsidP="00D06F8B">
            <w:pPr>
              <w:tabs>
                <w:tab w:val="left" w:pos="9360"/>
              </w:tabs>
              <w:spacing w:before="60"/>
              <w:rPr>
                <w:sz w:val="14"/>
                <w:szCs w:val="14"/>
              </w:rPr>
            </w:pPr>
            <w:r>
              <w:rPr>
                <w:sz w:val="14"/>
                <w:szCs w:val="14"/>
              </w:rPr>
              <w:t xml:space="preserve">2020-2021  </w:t>
            </w:r>
            <w:r w:rsidR="00D06F8B">
              <w:rPr>
                <w:color w:val="2B579A"/>
                <w:sz w:val="14"/>
                <w:szCs w:val="14"/>
                <w:shd w:val="clear" w:color="auto" w:fill="E6E6E6"/>
              </w:rPr>
              <w:fldChar w:fldCharType="begin">
                <w:ffData>
                  <w:name w:val="cwiep_3"/>
                  <w:enabled/>
                  <w:calcOnExit w:val="0"/>
                  <w:textInput/>
                </w:ffData>
              </w:fldChar>
            </w:r>
            <w:r w:rsidR="00D06F8B">
              <w:rPr>
                <w:color w:val="2B579A"/>
                <w:sz w:val="14"/>
                <w:szCs w:val="14"/>
                <w:shd w:val="clear" w:color="auto" w:fill="E6E6E6"/>
              </w:rPr>
              <w:instrText xml:space="preserve"> FORMTEXT </w:instrText>
            </w:r>
            <w:r w:rsidR="00D06F8B">
              <w:rPr>
                <w:color w:val="2B579A"/>
                <w:sz w:val="14"/>
                <w:szCs w:val="14"/>
                <w:shd w:val="clear" w:color="auto" w:fill="E6E6E6"/>
              </w:rPr>
            </w:r>
            <w:r w:rsidR="00D06F8B">
              <w:rPr>
                <w:color w:val="2B579A"/>
                <w:sz w:val="14"/>
                <w:szCs w:val="14"/>
                <w:shd w:val="clear" w:color="auto" w:fill="E6E6E6"/>
              </w:rPr>
              <w:fldChar w:fldCharType="separate"/>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color w:val="2B579A"/>
                <w:sz w:val="14"/>
                <w:szCs w:val="14"/>
                <w:shd w:val="clear" w:color="auto" w:fill="E6E6E6"/>
              </w:rPr>
              <w:fldChar w:fldCharType="end"/>
            </w:r>
          </w:p>
        </w:tc>
        <w:tc>
          <w:tcPr>
            <w:tcW w:w="2791" w:type="dxa"/>
            <w:gridSpan w:val="3"/>
            <w:tcBorders>
              <w:top w:val="single" w:sz="8" w:space="0" w:color="auto"/>
              <w:left w:val="single" w:sz="18" w:space="0" w:color="auto"/>
              <w:bottom w:val="single" w:sz="6" w:space="0" w:color="auto"/>
              <w:right w:val="single" w:sz="4" w:space="0" w:color="auto"/>
            </w:tcBorders>
            <w:shd w:val="clear" w:color="auto" w:fill="auto"/>
          </w:tcPr>
          <w:p w14:paraId="49CEF84D" w14:textId="7B9DC296" w:rsidR="00D06F8B" w:rsidRPr="00D06F8B" w:rsidRDefault="00677E4D" w:rsidP="00D06F8B">
            <w:pPr>
              <w:tabs>
                <w:tab w:val="left" w:pos="9360"/>
              </w:tabs>
              <w:spacing w:before="60"/>
              <w:rPr>
                <w:sz w:val="14"/>
                <w:szCs w:val="14"/>
              </w:rPr>
            </w:pPr>
            <w:r>
              <w:rPr>
                <w:sz w:val="14"/>
                <w:szCs w:val="14"/>
              </w:rPr>
              <w:t xml:space="preserve">2020-2021  </w:t>
            </w:r>
            <w:r w:rsidR="00D06F8B">
              <w:rPr>
                <w:color w:val="2B579A"/>
                <w:sz w:val="14"/>
                <w:szCs w:val="14"/>
                <w:shd w:val="clear" w:color="auto" w:fill="E6E6E6"/>
              </w:rPr>
              <w:fldChar w:fldCharType="begin">
                <w:ffData>
                  <w:name w:val="taiep_3"/>
                  <w:enabled/>
                  <w:calcOnExit w:val="0"/>
                  <w:textInput/>
                </w:ffData>
              </w:fldChar>
            </w:r>
            <w:r w:rsidR="00D06F8B">
              <w:rPr>
                <w:color w:val="2B579A"/>
                <w:sz w:val="14"/>
                <w:szCs w:val="14"/>
                <w:shd w:val="clear" w:color="auto" w:fill="E6E6E6"/>
              </w:rPr>
              <w:instrText xml:space="preserve"> FORMTEXT </w:instrText>
            </w:r>
            <w:r w:rsidR="00D06F8B">
              <w:rPr>
                <w:color w:val="2B579A"/>
                <w:sz w:val="14"/>
                <w:szCs w:val="14"/>
                <w:shd w:val="clear" w:color="auto" w:fill="E6E6E6"/>
              </w:rPr>
            </w:r>
            <w:r w:rsidR="00D06F8B">
              <w:rPr>
                <w:color w:val="2B579A"/>
                <w:sz w:val="14"/>
                <w:szCs w:val="14"/>
                <w:shd w:val="clear" w:color="auto" w:fill="E6E6E6"/>
              </w:rPr>
              <w:fldChar w:fldCharType="separate"/>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color w:val="2B579A"/>
                <w:sz w:val="14"/>
                <w:szCs w:val="14"/>
                <w:shd w:val="clear" w:color="auto" w:fill="E6E6E6"/>
              </w:rPr>
              <w:fldChar w:fldCharType="end"/>
            </w:r>
          </w:p>
        </w:tc>
        <w:tc>
          <w:tcPr>
            <w:tcW w:w="2852" w:type="dxa"/>
            <w:gridSpan w:val="9"/>
            <w:tcBorders>
              <w:top w:val="single" w:sz="8" w:space="0" w:color="auto"/>
              <w:left w:val="single" w:sz="4" w:space="0" w:color="auto"/>
              <w:bottom w:val="single" w:sz="6" w:space="0" w:color="auto"/>
              <w:right w:val="single" w:sz="18" w:space="0" w:color="auto"/>
            </w:tcBorders>
            <w:shd w:val="clear" w:color="auto" w:fill="auto"/>
          </w:tcPr>
          <w:p w14:paraId="24186E07" w14:textId="7FA00972" w:rsidR="00D06F8B" w:rsidRPr="00D06F8B" w:rsidRDefault="00677E4D" w:rsidP="00D06F8B">
            <w:pPr>
              <w:tabs>
                <w:tab w:val="left" w:pos="9360"/>
              </w:tabs>
              <w:spacing w:before="60"/>
              <w:rPr>
                <w:sz w:val="14"/>
                <w:szCs w:val="14"/>
              </w:rPr>
            </w:pPr>
            <w:r>
              <w:rPr>
                <w:sz w:val="14"/>
                <w:szCs w:val="14"/>
              </w:rPr>
              <w:t xml:space="preserve">2020-2021  </w:t>
            </w:r>
            <w:r w:rsidR="00D06F8B">
              <w:rPr>
                <w:color w:val="2B579A"/>
                <w:sz w:val="14"/>
                <w:szCs w:val="14"/>
                <w:shd w:val="clear" w:color="auto" w:fill="E6E6E6"/>
              </w:rPr>
              <w:fldChar w:fldCharType="begin">
                <w:ffData>
                  <w:name w:val="tapiep_3"/>
                  <w:enabled/>
                  <w:calcOnExit w:val="0"/>
                  <w:textInput/>
                </w:ffData>
              </w:fldChar>
            </w:r>
            <w:r w:rsidR="00D06F8B">
              <w:rPr>
                <w:color w:val="2B579A"/>
                <w:sz w:val="14"/>
                <w:szCs w:val="14"/>
                <w:shd w:val="clear" w:color="auto" w:fill="E6E6E6"/>
              </w:rPr>
              <w:instrText xml:space="preserve"> FORMTEXT </w:instrText>
            </w:r>
            <w:r w:rsidR="00D06F8B">
              <w:rPr>
                <w:color w:val="2B579A"/>
                <w:sz w:val="14"/>
                <w:szCs w:val="14"/>
                <w:shd w:val="clear" w:color="auto" w:fill="E6E6E6"/>
              </w:rPr>
            </w:r>
            <w:r w:rsidR="00D06F8B">
              <w:rPr>
                <w:color w:val="2B579A"/>
                <w:sz w:val="14"/>
                <w:szCs w:val="14"/>
                <w:shd w:val="clear" w:color="auto" w:fill="E6E6E6"/>
              </w:rPr>
              <w:fldChar w:fldCharType="separate"/>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color w:val="2B579A"/>
                <w:sz w:val="14"/>
                <w:szCs w:val="14"/>
                <w:shd w:val="clear" w:color="auto" w:fill="E6E6E6"/>
              </w:rPr>
              <w:fldChar w:fldCharType="end"/>
            </w:r>
          </w:p>
        </w:tc>
        <w:tc>
          <w:tcPr>
            <w:tcW w:w="2700" w:type="dxa"/>
            <w:gridSpan w:val="6"/>
            <w:tcBorders>
              <w:top w:val="single" w:sz="8" w:space="0" w:color="auto"/>
              <w:left w:val="single" w:sz="18" w:space="0" w:color="auto"/>
              <w:bottom w:val="single" w:sz="6" w:space="0" w:color="auto"/>
              <w:right w:val="single" w:sz="18" w:space="0" w:color="auto"/>
            </w:tcBorders>
            <w:shd w:val="clear" w:color="auto" w:fill="auto"/>
          </w:tcPr>
          <w:p w14:paraId="5841C407" w14:textId="7DE6B7DE" w:rsidR="00D06F8B" w:rsidRPr="00D06F8B" w:rsidRDefault="00677E4D" w:rsidP="00D06F8B">
            <w:pPr>
              <w:tabs>
                <w:tab w:val="left" w:pos="9360"/>
              </w:tabs>
              <w:spacing w:before="60"/>
              <w:rPr>
                <w:sz w:val="14"/>
                <w:szCs w:val="14"/>
              </w:rPr>
            </w:pPr>
            <w:r>
              <w:rPr>
                <w:sz w:val="14"/>
                <w:szCs w:val="14"/>
              </w:rPr>
              <w:t xml:space="preserve">2020-2021  </w:t>
            </w:r>
            <w:r w:rsidR="00D06F8B">
              <w:rPr>
                <w:color w:val="2B579A"/>
                <w:sz w:val="14"/>
                <w:szCs w:val="14"/>
                <w:shd w:val="clear" w:color="auto" w:fill="E6E6E6"/>
              </w:rPr>
              <w:fldChar w:fldCharType="begin">
                <w:ffData>
                  <w:name w:val="teiep_3"/>
                  <w:enabled/>
                  <w:calcOnExit w:val="0"/>
                  <w:textInput/>
                </w:ffData>
              </w:fldChar>
            </w:r>
            <w:r w:rsidR="00D06F8B">
              <w:rPr>
                <w:color w:val="2B579A"/>
                <w:sz w:val="14"/>
                <w:szCs w:val="14"/>
                <w:shd w:val="clear" w:color="auto" w:fill="E6E6E6"/>
              </w:rPr>
              <w:instrText xml:space="preserve"> FORMTEXT </w:instrText>
            </w:r>
            <w:r w:rsidR="00D06F8B">
              <w:rPr>
                <w:color w:val="2B579A"/>
                <w:sz w:val="14"/>
                <w:szCs w:val="14"/>
                <w:shd w:val="clear" w:color="auto" w:fill="E6E6E6"/>
              </w:rPr>
            </w:r>
            <w:r w:rsidR="00D06F8B">
              <w:rPr>
                <w:color w:val="2B579A"/>
                <w:sz w:val="14"/>
                <w:szCs w:val="14"/>
                <w:shd w:val="clear" w:color="auto" w:fill="E6E6E6"/>
              </w:rPr>
              <w:fldChar w:fldCharType="separate"/>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color w:val="2B579A"/>
                <w:sz w:val="14"/>
                <w:szCs w:val="14"/>
                <w:shd w:val="clear" w:color="auto" w:fill="E6E6E6"/>
              </w:rPr>
              <w:fldChar w:fldCharType="end"/>
            </w:r>
          </w:p>
        </w:tc>
      </w:tr>
      <w:tr w:rsidR="00D06F8B" w:rsidRPr="002929F2" w14:paraId="37D7CD0A" w14:textId="77777777" w:rsidTr="00C43C86">
        <w:trPr>
          <w:gridAfter w:val="1"/>
          <w:wAfter w:w="27" w:type="dxa"/>
          <w:trHeight w:val="144"/>
        </w:trPr>
        <w:tc>
          <w:tcPr>
            <w:tcW w:w="2794" w:type="dxa"/>
            <w:tcBorders>
              <w:top w:val="single" w:sz="8" w:space="0" w:color="auto"/>
              <w:left w:val="single" w:sz="18" w:space="0" w:color="auto"/>
              <w:bottom w:val="single" w:sz="8" w:space="0" w:color="auto"/>
              <w:right w:val="single" w:sz="18" w:space="0" w:color="auto"/>
            </w:tcBorders>
            <w:shd w:val="clear" w:color="auto" w:fill="auto"/>
          </w:tcPr>
          <w:p w14:paraId="22E33B9F" w14:textId="0FED9030" w:rsidR="00D06F8B" w:rsidRPr="00D06F8B" w:rsidRDefault="004D329B" w:rsidP="00D06F8B">
            <w:pPr>
              <w:tabs>
                <w:tab w:val="left" w:pos="9360"/>
              </w:tabs>
              <w:spacing w:before="60"/>
              <w:rPr>
                <w:sz w:val="14"/>
                <w:szCs w:val="14"/>
              </w:rPr>
            </w:pPr>
            <w:r>
              <w:rPr>
                <w:sz w:val="14"/>
                <w:szCs w:val="14"/>
              </w:rPr>
              <w:t xml:space="preserve">2021-2022  </w:t>
            </w:r>
            <w:r w:rsidR="00D06F8B">
              <w:rPr>
                <w:color w:val="2B579A"/>
                <w:sz w:val="14"/>
                <w:szCs w:val="14"/>
                <w:shd w:val="clear" w:color="auto" w:fill="E6E6E6"/>
              </w:rPr>
              <w:fldChar w:fldCharType="begin">
                <w:ffData>
                  <w:name w:val="cwiep_4"/>
                  <w:enabled/>
                  <w:calcOnExit w:val="0"/>
                  <w:textInput/>
                </w:ffData>
              </w:fldChar>
            </w:r>
            <w:r w:rsidR="00D06F8B">
              <w:rPr>
                <w:color w:val="2B579A"/>
                <w:sz w:val="14"/>
                <w:szCs w:val="14"/>
                <w:shd w:val="clear" w:color="auto" w:fill="E6E6E6"/>
              </w:rPr>
              <w:instrText xml:space="preserve"> FORMTEXT </w:instrText>
            </w:r>
            <w:r w:rsidR="00D06F8B">
              <w:rPr>
                <w:color w:val="2B579A"/>
                <w:sz w:val="14"/>
                <w:szCs w:val="14"/>
                <w:shd w:val="clear" w:color="auto" w:fill="E6E6E6"/>
              </w:rPr>
            </w:r>
            <w:r w:rsidR="00D06F8B">
              <w:rPr>
                <w:color w:val="2B579A"/>
                <w:sz w:val="14"/>
                <w:szCs w:val="14"/>
                <w:shd w:val="clear" w:color="auto" w:fill="E6E6E6"/>
              </w:rPr>
              <w:fldChar w:fldCharType="separate"/>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color w:val="2B579A"/>
                <w:sz w:val="14"/>
                <w:szCs w:val="14"/>
                <w:shd w:val="clear" w:color="auto" w:fill="E6E6E6"/>
              </w:rPr>
              <w:fldChar w:fldCharType="end"/>
            </w:r>
          </w:p>
        </w:tc>
        <w:tc>
          <w:tcPr>
            <w:tcW w:w="2791" w:type="dxa"/>
            <w:gridSpan w:val="3"/>
            <w:tcBorders>
              <w:top w:val="single" w:sz="8" w:space="0" w:color="auto"/>
              <w:left w:val="single" w:sz="18" w:space="0" w:color="auto"/>
              <w:bottom w:val="single" w:sz="8" w:space="0" w:color="auto"/>
              <w:right w:val="single" w:sz="4" w:space="0" w:color="auto"/>
            </w:tcBorders>
            <w:shd w:val="clear" w:color="auto" w:fill="auto"/>
          </w:tcPr>
          <w:p w14:paraId="0272F771" w14:textId="38D2F54B" w:rsidR="00D06F8B" w:rsidRPr="00D06F8B" w:rsidRDefault="004D329B" w:rsidP="00D06F8B">
            <w:pPr>
              <w:tabs>
                <w:tab w:val="left" w:pos="9360"/>
              </w:tabs>
              <w:spacing w:before="60"/>
              <w:rPr>
                <w:sz w:val="14"/>
                <w:szCs w:val="14"/>
              </w:rPr>
            </w:pPr>
            <w:r>
              <w:rPr>
                <w:sz w:val="14"/>
                <w:szCs w:val="14"/>
              </w:rPr>
              <w:t xml:space="preserve">2021-2022  </w:t>
            </w:r>
            <w:r w:rsidR="00D06F8B">
              <w:rPr>
                <w:color w:val="2B579A"/>
                <w:sz w:val="14"/>
                <w:szCs w:val="14"/>
                <w:shd w:val="clear" w:color="auto" w:fill="E6E6E6"/>
              </w:rPr>
              <w:fldChar w:fldCharType="begin">
                <w:ffData>
                  <w:name w:val="taiep_4"/>
                  <w:enabled/>
                  <w:calcOnExit w:val="0"/>
                  <w:textInput/>
                </w:ffData>
              </w:fldChar>
            </w:r>
            <w:r w:rsidR="00D06F8B">
              <w:rPr>
                <w:color w:val="2B579A"/>
                <w:sz w:val="14"/>
                <w:szCs w:val="14"/>
                <w:shd w:val="clear" w:color="auto" w:fill="E6E6E6"/>
              </w:rPr>
              <w:instrText xml:space="preserve"> FORMTEXT </w:instrText>
            </w:r>
            <w:r w:rsidR="00D06F8B">
              <w:rPr>
                <w:color w:val="2B579A"/>
                <w:sz w:val="14"/>
                <w:szCs w:val="14"/>
                <w:shd w:val="clear" w:color="auto" w:fill="E6E6E6"/>
              </w:rPr>
            </w:r>
            <w:r w:rsidR="00D06F8B">
              <w:rPr>
                <w:color w:val="2B579A"/>
                <w:sz w:val="14"/>
                <w:szCs w:val="14"/>
                <w:shd w:val="clear" w:color="auto" w:fill="E6E6E6"/>
              </w:rPr>
              <w:fldChar w:fldCharType="separate"/>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color w:val="2B579A"/>
                <w:sz w:val="14"/>
                <w:szCs w:val="14"/>
                <w:shd w:val="clear" w:color="auto" w:fill="E6E6E6"/>
              </w:rPr>
              <w:fldChar w:fldCharType="end"/>
            </w:r>
          </w:p>
        </w:tc>
        <w:tc>
          <w:tcPr>
            <w:tcW w:w="2852" w:type="dxa"/>
            <w:gridSpan w:val="9"/>
            <w:tcBorders>
              <w:top w:val="single" w:sz="8" w:space="0" w:color="auto"/>
              <w:left w:val="single" w:sz="4" w:space="0" w:color="auto"/>
              <w:bottom w:val="single" w:sz="8" w:space="0" w:color="auto"/>
              <w:right w:val="single" w:sz="18" w:space="0" w:color="auto"/>
            </w:tcBorders>
            <w:shd w:val="clear" w:color="auto" w:fill="auto"/>
          </w:tcPr>
          <w:p w14:paraId="0F8B51C4" w14:textId="2E78AD42" w:rsidR="00D06F8B" w:rsidRPr="00D06F8B" w:rsidRDefault="004D329B" w:rsidP="00D06F8B">
            <w:pPr>
              <w:tabs>
                <w:tab w:val="left" w:pos="9360"/>
              </w:tabs>
              <w:spacing w:before="60"/>
              <w:rPr>
                <w:sz w:val="14"/>
                <w:szCs w:val="14"/>
              </w:rPr>
            </w:pPr>
            <w:r>
              <w:rPr>
                <w:sz w:val="14"/>
                <w:szCs w:val="14"/>
              </w:rPr>
              <w:t xml:space="preserve">2021-2022  </w:t>
            </w:r>
            <w:r w:rsidR="00D06F8B">
              <w:rPr>
                <w:color w:val="2B579A"/>
                <w:sz w:val="14"/>
                <w:szCs w:val="14"/>
                <w:shd w:val="clear" w:color="auto" w:fill="E6E6E6"/>
              </w:rPr>
              <w:fldChar w:fldCharType="begin">
                <w:ffData>
                  <w:name w:val="tapiep_4"/>
                  <w:enabled/>
                  <w:calcOnExit w:val="0"/>
                  <w:textInput/>
                </w:ffData>
              </w:fldChar>
            </w:r>
            <w:r w:rsidR="00D06F8B">
              <w:rPr>
                <w:color w:val="2B579A"/>
                <w:sz w:val="14"/>
                <w:szCs w:val="14"/>
                <w:shd w:val="clear" w:color="auto" w:fill="E6E6E6"/>
              </w:rPr>
              <w:instrText xml:space="preserve"> FORMTEXT </w:instrText>
            </w:r>
            <w:r w:rsidR="00D06F8B">
              <w:rPr>
                <w:color w:val="2B579A"/>
                <w:sz w:val="14"/>
                <w:szCs w:val="14"/>
                <w:shd w:val="clear" w:color="auto" w:fill="E6E6E6"/>
              </w:rPr>
            </w:r>
            <w:r w:rsidR="00D06F8B">
              <w:rPr>
                <w:color w:val="2B579A"/>
                <w:sz w:val="14"/>
                <w:szCs w:val="14"/>
                <w:shd w:val="clear" w:color="auto" w:fill="E6E6E6"/>
              </w:rPr>
              <w:fldChar w:fldCharType="separate"/>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color w:val="2B579A"/>
                <w:sz w:val="14"/>
                <w:szCs w:val="14"/>
                <w:shd w:val="clear" w:color="auto" w:fill="E6E6E6"/>
              </w:rPr>
              <w:fldChar w:fldCharType="end"/>
            </w:r>
          </w:p>
        </w:tc>
        <w:tc>
          <w:tcPr>
            <w:tcW w:w="2700" w:type="dxa"/>
            <w:gridSpan w:val="6"/>
            <w:tcBorders>
              <w:top w:val="single" w:sz="8" w:space="0" w:color="auto"/>
              <w:left w:val="single" w:sz="18" w:space="0" w:color="auto"/>
              <w:bottom w:val="single" w:sz="8" w:space="0" w:color="auto"/>
              <w:right w:val="single" w:sz="18" w:space="0" w:color="auto"/>
            </w:tcBorders>
            <w:shd w:val="clear" w:color="auto" w:fill="auto"/>
          </w:tcPr>
          <w:p w14:paraId="6ECC8A05" w14:textId="79FE4135" w:rsidR="00D06F8B" w:rsidRPr="00D06F8B" w:rsidRDefault="004D329B" w:rsidP="00D06F8B">
            <w:pPr>
              <w:tabs>
                <w:tab w:val="left" w:pos="9360"/>
              </w:tabs>
              <w:spacing w:before="60"/>
              <w:rPr>
                <w:sz w:val="14"/>
                <w:szCs w:val="14"/>
              </w:rPr>
            </w:pPr>
            <w:r>
              <w:rPr>
                <w:sz w:val="14"/>
                <w:szCs w:val="14"/>
              </w:rPr>
              <w:t xml:space="preserve">2021-2022  </w:t>
            </w:r>
            <w:r w:rsidR="00D06F8B">
              <w:rPr>
                <w:color w:val="2B579A"/>
                <w:sz w:val="14"/>
                <w:szCs w:val="14"/>
                <w:shd w:val="clear" w:color="auto" w:fill="E6E6E6"/>
              </w:rPr>
              <w:fldChar w:fldCharType="begin">
                <w:ffData>
                  <w:name w:val="teiep_4"/>
                  <w:enabled/>
                  <w:calcOnExit w:val="0"/>
                  <w:textInput/>
                </w:ffData>
              </w:fldChar>
            </w:r>
            <w:r w:rsidR="00D06F8B">
              <w:rPr>
                <w:color w:val="2B579A"/>
                <w:sz w:val="14"/>
                <w:szCs w:val="14"/>
                <w:shd w:val="clear" w:color="auto" w:fill="E6E6E6"/>
              </w:rPr>
              <w:instrText xml:space="preserve"> FORMTEXT </w:instrText>
            </w:r>
            <w:r w:rsidR="00D06F8B">
              <w:rPr>
                <w:color w:val="2B579A"/>
                <w:sz w:val="14"/>
                <w:szCs w:val="14"/>
                <w:shd w:val="clear" w:color="auto" w:fill="E6E6E6"/>
              </w:rPr>
            </w:r>
            <w:r w:rsidR="00D06F8B">
              <w:rPr>
                <w:color w:val="2B579A"/>
                <w:sz w:val="14"/>
                <w:szCs w:val="14"/>
                <w:shd w:val="clear" w:color="auto" w:fill="E6E6E6"/>
              </w:rPr>
              <w:fldChar w:fldCharType="separate"/>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color w:val="2B579A"/>
                <w:sz w:val="14"/>
                <w:szCs w:val="14"/>
                <w:shd w:val="clear" w:color="auto" w:fill="E6E6E6"/>
              </w:rPr>
              <w:fldChar w:fldCharType="end"/>
            </w:r>
          </w:p>
        </w:tc>
      </w:tr>
      <w:tr w:rsidR="00D06F8B" w:rsidRPr="002929F2" w14:paraId="39167A30" w14:textId="77777777" w:rsidTr="00C43C86">
        <w:trPr>
          <w:gridAfter w:val="1"/>
          <w:wAfter w:w="27" w:type="dxa"/>
          <w:trHeight w:val="144"/>
        </w:trPr>
        <w:tc>
          <w:tcPr>
            <w:tcW w:w="2794" w:type="dxa"/>
            <w:tcBorders>
              <w:top w:val="single" w:sz="8" w:space="0" w:color="auto"/>
              <w:left w:val="single" w:sz="18" w:space="0" w:color="auto"/>
              <w:bottom w:val="single" w:sz="6" w:space="0" w:color="auto"/>
              <w:right w:val="single" w:sz="18" w:space="0" w:color="auto"/>
            </w:tcBorders>
            <w:shd w:val="clear" w:color="auto" w:fill="auto"/>
          </w:tcPr>
          <w:p w14:paraId="12EE82C2" w14:textId="74288D6E" w:rsidR="00D06F8B" w:rsidRDefault="00D06F8B" w:rsidP="008A7CF7">
            <w:pPr>
              <w:tabs>
                <w:tab w:val="left" w:pos="274"/>
                <w:tab w:val="left" w:pos="9360"/>
              </w:tabs>
            </w:pPr>
            <w:r w:rsidRPr="002929F2">
              <w:rPr>
                <w:sz w:val="14"/>
                <w:szCs w:val="14"/>
              </w:rPr>
              <w:t xml:space="preserve">Cumulative Total </w:t>
            </w:r>
            <w:r>
              <w:rPr>
                <w:color w:val="2B579A"/>
                <w:sz w:val="14"/>
                <w:szCs w:val="14"/>
                <w:shd w:val="clear" w:color="auto" w:fill="E6E6E6"/>
              </w:rPr>
              <w:fldChar w:fldCharType="begin">
                <w:ffData>
                  <w:name w:val="cwiep_total"/>
                  <w:enabled/>
                  <w:calcOnExit w:val="0"/>
                  <w:textInput/>
                </w:ffData>
              </w:fldChar>
            </w:r>
            <w:r>
              <w:rPr>
                <w:color w:val="2B579A"/>
                <w:sz w:val="14"/>
                <w:szCs w:val="14"/>
                <w:shd w:val="clear" w:color="auto" w:fill="E6E6E6"/>
              </w:rPr>
              <w:instrText xml:space="preserve"> FORMTEXT </w:instrText>
            </w:r>
            <w:r>
              <w:rPr>
                <w:color w:val="2B579A"/>
                <w:sz w:val="14"/>
                <w:szCs w:val="14"/>
                <w:shd w:val="clear" w:color="auto" w:fill="E6E6E6"/>
              </w:rPr>
            </w:r>
            <w:r>
              <w:rPr>
                <w:color w:val="2B579A"/>
                <w:sz w:val="14"/>
                <w:szCs w:val="14"/>
                <w:shd w:val="clear" w:color="auto" w:fill="E6E6E6"/>
              </w:rPr>
              <w:fldChar w:fldCharType="separate"/>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color w:val="2B579A"/>
                <w:sz w:val="14"/>
                <w:szCs w:val="14"/>
                <w:shd w:val="clear" w:color="auto" w:fill="E6E6E6"/>
              </w:rPr>
              <w:fldChar w:fldCharType="end"/>
            </w:r>
          </w:p>
        </w:tc>
        <w:tc>
          <w:tcPr>
            <w:tcW w:w="2791" w:type="dxa"/>
            <w:gridSpan w:val="3"/>
            <w:tcBorders>
              <w:top w:val="single" w:sz="8" w:space="0" w:color="auto"/>
              <w:left w:val="single" w:sz="18" w:space="0" w:color="auto"/>
              <w:bottom w:val="single" w:sz="6" w:space="0" w:color="auto"/>
              <w:right w:val="single" w:sz="4" w:space="0" w:color="auto"/>
            </w:tcBorders>
            <w:shd w:val="clear" w:color="auto" w:fill="auto"/>
          </w:tcPr>
          <w:p w14:paraId="631B0B57" w14:textId="72F5A51F" w:rsidR="00D06F8B" w:rsidRDefault="00D06F8B" w:rsidP="00294A9A">
            <w:pPr>
              <w:tabs>
                <w:tab w:val="left" w:pos="9360"/>
              </w:tabs>
            </w:pPr>
            <w:r w:rsidRPr="002929F2">
              <w:rPr>
                <w:sz w:val="14"/>
                <w:szCs w:val="14"/>
              </w:rPr>
              <w:t xml:space="preserve">Cumulative Total </w:t>
            </w:r>
            <w:r>
              <w:rPr>
                <w:color w:val="2B579A"/>
                <w:sz w:val="14"/>
                <w:szCs w:val="14"/>
                <w:shd w:val="clear" w:color="auto" w:fill="E6E6E6"/>
              </w:rPr>
              <w:fldChar w:fldCharType="begin">
                <w:ffData>
                  <w:name w:val="taiep_total"/>
                  <w:enabled/>
                  <w:calcOnExit w:val="0"/>
                  <w:textInput/>
                </w:ffData>
              </w:fldChar>
            </w:r>
            <w:r>
              <w:rPr>
                <w:color w:val="2B579A"/>
                <w:sz w:val="14"/>
                <w:szCs w:val="14"/>
                <w:shd w:val="clear" w:color="auto" w:fill="E6E6E6"/>
              </w:rPr>
              <w:instrText xml:space="preserve"> FORMTEXT </w:instrText>
            </w:r>
            <w:r>
              <w:rPr>
                <w:color w:val="2B579A"/>
                <w:sz w:val="14"/>
                <w:szCs w:val="14"/>
                <w:shd w:val="clear" w:color="auto" w:fill="E6E6E6"/>
              </w:rPr>
            </w:r>
            <w:r>
              <w:rPr>
                <w:color w:val="2B579A"/>
                <w:sz w:val="14"/>
                <w:szCs w:val="14"/>
                <w:shd w:val="clear" w:color="auto" w:fill="E6E6E6"/>
              </w:rPr>
              <w:fldChar w:fldCharType="separate"/>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color w:val="2B579A"/>
                <w:sz w:val="14"/>
                <w:szCs w:val="14"/>
                <w:shd w:val="clear" w:color="auto" w:fill="E6E6E6"/>
              </w:rPr>
              <w:fldChar w:fldCharType="end"/>
            </w:r>
          </w:p>
        </w:tc>
        <w:tc>
          <w:tcPr>
            <w:tcW w:w="2852" w:type="dxa"/>
            <w:gridSpan w:val="9"/>
            <w:tcBorders>
              <w:top w:val="single" w:sz="8" w:space="0" w:color="auto"/>
              <w:left w:val="single" w:sz="4" w:space="0" w:color="auto"/>
              <w:bottom w:val="single" w:sz="6" w:space="0" w:color="auto"/>
              <w:right w:val="single" w:sz="18" w:space="0" w:color="auto"/>
            </w:tcBorders>
            <w:shd w:val="clear" w:color="auto" w:fill="auto"/>
          </w:tcPr>
          <w:p w14:paraId="1F8EF1A8" w14:textId="42C968E4" w:rsidR="00D06F8B" w:rsidRDefault="00D06F8B" w:rsidP="00294A9A">
            <w:pPr>
              <w:tabs>
                <w:tab w:val="left" w:pos="9360"/>
              </w:tabs>
            </w:pPr>
            <w:r w:rsidRPr="002929F2">
              <w:rPr>
                <w:sz w:val="14"/>
                <w:szCs w:val="14"/>
              </w:rPr>
              <w:t xml:space="preserve">Cumulative Total </w:t>
            </w:r>
            <w:r>
              <w:rPr>
                <w:color w:val="2B579A"/>
                <w:sz w:val="14"/>
                <w:szCs w:val="14"/>
                <w:shd w:val="clear" w:color="auto" w:fill="E6E6E6"/>
              </w:rPr>
              <w:fldChar w:fldCharType="begin">
                <w:ffData>
                  <w:name w:val="tabiep_total"/>
                  <w:enabled/>
                  <w:calcOnExit w:val="0"/>
                  <w:textInput/>
                </w:ffData>
              </w:fldChar>
            </w:r>
            <w:r>
              <w:rPr>
                <w:color w:val="2B579A"/>
                <w:sz w:val="14"/>
                <w:szCs w:val="14"/>
                <w:shd w:val="clear" w:color="auto" w:fill="E6E6E6"/>
              </w:rPr>
              <w:instrText xml:space="preserve"> FORMTEXT </w:instrText>
            </w:r>
            <w:r>
              <w:rPr>
                <w:color w:val="2B579A"/>
                <w:sz w:val="14"/>
                <w:szCs w:val="14"/>
                <w:shd w:val="clear" w:color="auto" w:fill="E6E6E6"/>
              </w:rPr>
            </w:r>
            <w:r>
              <w:rPr>
                <w:color w:val="2B579A"/>
                <w:sz w:val="14"/>
                <w:szCs w:val="14"/>
                <w:shd w:val="clear" w:color="auto" w:fill="E6E6E6"/>
              </w:rPr>
              <w:fldChar w:fldCharType="separate"/>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color w:val="2B579A"/>
                <w:sz w:val="14"/>
                <w:szCs w:val="14"/>
                <w:shd w:val="clear" w:color="auto" w:fill="E6E6E6"/>
              </w:rPr>
              <w:fldChar w:fldCharType="end"/>
            </w:r>
          </w:p>
        </w:tc>
        <w:tc>
          <w:tcPr>
            <w:tcW w:w="2700" w:type="dxa"/>
            <w:gridSpan w:val="6"/>
            <w:tcBorders>
              <w:top w:val="single" w:sz="8" w:space="0" w:color="auto"/>
              <w:left w:val="single" w:sz="18" w:space="0" w:color="auto"/>
              <w:bottom w:val="single" w:sz="6" w:space="0" w:color="auto"/>
              <w:right w:val="single" w:sz="18" w:space="0" w:color="auto"/>
            </w:tcBorders>
            <w:shd w:val="clear" w:color="auto" w:fill="auto"/>
          </w:tcPr>
          <w:p w14:paraId="49D986D5" w14:textId="4F0F25B3" w:rsidR="00D06F8B" w:rsidRDefault="00D06F8B" w:rsidP="00294A9A">
            <w:r w:rsidRPr="002929F2">
              <w:rPr>
                <w:sz w:val="14"/>
                <w:szCs w:val="14"/>
              </w:rPr>
              <w:t xml:space="preserve">Cumulative Total </w:t>
            </w:r>
            <w:r>
              <w:rPr>
                <w:color w:val="2B579A"/>
                <w:sz w:val="14"/>
                <w:szCs w:val="14"/>
                <w:shd w:val="clear" w:color="auto" w:fill="E6E6E6"/>
              </w:rPr>
              <w:fldChar w:fldCharType="begin">
                <w:ffData>
                  <w:name w:val="teiep_total"/>
                  <w:enabled/>
                  <w:calcOnExit w:val="0"/>
                  <w:textInput/>
                </w:ffData>
              </w:fldChar>
            </w:r>
            <w:r>
              <w:rPr>
                <w:color w:val="2B579A"/>
                <w:sz w:val="14"/>
                <w:szCs w:val="14"/>
                <w:shd w:val="clear" w:color="auto" w:fill="E6E6E6"/>
              </w:rPr>
              <w:instrText xml:space="preserve"> FORMTEXT </w:instrText>
            </w:r>
            <w:r>
              <w:rPr>
                <w:color w:val="2B579A"/>
                <w:sz w:val="14"/>
                <w:szCs w:val="14"/>
                <w:shd w:val="clear" w:color="auto" w:fill="E6E6E6"/>
              </w:rPr>
            </w:r>
            <w:r>
              <w:rPr>
                <w:color w:val="2B579A"/>
                <w:sz w:val="14"/>
                <w:szCs w:val="14"/>
                <w:shd w:val="clear" w:color="auto" w:fill="E6E6E6"/>
              </w:rPr>
              <w:fldChar w:fldCharType="separate"/>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color w:val="2B579A"/>
                <w:sz w:val="14"/>
                <w:szCs w:val="14"/>
                <w:shd w:val="clear" w:color="auto" w:fill="E6E6E6"/>
              </w:rPr>
              <w:fldChar w:fldCharType="end"/>
            </w:r>
          </w:p>
        </w:tc>
      </w:tr>
      <w:tr w:rsidR="00294A9A" w:rsidRPr="00DA2661" w14:paraId="6925C692" w14:textId="77777777" w:rsidTr="00C43C86">
        <w:trPr>
          <w:gridAfter w:val="1"/>
          <w:wAfter w:w="27" w:type="dxa"/>
          <w:trHeight w:val="319"/>
        </w:trPr>
        <w:tc>
          <w:tcPr>
            <w:tcW w:w="2794" w:type="dxa"/>
            <w:tcBorders>
              <w:top w:val="single" w:sz="8" w:space="0" w:color="auto"/>
              <w:left w:val="single" w:sz="18" w:space="0" w:color="auto"/>
              <w:bottom w:val="single" w:sz="6" w:space="0" w:color="auto"/>
              <w:right w:val="single" w:sz="18" w:space="0" w:color="auto"/>
            </w:tcBorders>
            <w:shd w:val="clear" w:color="auto" w:fill="auto"/>
          </w:tcPr>
          <w:p w14:paraId="68C8D9F9" w14:textId="3A558016" w:rsidR="00294A9A" w:rsidRPr="00DA2661" w:rsidRDefault="00294A9A" w:rsidP="00294A9A">
            <w:pPr>
              <w:tabs>
                <w:tab w:val="left" w:pos="9360"/>
              </w:tabs>
            </w:pPr>
            <w:r>
              <w:t xml:space="preserve">Of the total number of students who have completed the coursework for this program of study, how many had Section 504 plans?  </w:t>
            </w:r>
          </w:p>
        </w:tc>
        <w:tc>
          <w:tcPr>
            <w:tcW w:w="2791" w:type="dxa"/>
            <w:gridSpan w:val="3"/>
            <w:tcBorders>
              <w:top w:val="single" w:sz="8" w:space="0" w:color="auto"/>
              <w:left w:val="single" w:sz="18" w:space="0" w:color="auto"/>
              <w:bottom w:val="single" w:sz="6" w:space="0" w:color="auto"/>
              <w:right w:val="single" w:sz="4" w:space="0" w:color="auto"/>
            </w:tcBorders>
            <w:shd w:val="clear" w:color="auto" w:fill="auto"/>
          </w:tcPr>
          <w:p w14:paraId="7C5F0A9B" w14:textId="74EA7D3B" w:rsidR="00294A9A" w:rsidRPr="00DA2661" w:rsidRDefault="005E41ED" w:rsidP="00294A9A">
            <w:pPr>
              <w:tabs>
                <w:tab w:val="left" w:pos="9360"/>
              </w:tabs>
              <w:rPr>
                <w:sz w:val="14"/>
                <w:szCs w:val="14"/>
              </w:rPr>
            </w:pPr>
            <w:r>
              <w:t xml:space="preserve">Of the total number of students who have completed the coursework and completed the technical assessment, </w:t>
            </w:r>
            <w:r w:rsidR="00294A9A">
              <w:t>how many had Section 504 plans?</w:t>
            </w:r>
          </w:p>
        </w:tc>
        <w:tc>
          <w:tcPr>
            <w:tcW w:w="2852" w:type="dxa"/>
            <w:gridSpan w:val="9"/>
            <w:tcBorders>
              <w:top w:val="single" w:sz="8" w:space="0" w:color="auto"/>
              <w:left w:val="single" w:sz="4" w:space="0" w:color="auto"/>
              <w:bottom w:val="single" w:sz="6" w:space="0" w:color="auto"/>
              <w:right w:val="single" w:sz="18" w:space="0" w:color="auto"/>
            </w:tcBorders>
            <w:shd w:val="clear" w:color="auto" w:fill="auto"/>
          </w:tcPr>
          <w:p w14:paraId="6526E4C0" w14:textId="77777777" w:rsidR="00294A9A" w:rsidRPr="00D351F8" w:rsidRDefault="00294A9A" w:rsidP="00294A9A">
            <w:pPr>
              <w:rPr>
                <w:caps/>
              </w:rPr>
            </w:pPr>
            <w:r>
              <w:t>Of the total number of students with Section 504 plans who completed the technical assessment, how many passed?</w:t>
            </w:r>
          </w:p>
        </w:tc>
        <w:tc>
          <w:tcPr>
            <w:tcW w:w="2700" w:type="dxa"/>
            <w:gridSpan w:val="6"/>
            <w:tcBorders>
              <w:top w:val="single" w:sz="8" w:space="0" w:color="auto"/>
              <w:left w:val="single" w:sz="18" w:space="0" w:color="auto"/>
              <w:bottom w:val="single" w:sz="6" w:space="0" w:color="auto"/>
              <w:right w:val="single" w:sz="18" w:space="0" w:color="auto"/>
            </w:tcBorders>
            <w:shd w:val="clear" w:color="auto" w:fill="auto"/>
          </w:tcPr>
          <w:p w14:paraId="2022911D" w14:textId="77777777" w:rsidR="00294A9A" w:rsidRPr="00DA2661" w:rsidRDefault="00294A9A" w:rsidP="00294A9A">
            <w:r>
              <w:t>Of those students who received the technical endorsement, how many had section 504 plans?</w:t>
            </w:r>
          </w:p>
        </w:tc>
      </w:tr>
      <w:tr w:rsidR="00D06F8B" w:rsidRPr="00DA2661" w14:paraId="246567A6" w14:textId="77777777" w:rsidTr="00C43C86">
        <w:trPr>
          <w:gridAfter w:val="1"/>
          <w:wAfter w:w="27" w:type="dxa"/>
          <w:trHeight w:val="144"/>
        </w:trPr>
        <w:tc>
          <w:tcPr>
            <w:tcW w:w="2794" w:type="dxa"/>
            <w:tcBorders>
              <w:top w:val="single" w:sz="8" w:space="0" w:color="auto"/>
              <w:left w:val="single" w:sz="18" w:space="0" w:color="auto"/>
              <w:bottom w:val="single" w:sz="6" w:space="0" w:color="auto"/>
              <w:right w:val="single" w:sz="18" w:space="0" w:color="auto"/>
            </w:tcBorders>
            <w:shd w:val="clear" w:color="auto" w:fill="auto"/>
          </w:tcPr>
          <w:p w14:paraId="1E338F8D" w14:textId="0932664B" w:rsidR="00D06F8B" w:rsidRDefault="00677E4D" w:rsidP="00D06F8B">
            <w:pPr>
              <w:tabs>
                <w:tab w:val="left" w:pos="9360"/>
              </w:tabs>
              <w:spacing w:before="60"/>
            </w:pPr>
            <w:r>
              <w:rPr>
                <w:sz w:val="14"/>
                <w:szCs w:val="14"/>
              </w:rPr>
              <w:t xml:space="preserve">2018-2019  </w:t>
            </w:r>
            <w:r w:rsidR="00D06F8B">
              <w:rPr>
                <w:color w:val="2B579A"/>
                <w:sz w:val="14"/>
                <w:szCs w:val="14"/>
                <w:shd w:val="clear" w:color="auto" w:fill="E6E6E6"/>
              </w:rPr>
              <w:fldChar w:fldCharType="begin">
                <w:ffData>
                  <w:name w:val="cw504_1"/>
                  <w:enabled/>
                  <w:calcOnExit w:val="0"/>
                  <w:textInput/>
                </w:ffData>
              </w:fldChar>
            </w:r>
            <w:r w:rsidR="00D06F8B">
              <w:rPr>
                <w:color w:val="2B579A"/>
                <w:sz w:val="14"/>
                <w:szCs w:val="14"/>
                <w:shd w:val="clear" w:color="auto" w:fill="E6E6E6"/>
              </w:rPr>
              <w:instrText xml:space="preserve"> FORMTEXT </w:instrText>
            </w:r>
            <w:r w:rsidR="00D06F8B">
              <w:rPr>
                <w:color w:val="2B579A"/>
                <w:sz w:val="14"/>
                <w:szCs w:val="14"/>
                <w:shd w:val="clear" w:color="auto" w:fill="E6E6E6"/>
              </w:rPr>
            </w:r>
            <w:r w:rsidR="00D06F8B">
              <w:rPr>
                <w:color w:val="2B579A"/>
                <w:sz w:val="14"/>
                <w:szCs w:val="14"/>
                <w:shd w:val="clear" w:color="auto" w:fill="E6E6E6"/>
              </w:rPr>
              <w:fldChar w:fldCharType="separate"/>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color w:val="2B579A"/>
                <w:sz w:val="14"/>
                <w:szCs w:val="14"/>
                <w:shd w:val="clear" w:color="auto" w:fill="E6E6E6"/>
              </w:rPr>
              <w:fldChar w:fldCharType="end"/>
            </w:r>
          </w:p>
        </w:tc>
        <w:tc>
          <w:tcPr>
            <w:tcW w:w="2791" w:type="dxa"/>
            <w:gridSpan w:val="3"/>
            <w:tcBorders>
              <w:top w:val="single" w:sz="8" w:space="0" w:color="auto"/>
              <w:left w:val="single" w:sz="18" w:space="0" w:color="auto"/>
              <w:bottom w:val="single" w:sz="6" w:space="0" w:color="auto"/>
              <w:right w:val="single" w:sz="4" w:space="0" w:color="auto"/>
            </w:tcBorders>
            <w:shd w:val="clear" w:color="auto" w:fill="auto"/>
          </w:tcPr>
          <w:p w14:paraId="3B16D290" w14:textId="0A68D937" w:rsidR="00D06F8B" w:rsidRDefault="00677E4D" w:rsidP="00D06F8B">
            <w:pPr>
              <w:tabs>
                <w:tab w:val="left" w:pos="9360"/>
              </w:tabs>
              <w:spacing w:before="60"/>
            </w:pPr>
            <w:r>
              <w:rPr>
                <w:sz w:val="14"/>
                <w:szCs w:val="14"/>
              </w:rPr>
              <w:t xml:space="preserve">2018-2019  </w:t>
            </w:r>
            <w:r w:rsidR="00D06F8B">
              <w:rPr>
                <w:color w:val="2B579A"/>
                <w:sz w:val="14"/>
                <w:szCs w:val="14"/>
                <w:shd w:val="clear" w:color="auto" w:fill="E6E6E6"/>
              </w:rPr>
              <w:fldChar w:fldCharType="begin">
                <w:ffData>
                  <w:name w:val="ta504_1"/>
                  <w:enabled/>
                  <w:calcOnExit w:val="0"/>
                  <w:textInput/>
                </w:ffData>
              </w:fldChar>
            </w:r>
            <w:r w:rsidR="00D06F8B">
              <w:rPr>
                <w:color w:val="2B579A"/>
                <w:sz w:val="14"/>
                <w:szCs w:val="14"/>
                <w:shd w:val="clear" w:color="auto" w:fill="E6E6E6"/>
              </w:rPr>
              <w:instrText xml:space="preserve"> FORMTEXT </w:instrText>
            </w:r>
            <w:r w:rsidR="00D06F8B">
              <w:rPr>
                <w:color w:val="2B579A"/>
                <w:sz w:val="14"/>
                <w:szCs w:val="14"/>
                <w:shd w:val="clear" w:color="auto" w:fill="E6E6E6"/>
              </w:rPr>
            </w:r>
            <w:r w:rsidR="00D06F8B">
              <w:rPr>
                <w:color w:val="2B579A"/>
                <w:sz w:val="14"/>
                <w:szCs w:val="14"/>
                <w:shd w:val="clear" w:color="auto" w:fill="E6E6E6"/>
              </w:rPr>
              <w:fldChar w:fldCharType="separate"/>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color w:val="2B579A"/>
                <w:sz w:val="14"/>
                <w:szCs w:val="14"/>
                <w:shd w:val="clear" w:color="auto" w:fill="E6E6E6"/>
              </w:rPr>
              <w:fldChar w:fldCharType="end"/>
            </w:r>
          </w:p>
        </w:tc>
        <w:tc>
          <w:tcPr>
            <w:tcW w:w="2852" w:type="dxa"/>
            <w:gridSpan w:val="9"/>
            <w:tcBorders>
              <w:top w:val="single" w:sz="8" w:space="0" w:color="auto"/>
              <w:left w:val="single" w:sz="4" w:space="0" w:color="auto"/>
              <w:bottom w:val="single" w:sz="6" w:space="0" w:color="auto"/>
              <w:right w:val="single" w:sz="18" w:space="0" w:color="auto"/>
            </w:tcBorders>
            <w:shd w:val="clear" w:color="auto" w:fill="auto"/>
          </w:tcPr>
          <w:p w14:paraId="7598BCF2" w14:textId="0AEFF232" w:rsidR="00D06F8B" w:rsidRDefault="00677E4D" w:rsidP="00D06F8B">
            <w:pPr>
              <w:tabs>
                <w:tab w:val="left" w:pos="9360"/>
              </w:tabs>
              <w:spacing w:before="60"/>
            </w:pPr>
            <w:r>
              <w:rPr>
                <w:sz w:val="14"/>
                <w:szCs w:val="14"/>
              </w:rPr>
              <w:t xml:space="preserve">2018-2019  </w:t>
            </w:r>
            <w:r w:rsidR="00D06F8B">
              <w:rPr>
                <w:color w:val="2B579A"/>
                <w:sz w:val="14"/>
                <w:szCs w:val="14"/>
                <w:shd w:val="clear" w:color="auto" w:fill="E6E6E6"/>
              </w:rPr>
              <w:fldChar w:fldCharType="begin">
                <w:ffData>
                  <w:name w:val="tap504_1"/>
                  <w:enabled/>
                  <w:calcOnExit w:val="0"/>
                  <w:textInput/>
                </w:ffData>
              </w:fldChar>
            </w:r>
            <w:r w:rsidR="00D06F8B">
              <w:rPr>
                <w:color w:val="2B579A"/>
                <w:sz w:val="14"/>
                <w:szCs w:val="14"/>
                <w:shd w:val="clear" w:color="auto" w:fill="E6E6E6"/>
              </w:rPr>
              <w:instrText xml:space="preserve"> FORMTEXT </w:instrText>
            </w:r>
            <w:r w:rsidR="00D06F8B">
              <w:rPr>
                <w:color w:val="2B579A"/>
                <w:sz w:val="14"/>
                <w:szCs w:val="14"/>
                <w:shd w:val="clear" w:color="auto" w:fill="E6E6E6"/>
              </w:rPr>
            </w:r>
            <w:r w:rsidR="00D06F8B">
              <w:rPr>
                <w:color w:val="2B579A"/>
                <w:sz w:val="14"/>
                <w:szCs w:val="14"/>
                <w:shd w:val="clear" w:color="auto" w:fill="E6E6E6"/>
              </w:rPr>
              <w:fldChar w:fldCharType="separate"/>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color w:val="2B579A"/>
                <w:sz w:val="14"/>
                <w:szCs w:val="14"/>
                <w:shd w:val="clear" w:color="auto" w:fill="E6E6E6"/>
              </w:rPr>
              <w:fldChar w:fldCharType="end"/>
            </w:r>
          </w:p>
        </w:tc>
        <w:tc>
          <w:tcPr>
            <w:tcW w:w="2700" w:type="dxa"/>
            <w:gridSpan w:val="6"/>
            <w:tcBorders>
              <w:top w:val="single" w:sz="8" w:space="0" w:color="auto"/>
              <w:left w:val="single" w:sz="18" w:space="0" w:color="auto"/>
              <w:bottom w:val="single" w:sz="6" w:space="0" w:color="auto"/>
              <w:right w:val="single" w:sz="18" w:space="0" w:color="auto"/>
            </w:tcBorders>
            <w:shd w:val="clear" w:color="auto" w:fill="auto"/>
          </w:tcPr>
          <w:p w14:paraId="7F95798F" w14:textId="393DC65B" w:rsidR="00D06F8B" w:rsidRDefault="00677E4D" w:rsidP="00D06F8B">
            <w:pPr>
              <w:tabs>
                <w:tab w:val="left" w:pos="9360"/>
              </w:tabs>
              <w:spacing w:before="60"/>
            </w:pPr>
            <w:r>
              <w:rPr>
                <w:sz w:val="14"/>
                <w:szCs w:val="14"/>
              </w:rPr>
              <w:t xml:space="preserve">2018-2019  </w:t>
            </w:r>
            <w:r w:rsidR="00D06F8B">
              <w:rPr>
                <w:color w:val="2B579A"/>
                <w:sz w:val="14"/>
                <w:szCs w:val="14"/>
                <w:shd w:val="clear" w:color="auto" w:fill="E6E6E6"/>
              </w:rPr>
              <w:fldChar w:fldCharType="begin">
                <w:ffData>
                  <w:name w:val="te504_1"/>
                  <w:enabled/>
                  <w:calcOnExit w:val="0"/>
                  <w:textInput/>
                </w:ffData>
              </w:fldChar>
            </w:r>
            <w:r w:rsidR="00D06F8B">
              <w:rPr>
                <w:color w:val="2B579A"/>
                <w:sz w:val="14"/>
                <w:szCs w:val="14"/>
                <w:shd w:val="clear" w:color="auto" w:fill="E6E6E6"/>
              </w:rPr>
              <w:instrText xml:space="preserve"> FORMTEXT </w:instrText>
            </w:r>
            <w:r w:rsidR="00D06F8B">
              <w:rPr>
                <w:color w:val="2B579A"/>
                <w:sz w:val="14"/>
                <w:szCs w:val="14"/>
                <w:shd w:val="clear" w:color="auto" w:fill="E6E6E6"/>
              </w:rPr>
            </w:r>
            <w:r w:rsidR="00D06F8B">
              <w:rPr>
                <w:color w:val="2B579A"/>
                <w:sz w:val="14"/>
                <w:szCs w:val="14"/>
                <w:shd w:val="clear" w:color="auto" w:fill="E6E6E6"/>
              </w:rPr>
              <w:fldChar w:fldCharType="separate"/>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color w:val="2B579A"/>
                <w:sz w:val="14"/>
                <w:szCs w:val="14"/>
                <w:shd w:val="clear" w:color="auto" w:fill="E6E6E6"/>
              </w:rPr>
              <w:fldChar w:fldCharType="end"/>
            </w:r>
          </w:p>
        </w:tc>
      </w:tr>
      <w:tr w:rsidR="00D06F8B" w:rsidRPr="00DA2661" w14:paraId="69D0E74A" w14:textId="77777777" w:rsidTr="00C43C86">
        <w:trPr>
          <w:gridAfter w:val="1"/>
          <w:wAfter w:w="27" w:type="dxa"/>
          <w:trHeight w:val="144"/>
        </w:trPr>
        <w:tc>
          <w:tcPr>
            <w:tcW w:w="2794" w:type="dxa"/>
            <w:tcBorders>
              <w:top w:val="single" w:sz="8" w:space="0" w:color="auto"/>
              <w:left w:val="single" w:sz="18" w:space="0" w:color="auto"/>
              <w:bottom w:val="single" w:sz="6" w:space="0" w:color="auto"/>
              <w:right w:val="single" w:sz="18" w:space="0" w:color="auto"/>
            </w:tcBorders>
            <w:shd w:val="clear" w:color="auto" w:fill="auto"/>
          </w:tcPr>
          <w:p w14:paraId="4E23E9DE" w14:textId="45565D0B" w:rsidR="00D06F8B" w:rsidRPr="00D06F8B" w:rsidRDefault="00677E4D" w:rsidP="00D06F8B">
            <w:pPr>
              <w:tabs>
                <w:tab w:val="left" w:pos="9360"/>
              </w:tabs>
              <w:spacing w:before="60"/>
              <w:rPr>
                <w:color w:val="2B579A"/>
                <w:sz w:val="14"/>
                <w:szCs w:val="14"/>
                <w:shd w:val="clear" w:color="auto" w:fill="E6E6E6"/>
              </w:rPr>
            </w:pPr>
            <w:r>
              <w:rPr>
                <w:sz w:val="14"/>
                <w:szCs w:val="14"/>
              </w:rPr>
              <w:t xml:space="preserve">2019-2020 </w:t>
            </w:r>
            <w:r w:rsidRPr="002929F2">
              <w:rPr>
                <w:sz w:val="14"/>
                <w:szCs w:val="14"/>
              </w:rPr>
              <w:t xml:space="preserve"> </w:t>
            </w:r>
            <w:r w:rsidR="00ED2BD1">
              <w:rPr>
                <w:color w:val="2B579A"/>
                <w:sz w:val="14"/>
                <w:szCs w:val="14"/>
                <w:shd w:val="clear" w:color="auto" w:fill="E6E6E6"/>
              </w:rPr>
              <w:fldChar w:fldCharType="begin">
                <w:ffData>
                  <w:name w:val="F33"/>
                  <w:enabled/>
                  <w:calcOnExit w:val="0"/>
                  <w:textInput/>
                </w:ffData>
              </w:fldChar>
            </w:r>
            <w:bookmarkStart w:id="21" w:name="F33"/>
            <w:r w:rsidR="00ED2BD1">
              <w:rPr>
                <w:color w:val="2B579A"/>
                <w:sz w:val="14"/>
                <w:szCs w:val="14"/>
                <w:shd w:val="clear" w:color="auto" w:fill="E6E6E6"/>
              </w:rPr>
              <w:instrText xml:space="preserve"> FORMTEXT </w:instrText>
            </w:r>
            <w:r w:rsidR="00ED2BD1">
              <w:rPr>
                <w:color w:val="2B579A"/>
                <w:sz w:val="14"/>
                <w:szCs w:val="14"/>
                <w:shd w:val="clear" w:color="auto" w:fill="E6E6E6"/>
              </w:rPr>
            </w:r>
            <w:r w:rsidR="00ED2BD1">
              <w:rPr>
                <w:color w:val="2B579A"/>
                <w:sz w:val="14"/>
                <w:szCs w:val="14"/>
                <w:shd w:val="clear" w:color="auto" w:fill="E6E6E6"/>
              </w:rPr>
              <w:fldChar w:fldCharType="separate"/>
            </w:r>
            <w:r w:rsidR="00ED2BD1">
              <w:rPr>
                <w:noProof/>
                <w:color w:val="2B579A"/>
                <w:sz w:val="14"/>
                <w:szCs w:val="14"/>
                <w:shd w:val="clear" w:color="auto" w:fill="E6E6E6"/>
              </w:rPr>
              <w:t> </w:t>
            </w:r>
            <w:r w:rsidR="00ED2BD1">
              <w:rPr>
                <w:noProof/>
                <w:color w:val="2B579A"/>
                <w:sz w:val="14"/>
                <w:szCs w:val="14"/>
                <w:shd w:val="clear" w:color="auto" w:fill="E6E6E6"/>
              </w:rPr>
              <w:t> </w:t>
            </w:r>
            <w:r w:rsidR="00ED2BD1">
              <w:rPr>
                <w:noProof/>
                <w:color w:val="2B579A"/>
                <w:sz w:val="14"/>
                <w:szCs w:val="14"/>
                <w:shd w:val="clear" w:color="auto" w:fill="E6E6E6"/>
              </w:rPr>
              <w:t> </w:t>
            </w:r>
            <w:r w:rsidR="00ED2BD1">
              <w:rPr>
                <w:noProof/>
                <w:color w:val="2B579A"/>
                <w:sz w:val="14"/>
                <w:szCs w:val="14"/>
                <w:shd w:val="clear" w:color="auto" w:fill="E6E6E6"/>
              </w:rPr>
              <w:t> </w:t>
            </w:r>
            <w:r w:rsidR="00ED2BD1">
              <w:rPr>
                <w:noProof/>
                <w:color w:val="2B579A"/>
                <w:sz w:val="14"/>
                <w:szCs w:val="14"/>
                <w:shd w:val="clear" w:color="auto" w:fill="E6E6E6"/>
              </w:rPr>
              <w:t> </w:t>
            </w:r>
            <w:r w:rsidR="00ED2BD1">
              <w:rPr>
                <w:color w:val="2B579A"/>
                <w:sz w:val="14"/>
                <w:szCs w:val="14"/>
                <w:shd w:val="clear" w:color="auto" w:fill="E6E6E6"/>
              </w:rPr>
              <w:fldChar w:fldCharType="end"/>
            </w:r>
            <w:bookmarkEnd w:id="21"/>
          </w:p>
        </w:tc>
        <w:tc>
          <w:tcPr>
            <w:tcW w:w="2791" w:type="dxa"/>
            <w:gridSpan w:val="3"/>
            <w:tcBorders>
              <w:top w:val="single" w:sz="8" w:space="0" w:color="auto"/>
              <w:left w:val="single" w:sz="18" w:space="0" w:color="auto"/>
              <w:bottom w:val="single" w:sz="6" w:space="0" w:color="auto"/>
              <w:right w:val="single" w:sz="4" w:space="0" w:color="auto"/>
            </w:tcBorders>
            <w:shd w:val="clear" w:color="auto" w:fill="auto"/>
          </w:tcPr>
          <w:p w14:paraId="52CFCA3B" w14:textId="4E743C5E" w:rsidR="00D06F8B" w:rsidRPr="00D06F8B" w:rsidRDefault="00677E4D" w:rsidP="00D06F8B">
            <w:pPr>
              <w:tabs>
                <w:tab w:val="left" w:pos="9360"/>
              </w:tabs>
              <w:spacing w:before="60"/>
              <w:rPr>
                <w:color w:val="2B579A"/>
                <w:sz w:val="14"/>
                <w:szCs w:val="14"/>
                <w:shd w:val="clear" w:color="auto" w:fill="E6E6E6"/>
              </w:rPr>
            </w:pPr>
            <w:r>
              <w:rPr>
                <w:sz w:val="14"/>
                <w:szCs w:val="14"/>
              </w:rPr>
              <w:t xml:space="preserve">2019-2020 </w:t>
            </w:r>
            <w:r w:rsidRPr="002929F2">
              <w:rPr>
                <w:sz w:val="14"/>
                <w:szCs w:val="14"/>
              </w:rPr>
              <w:t xml:space="preserve"> </w:t>
            </w:r>
            <w:r w:rsidR="00D06F8B">
              <w:rPr>
                <w:color w:val="2B579A"/>
                <w:sz w:val="14"/>
                <w:szCs w:val="14"/>
                <w:shd w:val="clear" w:color="auto" w:fill="E6E6E6"/>
              </w:rPr>
              <w:fldChar w:fldCharType="begin">
                <w:ffData>
                  <w:name w:val="ta504_2"/>
                  <w:enabled/>
                  <w:calcOnExit w:val="0"/>
                  <w:textInput/>
                </w:ffData>
              </w:fldChar>
            </w:r>
            <w:r w:rsidR="00D06F8B">
              <w:rPr>
                <w:color w:val="2B579A"/>
                <w:sz w:val="14"/>
                <w:szCs w:val="14"/>
                <w:shd w:val="clear" w:color="auto" w:fill="E6E6E6"/>
              </w:rPr>
              <w:instrText xml:space="preserve"> FORMTEXT </w:instrText>
            </w:r>
            <w:r w:rsidR="00D06F8B">
              <w:rPr>
                <w:color w:val="2B579A"/>
                <w:sz w:val="14"/>
                <w:szCs w:val="14"/>
                <w:shd w:val="clear" w:color="auto" w:fill="E6E6E6"/>
              </w:rPr>
            </w:r>
            <w:r w:rsidR="00D06F8B">
              <w:rPr>
                <w:color w:val="2B579A"/>
                <w:sz w:val="14"/>
                <w:szCs w:val="14"/>
                <w:shd w:val="clear" w:color="auto" w:fill="E6E6E6"/>
              </w:rPr>
              <w:fldChar w:fldCharType="separate"/>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color w:val="2B579A"/>
                <w:sz w:val="14"/>
                <w:szCs w:val="14"/>
                <w:shd w:val="clear" w:color="auto" w:fill="E6E6E6"/>
              </w:rPr>
              <w:fldChar w:fldCharType="end"/>
            </w:r>
          </w:p>
        </w:tc>
        <w:tc>
          <w:tcPr>
            <w:tcW w:w="2852" w:type="dxa"/>
            <w:gridSpan w:val="9"/>
            <w:tcBorders>
              <w:top w:val="single" w:sz="8" w:space="0" w:color="auto"/>
              <w:left w:val="single" w:sz="4" w:space="0" w:color="auto"/>
              <w:bottom w:val="single" w:sz="6" w:space="0" w:color="auto"/>
              <w:right w:val="single" w:sz="18" w:space="0" w:color="auto"/>
            </w:tcBorders>
            <w:shd w:val="clear" w:color="auto" w:fill="auto"/>
          </w:tcPr>
          <w:p w14:paraId="088E1872" w14:textId="1E1B4EFC" w:rsidR="00D06F8B" w:rsidRPr="00D06F8B" w:rsidRDefault="00677E4D" w:rsidP="00D06F8B">
            <w:pPr>
              <w:tabs>
                <w:tab w:val="left" w:pos="9360"/>
              </w:tabs>
              <w:spacing w:before="60"/>
              <w:rPr>
                <w:color w:val="2B579A"/>
                <w:sz w:val="14"/>
                <w:szCs w:val="14"/>
                <w:shd w:val="clear" w:color="auto" w:fill="E6E6E6"/>
              </w:rPr>
            </w:pPr>
            <w:r>
              <w:rPr>
                <w:sz w:val="14"/>
                <w:szCs w:val="14"/>
              </w:rPr>
              <w:t xml:space="preserve">2019-2020 </w:t>
            </w:r>
            <w:r w:rsidRPr="002929F2">
              <w:rPr>
                <w:sz w:val="14"/>
                <w:szCs w:val="14"/>
              </w:rPr>
              <w:t xml:space="preserve"> </w:t>
            </w:r>
            <w:r w:rsidR="00D06F8B">
              <w:rPr>
                <w:color w:val="2B579A"/>
                <w:sz w:val="14"/>
                <w:szCs w:val="14"/>
                <w:shd w:val="clear" w:color="auto" w:fill="E6E6E6"/>
              </w:rPr>
              <w:fldChar w:fldCharType="begin">
                <w:ffData>
                  <w:name w:val="tap504_2"/>
                  <w:enabled/>
                  <w:calcOnExit w:val="0"/>
                  <w:textInput/>
                </w:ffData>
              </w:fldChar>
            </w:r>
            <w:r w:rsidR="00D06F8B">
              <w:rPr>
                <w:color w:val="2B579A"/>
                <w:sz w:val="14"/>
                <w:szCs w:val="14"/>
                <w:shd w:val="clear" w:color="auto" w:fill="E6E6E6"/>
              </w:rPr>
              <w:instrText xml:space="preserve"> FORMTEXT </w:instrText>
            </w:r>
            <w:r w:rsidR="00D06F8B">
              <w:rPr>
                <w:color w:val="2B579A"/>
                <w:sz w:val="14"/>
                <w:szCs w:val="14"/>
                <w:shd w:val="clear" w:color="auto" w:fill="E6E6E6"/>
              </w:rPr>
            </w:r>
            <w:r w:rsidR="00D06F8B">
              <w:rPr>
                <w:color w:val="2B579A"/>
                <w:sz w:val="14"/>
                <w:szCs w:val="14"/>
                <w:shd w:val="clear" w:color="auto" w:fill="E6E6E6"/>
              </w:rPr>
              <w:fldChar w:fldCharType="separate"/>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color w:val="2B579A"/>
                <w:sz w:val="14"/>
                <w:szCs w:val="14"/>
                <w:shd w:val="clear" w:color="auto" w:fill="E6E6E6"/>
              </w:rPr>
              <w:fldChar w:fldCharType="end"/>
            </w:r>
          </w:p>
        </w:tc>
        <w:tc>
          <w:tcPr>
            <w:tcW w:w="2700" w:type="dxa"/>
            <w:gridSpan w:val="6"/>
            <w:tcBorders>
              <w:top w:val="single" w:sz="8" w:space="0" w:color="auto"/>
              <w:left w:val="single" w:sz="18" w:space="0" w:color="auto"/>
              <w:bottom w:val="single" w:sz="6" w:space="0" w:color="auto"/>
              <w:right w:val="single" w:sz="18" w:space="0" w:color="auto"/>
            </w:tcBorders>
            <w:shd w:val="clear" w:color="auto" w:fill="auto"/>
          </w:tcPr>
          <w:p w14:paraId="4E4C8D2D" w14:textId="077F44E2" w:rsidR="00D06F8B" w:rsidRPr="00D06F8B" w:rsidRDefault="00677E4D" w:rsidP="00D06F8B">
            <w:pPr>
              <w:tabs>
                <w:tab w:val="left" w:pos="9360"/>
              </w:tabs>
              <w:spacing w:before="60"/>
              <w:rPr>
                <w:color w:val="2B579A"/>
                <w:sz w:val="14"/>
                <w:szCs w:val="14"/>
                <w:shd w:val="clear" w:color="auto" w:fill="E6E6E6"/>
              </w:rPr>
            </w:pPr>
            <w:r>
              <w:rPr>
                <w:sz w:val="14"/>
                <w:szCs w:val="14"/>
              </w:rPr>
              <w:t xml:space="preserve">2019-2020 </w:t>
            </w:r>
            <w:r w:rsidRPr="002929F2">
              <w:rPr>
                <w:sz w:val="14"/>
                <w:szCs w:val="14"/>
              </w:rPr>
              <w:t xml:space="preserve"> </w:t>
            </w:r>
            <w:r w:rsidR="00D06F8B">
              <w:rPr>
                <w:color w:val="2B579A"/>
                <w:sz w:val="14"/>
                <w:szCs w:val="14"/>
                <w:shd w:val="clear" w:color="auto" w:fill="E6E6E6"/>
              </w:rPr>
              <w:fldChar w:fldCharType="begin">
                <w:ffData>
                  <w:name w:val="te504_2"/>
                  <w:enabled/>
                  <w:calcOnExit w:val="0"/>
                  <w:textInput/>
                </w:ffData>
              </w:fldChar>
            </w:r>
            <w:r w:rsidR="00D06F8B">
              <w:rPr>
                <w:color w:val="2B579A"/>
                <w:sz w:val="14"/>
                <w:szCs w:val="14"/>
                <w:shd w:val="clear" w:color="auto" w:fill="E6E6E6"/>
              </w:rPr>
              <w:instrText xml:space="preserve"> FORMTEXT </w:instrText>
            </w:r>
            <w:r w:rsidR="00D06F8B">
              <w:rPr>
                <w:color w:val="2B579A"/>
                <w:sz w:val="14"/>
                <w:szCs w:val="14"/>
                <w:shd w:val="clear" w:color="auto" w:fill="E6E6E6"/>
              </w:rPr>
            </w:r>
            <w:r w:rsidR="00D06F8B">
              <w:rPr>
                <w:color w:val="2B579A"/>
                <w:sz w:val="14"/>
                <w:szCs w:val="14"/>
                <w:shd w:val="clear" w:color="auto" w:fill="E6E6E6"/>
              </w:rPr>
              <w:fldChar w:fldCharType="separate"/>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color w:val="2B579A"/>
                <w:sz w:val="14"/>
                <w:szCs w:val="14"/>
                <w:shd w:val="clear" w:color="auto" w:fill="E6E6E6"/>
              </w:rPr>
              <w:fldChar w:fldCharType="end"/>
            </w:r>
          </w:p>
        </w:tc>
      </w:tr>
      <w:tr w:rsidR="00D06F8B" w:rsidRPr="00DA2661" w14:paraId="1B6F115F" w14:textId="77777777" w:rsidTr="00C43C86">
        <w:trPr>
          <w:gridAfter w:val="1"/>
          <w:wAfter w:w="27" w:type="dxa"/>
          <w:trHeight w:val="144"/>
        </w:trPr>
        <w:tc>
          <w:tcPr>
            <w:tcW w:w="2794" w:type="dxa"/>
            <w:tcBorders>
              <w:top w:val="single" w:sz="8" w:space="0" w:color="auto"/>
              <w:left w:val="single" w:sz="18" w:space="0" w:color="auto"/>
              <w:bottom w:val="single" w:sz="6" w:space="0" w:color="auto"/>
              <w:right w:val="single" w:sz="18" w:space="0" w:color="auto"/>
            </w:tcBorders>
            <w:shd w:val="clear" w:color="auto" w:fill="auto"/>
          </w:tcPr>
          <w:p w14:paraId="79C3F7D7" w14:textId="2759E9A1" w:rsidR="00D06F8B" w:rsidRPr="00D06F8B" w:rsidRDefault="004D329B" w:rsidP="00D06F8B">
            <w:pPr>
              <w:tabs>
                <w:tab w:val="left" w:pos="9360"/>
              </w:tabs>
              <w:spacing w:before="60"/>
              <w:rPr>
                <w:sz w:val="14"/>
                <w:szCs w:val="14"/>
              </w:rPr>
            </w:pPr>
            <w:r>
              <w:rPr>
                <w:sz w:val="14"/>
                <w:szCs w:val="14"/>
              </w:rPr>
              <w:t xml:space="preserve">2020-2021  </w:t>
            </w:r>
            <w:r w:rsidR="00ED2BD1">
              <w:rPr>
                <w:color w:val="2B579A"/>
                <w:sz w:val="14"/>
                <w:szCs w:val="14"/>
                <w:shd w:val="clear" w:color="auto" w:fill="E6E6E6"/>
              </w:rPr>
              <w:fldChar w:fldCharType="begin">
                <w:ffData>
                  <w:name w:val="F47"/>
                  <w:enabled/>
                  <w:calcOnExit w:val="0"/>
                  <w:textInput/>
                </w:ffData>
              </w:fldChar>
            </w:r>
            <w:bookmarkStart w:id="22" w:name="F47"/>
            <w:r w:rsidR="00ED2BD1">
              <w:rPr>
                <w:color w:val="2B579A"/>
                <w:sz w:val="14"/>
                <w:szCs w:val="14"/>
                <w:shd w:val="clear" w:color="auto" w:fill="E6E6E6"/>
              </w:rPr>
              <w:instrText xml:space="preserve"> FORMTEXT </w:instrText>
            </w:r>
            <w:r w:rsidR="00ED2BD1">
              <w:rPr>
                <w:color w:val="2B579A"/>
                <w:sz w:val="14"/>
                <w:szCs w:val="14"/>
                <w:shd w:val="clear" w:color="auto" w:fill="E6E6E6"/>
              </w:rPr>
            </w:r>
            <w:r w:rsidR="00ED2BD1">
              <w:rPr>
                <w:color w:val="2B579A"/>
                <w:sz w:val="14"/>
                <w:szCs w:val="14"/>
                <w:shd w:val="clear" w:color="auto" w:fill="E6E6E6"/>
              </w:rPr>
              <w:fldChar w:fldCharType="separate"/>
            </w:r>
            <w:r w:rsidR="00ED2BD1">
              <w:rPr>
                <w:noProof/>
                <w:color w:val="2B579A"/>
                <w:sz w:val="14"/>
                <w:szCs w:val="14"/>
                <w:shd w:val="clear" w:color="auto" w:fill="E6E6E6"/>
              </w:rPr>
              <w:t> </w:t>
            </w:r>
            <w:r w:rsidR="00ED2BD1">
              <w:rPr>
                <w:noProof/>
                <w:color w:val="2B579A"/>
                <w:sz w:val="14"/>
                <w:szCs w:val="14"/>
                <w:shd w:val="clear" w:color="auto" w:fill="E6E6E6"/>
              </w:rPr>
              <w:t> </w:t>
            </w:r>
            <w:r w:rsidR="00ED2BD1">
              <w:rPr>
                <w:noProof/>
                <w:color w:val="2B579A"/>
                <w:sz w:val="14"/>
                <w:szCs w:val="14"/>
                <w:shd w:val="clear" w:color="auto" w:fill="E6E6E6"/>
              </w:rPr>
              <w:t> </w:t>
            </w:r>
            <w:r w:rsidR="00ED2BD1">
              <w:rPr>
                <w:noProof/>
                <w:color w:val="2B579A"/>
                <w:sz w:val="14"/>
                <w:szCs w:val="14"/>
                <w:shd w:val="clear" w:color="auto" w:fill="E6E6E6"/>
              </w:rPr>
              <w:t> </w:t>
            </w:r>
            <w:r w:rsidR="00ED2BD1">
              <w:rPr>
                <w:noProof/>
                <w:color w:val="2B579A"/>
                <w:sz w:val="14"/>
                <w:szCs w:val="14"/>
                <w:shd w:val="clear" w:color="auto" w:fill="E6E6E6"/>
              </w:rPr>
              <w:t> </w:t>
            </w:r>
            <w:r w:rsidR="00ED2BD1">
              <w:rPr>
                <w:color w:val="2B579A"/>
                <w:sz w:val="14"/>
                <w:szCs w:val="14"/>
                <w:shd w:val="clear" w:color="auto" w:fill="E6E6E6"/>
              </w:rPr>
              <w:fldChar w:fldCharType="end"/>
            </w:r>
            <w:bookmarkEnd w:id="22"/>
          </w:p>
        </w:tc>
        <w:tc>
          <w:tcPr>
            <w:tcW w:w="2791" w:type="dxa"/>
            <w:gridSpan w:val="3"/>
            <w:tcBorders>
              <w:top w:val="single" w:sz="8" w:space="0" w:color="auto"/>
              <w:left w:val="single" w:sz="18" w:space="0" w:color="auto"/>
              <w:bottom w:val="single" w:sz="6" w:space="0" w:color="auto"/>
              <w:right w:val="single" w:sz="4" w:space="0" w:color="auto"/>
            </w:tcBorders>
            <w:shd w:val="clear" w:color="auto" w:fill="auto"/>
          </w:tcPr>
          <w:p w14:paraId="6E07FA80" w14:textId="3F2F2AAA" w:rsidR="00D06F8B" w:rsidRPr="00D06F8B" w:rsidRDefault="004D329B" w:rsidP="00D06F8B">
            <w:pPr>
              <w:tabs>
                <w:tab w:val="left" w:pos="9360"/>
              </w:tabs>
              <w:spacing w:before="60"/>
              <w:rPr>
                <w:sz w:val="14"/>
                <w:szCs w:val="14"/>
              </w:rPr>
            </w:pPr>
            <w:r>
              <w:rPr>
                <w:sz w:val="14"/>
                <w:szCs w:val="14"/>
              </w:rPr>
              <w:t xml:space="preserve">2020-2021  </w:t>
            </w:r>
            <w:r w:rsidR="00D06F8B">
              <w:rPr>
                <w:color w:val="2B579A"/>
                <w:sz w:val="14"/>
                <w:szCs w:val="14"/>
                <w:shd w:val="clear" w:color="auto" w:fill="E6E6E6"/>
              </w:rPr>
              <w:fldChar w:fldCharType="begin">
                <w:ffData>
                  <w:name w:val="ta504_3"/>
                  <w:enabled/>
                  <w:calcOnExit w:val="0"/>
                  <w:textInput/>
                </w:ffData>
              </w:fldChar>
            </w:r>
            <w:r w:rsidR="00D06F8B">
              <w:rPr>
                <w:color w:val="2B579A"/>
                <w:sz w:val="14"/>
                <w:szCs w:val="14"/>
                <w:shd w:val="clear" w:color="auto" w:fill="E6E6E6"/>
              </w:rPr>
              <w:instrText xml:space="preserve"> FORMTEXT </w:instrText>
            </w:r>
            <w:r w:rsidR="00D06F8B">
              <w:rPr>
                <w:color w:val="2B579A"/>
                <w:sz w:val="14"/>
                <w:szCs w:val="14"/>
                <w:shd w:val="clear" w:color="auto" w:fill="E6E6E6"/>
              </w:rPr>
            </w:r>
            <w:r w:rsidR="00D06F8B">
              <w:rPr>
                <w:color w:val="2B579A"/>
                <w:sz w:val="14"/>
                <w:szCs w:val="14"/>
                <w:shd w:val="clear" w:color="auto" w:fill="E6E6E6"/>
              </w:rPr>
              <w:fldChar w:fldCharType="separate"/>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color w:val="2B579A"/>
                <w:sz w:val="14"/>
                <w:szCs w:val="14"/>
                <w:shd w:val="clear" w:color="auto" w:fill="E6E6E6"/>
              </w:rPr>
              <w:fldChar w:fldCharType="end"/>
            </w:r>
          </w:p>
        </w:tc>
        <w:tc>
          <w:tcPr>
            <w:tcW w:w="2852" w:type="dxa"/>
            <w:gridSpan w:val="9"/>
            <w:tcBorders>
              <w:top w:val="single" w:sz="8" w:space="0" w:color="auto"/>
              <w:left w:val="single" w:sz="4" w:space="0" w:color="auto"/>
              <w:bottom w:val="single" w:sz="6" w:space="0" w:color="auto"/>
              <w:right w:val="single" w:sz="18" w:space="0" w:color="auto"/>
            </w:tcBorders>
            <w:shd w:val="clear" w:color="auto" w:fill="auto"/>
          </w:tcPr>
          <w:p w14:paraId="4321E308" w14:textId="6A975555" w:rsidR="00D06F8B" w:rsidRPr="00D06F8B" w:rsidRDefault="004D329B" w:rsidP="00D06F8B">
            <w:pPr>
              <w:tabs>
                <w:tab w:val="left" w:pos="9360"/>
              </w:tabs>
              <w:spacing w:before="60"/>
              <w:rPr>
                <w:sz w:val="14"/>
                <w:szCs w:val="14"/>
              </w:rPr>
            </w:pPr>
            <w:r>
              <w:rPr>
                <w:sz w:val="14"/>
                <w:szCs w:val="14"/>
              </w:rPr>
              <w:t xml:space="preserve">2020-2021  </w:t>
            </w:r>
            <w:r w:rsidR="00D06F8B">
              <w:rPr>
                <w:color w:val="2B579A"/>
                <w:sz w:val="14"/>
                <w:szCs w:val="14"/>
                <w:shd w:val="clear" w:color="auto" w:fill="E6E6E6"/>
              </w:rPr>
              <w:fldChar w:fldCharType="begin">
                <w:ffData>
                  <w:name w:val="tap504_3"/>
                  <w:enabled/>
                  <w:calcOnExit w:val="0"/>
                  <w:textInput/>
                </w:ffData>
              </w:fldChar>
            </w:r>
            <w:r w:rsidR="00D06F8B">
              <w:rPr>
                <w:color w:val="2B579A"/>
                <w:sz w:val="14"/>
                <w:szCs w:val="14"/>
                <w:shd w:val="clear" w:color="auto" w:fill="E6E6E6"/>
              </w:rPr>
              <w:instrText xml:space="preserve"> FORMTEXT </w:instrText>
            </w:r>
            <w:r w:rsidR="00D06F8B">
              <w:rPr>
                <w:color w:val="2B579A"/>
                <w:sz w:val="14"/>
                <w:szCs w:val="14"/>
                <w:shd w:val="clear" w:color="auto" w:fill="E6E6E6"/>
              </w:rPr>
            </w:r>
            <w:r w:rsidR="00D06F8B">
              <w:rPr>
                <w:color w:val="2B579A"/>
                <w:sz w:val="14"/>
                <w:szCs w:val="14"/>
                <w:shd w:val="clear" w:color="auto" w:fill="E6E6E6"/>
              </w:rPr>
              <w:fldChar w:fldCharType="separate"/>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color w:val="2B579A"/>
                <w:sz w:val="14"/>
                <w:szCs w:val="14"/>
                <w:shd w:val="clear" w:color="auto" w:fill="E6E6E6"/>
              </w:rPr>
              <w:fldChar w:fldCharType="end"/>
            </w:r>
          </w:p>
        </w:tc>
        <w:tc>
          <w:tcPr>
            <w:tcW w:w="2700" w:type="dxa"/>
            <w:gridSpan w:val="6"/>
            <w:tcBorders>
              <w:top w:val="single" w:sz="8" w:space="0" w:color="auto"/>
              <w:left w:val="single" w:sz="18" w:space="0" w:color="auto"/>
              <w:bottom w:val="single" w:sz="6" w:space="0" w:color="auto"/>
              <w:right w:val="single" w:sz="18" w:space="0" w:color="auto"/>
            </w:tcBorders>
            <w:shd w:val="clear" w:color="auto" w:fill="auto"/>
          </w:tcPr>
          <w:p w14:paraId="060F7E5B" w14:textId="18279E8A" w:rsidR="00D06F8B" w:rsidRPr="00D06F8B" w:rsidRDefault="004D329B" w:rsidP="00D06F8B">
            <w:pPr>
              <w:tabs>
                <w:tab w:val="left" w:pos="9360"/>
              </w:tabs>
              <w:spacing w:before="60"/>
              <w:rPr>
                <w:sz w:val="14"/>
                <w:szCs w:val="14"/>
              </w:rPr>
            </w:pPr>
            <w:r>
              <w:rPr>
                <w:sz w:val="14"/>
                <w:szCs w:val="14"/>
              </w:rPr>
              <w:t xml:space="preserve">2020-2021  </w:t>
            </w:r>
            <w:r w:rsidR="00D06F8B">
              <w:rPr>
                <w:color w:val="2B579A"/>
                <w:sz w:val="14"/>
                <w:szCs w:val="14"/>
                <w:shd w:val="clear" w:color="auto" w:fill="E6E6E6"/>
              </w:rPr>
              <w:fldChar w:fldCharType="begin">
                <w:ffData>
                  <w:name w:val="te504_3"/>
                  <w:enabled/>
                  <w:calcOnExit w:val="0"/>
                  <w:textInput/>
                </w:ffData>
              </w:fldChar>
            </w:r>
            <w:r w:rsidR="00D06F8B">
              <w:rPr>
                <w:color w:val="2B579A"/>
                <w:sz w:val="14"/>
                <w:szCs w:val="14"/>
                <w:shd w:val="clear" w:color="auto" w:fill="E6E6E6"/>
              </w:rPr>
              <w:instrText xml:space="preserve"> FORMTEXT </w:instrText>
            </w:r>
            <w:r w:rsidR="00D06F8B">
              <w:rPr>
                <w:color w:val="2B579A"/>
                <w:sz w:val="14"/>
                <w:szCs w:val="14"/>
                <w:shd w:val="clear" w:color="auto" w:fill="E6E6E6"/>
              </w:rPr>
            </w:r>
            <w:r w:rsidR="00D06F8B">
              <w:rPr>
                <w:color w:val="2B579A"/>
                <w:sz w:val="14"/>
                <w:szCs w:val="14"/>
                <w:shd w:val="clear" w:color="auto" w:fill="E6E6E6"/>
              </w:rPr>
              <w:fldChar w:fldCharType="separate"/>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color w:val="2B579A"/>
                <w:sz w:val="14"/>
                <w:szCs w:val="14"/>
                <w:shd w:val="clear" w:color="auto" w:fill="E6E6E6"/>
              </w:rPr>
              <w:fldChar w:fldCharType="end"/>
            </w:r>
          </w:p>
        </w:tc>
      </w:tr>
      <w:tr w:rsidR="00D06F8B" w:rsidRPr="00DA2661" w14:paraId="4F08789B" w14:textId="77777777" w:rsidTr="00C43C86">
        <w:trPr>
          <w:gridAfter w:val="1"/>
          <w:wAfter w:w="27" w:type="dxa"/>
          <w:trHeight w:val="144"/>
        </w:trPr>
        <w:tc>
          <w:tcPr>
            <w:tcW w:w="2794" w:type="dxa"/>
            <w:tcBorders>
              <w:top w:val="single" w:sz="8" w:space="0" w:color="auto"/>
              <w:left w:val="single" w:sz="18" w:space="0" w:color="auto"/>
              <w:bottom w:val="single" w:sz="8" w:space="0" w:color="auto"/>
              <w:right w:val="single" w:sz="18" w:space="0" w:color="auto"/>
            </w:tcBorders>
            <w:shd w:val="clear" w:color="auto" w:fill="auto"/>
          </w:tcPr>
          <w:p w14:paraId="66C70AC6" w14:textId="06D835E7" w:rsidR="00D06F8B" w:rsidRPr="00D06F8B" w:rsidRDefault="004D329B" w:rsidP="00D06F8B">
            <w:pPr>
              <w:tabs>
                <w:tab w:val="left" w:pos="9360"/>
              </w:tabs>
              <w:spacing w:before="60"/>
              <w:rPr>
                <w:sz w:val="14"/>
                <w:szCs w:val="14"/>
              </w:rPr>
            </w:pPr>
            <w:r>
              <w:rPr>
                <w:sz w:val="14"/>
                <w:szCs w:val="14"/>
              </w:rPr>
              <w:t xml:space="preserve">2021-2022  </w:t>
            </w:r>
            <w:r w:rsidR="00D06F8B">
              <w:rPr>
                <w:color w:val="2B579A"/>
                <w:sz w:val="14"/>
                <w:szCs w:val="14"/>
                <w:shd w:val="clear" w:color="auto" w:fill="E6E6E6"/>
              </w:rPr>
              <w:fldChar w:fldCharType="begin">
                <w:ffData>
                  <w:name w:val="cw504_4"/>
                  <w:enabled/>
                  <w:calcOnExit w:val="0"/>
                  <w:textInput/>
                </w:ffData>
              </w:fldChar>
            </w:r>
            <w:r w:rsidR="00D06F8B">
              <w:rPr>
                <w:color w:val="2B579A"/>
                <w:sz w:val="14"/>
                <w:szCs w:val="14"/>
                <w:shd w:val="clear" w:color="auto" w:fill="E6E6E6"/>
              </w:rPr>
              <w:instrText xml:space="preserve"> FORMTEXT </w:instrText>
            </w:r>
            <w:r w:rsidR="00D06F8B">
              <w:rPr>
                <w:color w:val="2B579A"/>
                <w:sz w:val="14"/>
                <w:szCs w:val="14"/>
                <w:shd w:val="clear" w:color="auto" w:fill="E6E6E6"/>
              </w:rPr>
            </w:r>
            <w:r w:rsidR="00D06F8B">
              <w:rPr>
                <w:color w:val="2B579A"/>
                <w:sz w:val="14"/>
                <w:szCs w:val="14"/>
                <w:shd w:val="clear" w:color="auto" w:fill="E6E6E6"/>
              </w:rPr>
              <w:fldChar w:fldCharType="separate"/>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color w:val="2B579A"/>
                <w:sz w:val="14"/>
                <w:szCs w:val="14"/>
                <w:shd w:val="clear" w:color="auto" w:fill="E6E6E6"/>
              </w:rPr>
              <w:fldChar w:fldCharType="end"/>
            </w:r>
          </w:p>
        </w:tc>
        <w:tc>
          <w:tcPr>
            <w:tcW w:w="2791" w:type="dxa"/>
            <w:gridSpan w:val="3"/>
            <w:tcBorders>
              <w:top w:val="single" w:sz="8" w:space="0" w:color="auto"/>
              <w:left w:val="single" w:sz="18" w:space="0" w:color="auto"/>
              <w:bottom w:val="single" w:sz="8" w:space="0" w:color="auto"/>
              <w:right w:val="single" w:sz="4" w:space="0" w:color="auto"/>
            </w:tcBorders>
            <w:shd w:val="clear" w:color="auto" w:fill="auto"/>
          </w:tcPr>
          <w:p w14:paraId="7CF54A9B" w14:textId="0C7F8F7F" w:rsidR="00D06F8B" w:rsidRPr="00D06F8B" w:rsidRDefault="004D329B" w:rsidP="00D06F8B">
            <w:pPr>
              <w:tabs>
                <w:tab w:val="left" w:pos="9360"/>
              </w:tabs>
              <w:spacing w:before="60"/>
              <w:rPr>
                <w:sz w:val="14"/>
                <w:szCs w:val="14"/>
              </w:rPr>
            </w:pPr>
            <w:r>
              <w:rPr>
                <w:sz w:val="14"/>
                <w:szCs w:val="14"/>
              </w:rPr>
              <w:t xml:space="preserve">2021-2022  </w:t>
            </w:r>
            <w:r w:rsidR="00D06F8B">
              <w:rPr>
                <w:color w:val="2B579A"/>
                <w:sz w:val="14"/>
                <w:szCs w:val="14"/>
                <w:shd w:val="clear" w:color="auto" w:fill="E6E6E6"/>
              </w:rPr>
              <w:fldChar w:fldCharType="begin">
                <w:ffData>
                  <w:name w:val="ta504_4"/>
                  <w:enabled/>
                  <w:calcOnExit w:val="0"/>
                  <w:textInput/>
                </w:ffData>
              </w:fldChar>
            </w:r>
            <w:r w:rsidR="00D06F8B">
              <w:rPr>
                <w:color w:val="2B579A"/>
                <w:sz w:val="14"/>
                <w:szCs w:val="14"/>
                <w:shd w:val="clear" w:color="auto" w:fill="E6E6E6"/>
              </w:rPr>
              <w:instrText xml:space="preserve"> FORMTEXT </w:instrText>
            </w:r>
            <w:r w:rsidR="00D06F8B">
              <w:rPr>
                <w:color w:val="2B579A"/>
                <w:sz w:val="14"/>
                <w:szCs w:val="14"/>
                <w:shd w:val="clear" w:color="auto" w:fill="E6E6E6"/>
              </w:rPr>
            </w:r>
            <w:r w:rsidR="00D06F8B">
              <w:rPr>
                <w:color w:val="2B579A"/>
                <w:sz w:val="14"/>
                <w:szCs w:val="14"/>
                <w:shd w:val="clear" w:color="auto" w:fill="E6E6E6"/>
              </w:rPr>
              <w:fldChar w:fldCharType="separate"/>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color w:val="2B579A"/>
                <w:sz w:val="14"/>
                <w:szCs w:val="14"/>
                <w:shd w:val="clear" w:color="auto" w:fill="E6E6E6"/>
              </w:rPr>
              <w:fldChar w:fldCharType="end"/>
            </w:r>
          </w:p>
        </w:tc>
        <w:tc>
          <w:tcPr>
            <w:tcW w:w="2852" w:type="dxa"/>
            <w:gridSpan w:val="9"/>
            <w:tcBorders>
              <w:top w:val="single" w:sz="8" w:space="0" w:color="auto"/>
              <w:left w:val="single" w:sz="4" w:space="0" w:color="auto"/>
              <w:bottom w:val="single" w:sz="8" w:space="0" w:color="auto"/>
              <w:right w:val="single" w:sz="18" w:space="0" w:color="auto"/>
            </w:tcBorders>
            <w:shd w:val="clear" w:color="auto" w:fill="auto"/>
          </w:tcPr>
          <w:p w14:paraId="693C2619" w14:textId="570E06E4" w:rsidR="00D06F8B" w:rsidRPr="00D06F8B" w:rsidRDefault="004D329B" w:rsidP="00D06F8B">
            <w:pPr>
              <w:tabs>
                <w:tab w:val="left" w:pos="9360"/>
              </w:tabs>
              <w:spacing w:before="60"/>
              <w:rPr>
                <w:sz w:val="14"/>
                <w:szCs w:val="14"/>
              </w:rPr>
            </w:pPr>
            <w:r>
              <w:rPr>
                <w:sz w:val="14"/>
                <w:szCs w:val="14"/>
              </w:rPr>
              <w:t xml:space="preserve">2021-2022  </w:t>
            </w:r>
            <w:r w:rsidR="00D06F8B">
              <w:rPr>
                <w:color w:val="2B579A"/>
                <w:sz w:val="14"/>
                <w:szCs w:val="14"/>
                <w:shd w:val="clear" w:color="auto" w:fill="E6E6E6"/>
              </w:rPr>
              <w:fldChar w:fldCharType="begin">
                <w:ffData>
                  <w:name w:val="tap504_4"/>
                  <w:enabled/>
                  <w:calcOnExit w:val="0"/>
                  <w:textInput/>
                </w:ffData>
              </w:fldChar>
            </w:r>
            <w:r w:rsidR="00D06F8B">
              <w:rPr>
                <w:color w:val="2B579A"/>
                <w:sz w:val="14"/>
                <w:szCs w:val="14"/>
                <w:shd w:val="clear" w:color="auto" w:fill="E6E6E6"/>
              </w:rPr>
              <w:instrText xml:space="preserve"> FORMTEXT </w:instrText>
            </w:r>
            <w:r w:rsidR="00D06F8B">
              <w:rPr>
                <w:color w:val="2B579A"/>
                <w:sz w:val="14"/>
                <w:szCs w:val="14"/>
                <w:shd w:val="clear" w:color="auto" w:fill="E6E6E6"/>
              </w:rPr>
            </w:r>
            <w:r w:rsidR="00D06F8B">
              <w:rPr>
                <w:color w:val="2B579A"/>
                <w:sz w:val="14"/>
                <w:szCs w:val="14"/>
                <w:shd w:val="clear" w:color="auto" w:fill="E6E6E6"/>
              </w:rPr>
              <w:fldChar w:fldCharType="separate"/>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color w:val="2B579A"/>
                <w:sz w:val="14"/>
                <w:szCs w:val="14"/>
                <w:shd w:val="clear" w:color="auto" w:fill="E6E6E6"/>
              </w:rPr>
              <w:fldChar w:fldCharType="end"/>
            </w:r>
          </w:p>
        </w:tc>
        <w:tc>
          <w:tcPr>
            <w:tcW w:w="2700" w:type="dxa"/>
            <w:gridSpan w:val="6"/>
            <w:tcBorders>
              <w:top w:val="single" w:sz="8" w:space="0" w:color="auto"/>
              <w:left w:val="single" w:sz="18" w:space="0" w:color="auto"/>
              <w:bottom w:val="single" w:sz="8" w:space="0" w:color="auto"/>
              <w:right w:val="single" w:sz="18" w:space="0" w:color="auto"/>
            </w:tcBorders>
            <w:shd w:val="clear" w:color="auto" w:fill="auto"/>
          </w:tcPr>
          <w:p w14:paraId="438E8EC8" w14:textId="24B3B6C0" w:rsidR="00D06F8B" w:rsidRPr="00D06F8B" w:rsidRDefault="004D329B" w:rsidP="00D06F8B">
            <w:pPr>
              <w:tabs>
                <w:tab w:val="left" w:pos="9360"/>
              </w:tabs>
              <w:spacing w:before="60"/>
              <w:rPr>
                <w:sz w:val="14"/>
                <w:szCs w:val="14"/>
              </w:rPr>
            </w:pPr>
            <w:r>
              <w:rPr>
                <w:sz w:val="14"/>
                <w:szCs w:val="14"/>
              </w:rPr>
              <w:t xml:space="preserve">2021-2022  </w:t>
            </w:r>
            <w:r w:rsidR="00D06F8B">
              <w:rPr>
                <w:color w:val="2B579A"/>
                <w:sz w:val="14"/>
                <w:szCs w:val="14"/>
                <w:shd w:val="clear" w:color="auto" w:fill="E6E6E6"/>
              </w:rPr>
              <w:fldChar w:fldCharType="begin">
                <w:ffData>
                  <w:name w:val="te504_4"/>
                  <w:enabled/>
                  <w:calcOnExit w:val="0"/>
                  <w:textInput/>
                </w:ffData>
              </w:fldChar>
            </w:r>
            <w:r w:rsidR="00D06F8B">
              <w:rPr>
                <w:color w:val="2B579A"/>
                <w:sz w:val="14"/>
                <w:szCs w:val="14"/>
                <w:shd w:val="clear" w:color="auto" w:fill="E6E6E6"/>
              </w:rPr>
              <w:instrText xml:space="preserve"> FORMTEXT </w:instrText>
            </w:r>
            <w:r w:rsidR="00D06F8B">
              <w:rPr>
                <w:color w:val="2B579A"/>
                <w:sz w:val="14"/>
                <w:szCs w:val="14"/>
                <w:shd w:val="clear" w:color="auto" w:fill="E6E6E6"/>
              </w:rPr>
            </w:r>
            <w:r w:rsidR="00D06F8B">
              <w:rPr>
                <w:color w:val="2B579A"/>
                <w:sz w:val="14"/>
                <w:szCs w:val="14"/>
                <w:shd w:val="clear" w:color="auto" w:fill="E6E6E6"/>
              </w:rPr>
              <w:fldChar w:fldCharType="separate"/>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noProof/>
                <w:color w:val="2B579A"/>
                <w:sz w:val="14"/>
                <w:szCs w:val="14"/>
                <w:shd w:val="clear" w:color="auto" w:fill="E6E6E6"/>
              </w:rPr>
              <w:t> </w:t>
            </w:r>
            <w:r w:rsidR="00D06F8B">
              <w:rPr>
                <w:color w:val="2B579A"/>
                <w:sz w:val="14"/>
                <w:szCs w:val="14"/>
                <w:shd w:val="clear" w:color="auto" w:fill="E6E6E6"/>
              </w:rPr>
              <w:fldChar w:fldCharType="end"/>
            </w:r>
          </w:p>
        </w:tc>
      </w:tr>
      <w:tr w:rsidR="00D06F8B" w:rsidRPr="00DA2661" w14:paraId="5D0DBD8F" w14:textId="77777777" w:rsidTr="00C43C86">
        <w:trPr>
          <w:gridAfter w:val="1"/>
          <w:wAfter w:w="27" w:type="dxa"/>
          <w:trHeight w:val="144"/>
        </w:trPr>
        <w:tc>
          <w:tcPr>
            <w:tcW w:w="2794" w:type="dxa"/>
            <w:tcBorders>
              <w:top w:val="single" w:sz="8" w:space="0" w:color="auto"/>
              <w:left w:val="single" w:sz="18" w:space="0" w:color="auto"/>
              <w:bottom w:val="single" w:sz="6" w:space="0" w:color="auto"/>
              <w:right w:val="single" w:sz="18" w:space="0" w:color="auto"/>
            </w:tcBorders>
            <w:shd w:val="clear" w:color="auto" w:fill="auto"/>
          </w:tcPr>
          <w:p w14:paraId="329540FF" w14:textId="72BA896D" w:rsidR="00D06F8B" w:rsidRDefault="00D06F8B" w:rsidP="00294A9A">
            <w:pPr>
              <w:tabs>
                <w:tab w:val="left" w:pos="9360"/>
              </w:tabs>
            </w:pPr>
            <w:r w:rsidRPr="002929F2">
              <w:rPr>
                <w:sz w:val="14"/>
                <w:szCs w:val="14"/>
              </w:rPr>
              <w:t xml:space="preserve">Cumulative Total </w:t>
            </w:r>
            <w:r>
              <w:rPr>
                <w:color w:val="2B579A"/>
                <w:sz w:val="14"/>
                <w:szCs w:val="14"/>
                <w:shd w:val="clear" w:color="auto" w:fill="E6E6E6"/>
              </w:rPr>
              <w:fldChar w:fldCharType="begin">
                <w:ffData>
                  <w:name w:val="cw504_total"/>
                  <w:enabled/>
                  <w:calcOnExit w:val="0"/>
                  <w:textInput/>
                </w:ffData>
              </w:fldChar>
            </w:r>
            <w:r>
              <w:rPr>
                <w:color w:val="2B579A"/>
                <w:sz w:val="14"/>
                <w:szCs w:val="14"/>
                <w:shd w:val="clear" w:color="auto" w:fill="E6E6E6"/>
              </w:rPr>
              <w:instrText xml:space="preserve"> FORMTEXT </w:instrText>
            </w:r>
            <w:r>
              <w:rPr>
                <w:color w:val="2B579A"/>
                <w:sz w:val="14"/>
                <w:szCs w:val="14"/>
                <w:shd w:val="clear" w:color="auto" w:fill="E6E6E6"/>
              </w:rPr>
            </w:r>
            <w:r>
              <w:rPr>
                <w:color w:val="2B579A"/>
                <w:sz w:val="14"/>
                <w:szCs w:val="14"/>
                <w:shd w:val="clear" w:color="auto" w:fill="E6E6E6"/>
              </w:rPr>
              <w:fldChar w:fldCharType="separate"/>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color w:val="2B579A"/>
                <w:sz w:val="14"/>
                <w:szCs w:val="14"/>
                <w:shd w:val="clear" w:color="auto" w:fill="E6E6E6"/>
              </w:rPr>
              <w:fldChar w:fldCharType="end"/>
            </w:r>
          </w:p>
        </w:tc>
        <w:tc>
          <w:tcPr>
            <w:tcW w:w="2791" w:type="dxa"/>
            <w:gridSpan w:val="3"/>
            <w:tcBorders>
              <w:top w:val="single" w:sz="8" w:space="0" w:color="auto"/>
              <w:left w:val="single" w:sz="18" w:space="0" w:color="auto"/>
              <w:bottom w:val="single" w:sz="6" w:space="0" w:color="auto"/>
              <w:right w:val="single" w:sz="4" w:space="0" w:color="auto"/>
            </w:tcBorders>
            <w:shd w:val="clear" w:color="auto" w:fill="auto"/>
          </w:tcPr>
          <w:p w14:paraId="22EB4A69" w14:textId="5A49E8D2" w:rsidR="00D06F8B" w:rsidRDefault="00D06F8B" w:rsidP="00294A9A">
            <w:pPr>
              <w:tabs>
                <w:tab w:val="left" w:pos="9360"/>
              </w:tabs>
            </w:pPr>
            <w:r w:rsidRPr="002929F2">
              <w:rPr>
                <w:sz w:val="14"/>
                <w:szCs w:val="14"/>
              </w:rPr>
              <w:t xml:space="preserve">Cumulative Total </w:t>
            </w:r>
            <w:r>
              <w:rPr>
                <w:color w:val="2B579A"/>
                <w:sz w:val="14"/>
                <w:szCs w:val="14"/>
                <w:shd w:val="clear" w:color="auto" w:fill="E6E6E6"/>
              </w:rPr>
              <w:fldChar w:fldCharType="begin">
                <w:ffData>
                  <w:name w:val="ta504_total"/>
                  <w:enabled/>
                  <w:calcOnExit w:val="0"/>
                  <w:textInput/>
                </w:ffData>
              </w:fldChar>
            </w:r>
            <w:r>
              <w:rPr>
                <w:color w:val="2B579A"/>
                <w:sz w:val="14"/>
                <w:szCs w:val="14"/>
                <w:shd w:val="clear" w:color="auto" w:fill="E6E6E6"/>
              </w:rPr>
              <w:instrText xml:space="preserve"> FORMTEXT </w:instrText>
            </w:r>
            <w:r>
              <w:rPr>
                <w:color w:val="2B579A"/>
                <w:sz w:val="14"/>
                <w:szCs w:val="14"/>
                <w:shd w:val="clear" w:color="auto" w:fill="E6E6E6"/>
              </w:rPr>
            </w:r>
            <w:r>
              <w:rPr>
                <w:color w:val="2B579A"/>
                <w:sz w:val="14"/>
                <w:szCs w:val="14"/>
                <w:shd w:val="clear" w:color="auto" w:fill="E6E6E6"/>
              </w:rPr>
              <w:fldChar w:fldCharType="separate"/>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color w:val="2B579A"/>
                <w:sz w:val="14"/>
                <w:szCs w:val="14"/>
                <w:shd w:val="clear" w:color="auto" w:fill="E6E6E6"/>
              </w:rPr>
              <w:fldChar w:fldCharType="end"/>
            </w:r>
          </w:p>
        </w:tc>
        <w:tc>
          <w:tcPr>
            <w:tcW w:w="2852" w:type="dxa"/>
            <w:gridSpan w:val="9"/>
            <w:tcBorders>
              <w:top w:val="single" w:sz="8" w:space="0" w:color="auto"/>
              <w:left w:val="single" w:sz="4" w:space="0" w:color="auto"/>
              <w:bottom w:val="single" w:sz="6" w:space="0" w:color="auto"/>
              <w:right w:val="single" w:sz="18" w:space="0" w:color="auto"/>
            </w:tcBorders>
            <w:shd w:val="clear" w:color="auto" w:fill="auto"/>
          </w:tcPr>
          <w:p w14:paraId="37925478" w14:textId="15F4CC1D" w:rsidR="00D06F8B" w:rsidRDefault="00D06F8B" w:rsidP="00294A9A">
            <w:r w:rsidRPr="002929F2">
              <w:rPr>
                <w:sz w:val="14"/>
                <w:szCs w:val="14"/>
              </w:rPr>
              <w:t xml:space="preserve">Cumulative Total </w:t>
            </w:r>
            <w:r>
              <w:rPr>
                <w:color w:val="2B579A"/>
                <w:sz w:val="14"/>
                <w:szCs w:val="14"/>
                <w:shd w:val="clear" w:color="auto" w:fill="E6E6E6"/>
              </w:rPr>
              <w:fldChar w:fldCharType="begin">
                <w:ffData>
                  <w:name w:val="tap504_total"/>
                  <w:enabled/>
                  <w:calcOnExit w:val="0"/>
                  <w:textInput/>
                </w:ffData>
              </w:fldChar>
            </w:r>
            <w:r>
              <w:rPr>
                <w:color w:val="2B579A"/>
                <w:sz w:val="14"/>
                <w:szCs w:val="14"/>
                <w:shd w:val="clear" w:color="auto" w:fill="E6E6E6"/>
              </w:rPr>
              <w:instrText xml:space="preserve"> FORMTEXT </w:instrText>
            </w:r>
            <w:r>
              <w:rPr>
                <w:color w:val="2B579A"/>
                <w:sz w:val="14"/>
                <w:szCs w:val="14"/>
                <w:shd w:val="clear" w:color="auto" w:fill="E6E6E6"/>
              </w:rPr>
            </w:r>
            <w:r>
              <w:rPr>
                <w:color w:val="2B579A"/>
                <w:sz w:val="14"/>
                <w:szCs w:val="14"/>
                <w:shd w:val="clear" w:color="auto" w:fill="E6E6E6"/>
              </w:rPr>
              <w:fldChar w:fldCharType="separate"/>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color w:val="2B579A"/>
                <w:sz w:val="14"/>
                <w:szCs w:val="14"/>
                <w:shd w:val="clear" w:color="auto" w:fill="E6E6E6"/>
              </w:rPr>
              <w:fldChar w:fldCharType="end"/>
            </w:r>
          </w:p>
        </w:tc>
        <w:tc>
          <w:tcPr>
            <w:tcW w:w="2700" w:type="dxa"/>
            <w:gridSpan w:val="6"/>
            <w:tcBorders>
              <w:top w:val="single" w:sz="8" w:space="0" w:color="auto"/>
              <w:left w:val="single" w:sz="18" w:space="0" w:color="auto"/>
              <w:bottom w:val="single" w:sz="6" w:space="0" w:color="auto"/>
              <w:right w:val="single" w:sz="18" w:space="0" w:color="auto"/>
            </w:tcBorders>
            <w:shd w:val="clear" w:color="auto" w:fill="auto"/>
          </w:tcPr>
          <w:p w14:paraId="03BF4D86" w14:textId="0A389261" w:rsidR="00D06F8B" w:rsidRDefault="00D06F8B" w:rsidP="00294A9A">
            <w:r w:rsidRPr="002929F2">
              <w:rPr>
                <w:sz w:val="14"/>
                <w:szCs w:val="14"/>
              </w:rPr>
              <w:t xml:space="preserve">Cumulative Total </w:t>
            </w:r>
            <w:r>
              <w:rPr>
                <w:color w:val="2B579A"/>
                <w:sz w:val="14"/>
                <w:szCs w:val="14"/>
                <w:shd w:val="clear" w:color="auto" w:fill="E6E6E6"/>
              </w:rPr>
              <w:fldChar w:fldCharType="begin">
                <w:ffData>
                  <w:name w:val="te504_total"/>
                  <w:enabled/>
                  <w:calcOnExit w:val="0"/>
                  <w:textInput/>
                </w:ffData>
              </w:fldChar>
            </w:r>
            <w:r>
              <w:rPr>
                <w:color w:val="2B579A"/>
                <w:sz w:val="14"/>
                <w:szCs w:val="14"/>
                <w:shd w:val="clear" w:color="auto" w:fill="E6E6E6"/>
              </w:rPr>
              <w:instrText xml:space="preserve"> FORMTEXT </w:instrText>
            </w:r>
            <w:r>
              <w:rPr>
                <w:color w:val="2B579A"/>
                <w:sz w:val="14"/>
                <w:szCs w:val="14"/>
                <w:shd w:val="clear" w:color="auto" w:fill="E6E6E6"/>
              </w:rPr>
            </w:r>
            <w:r>
              <w:rPr>
                <w:color w:val="2B579A"/>
                <w:sz w:val="14"/>
                <w:szCs w:val="14"/>
                <w:shd w:val="clear" w:color="auto" w:fill="E6E6E6"/>
              </w:rPr>
              <w:fldChar w:fldCharType="separate"/>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noProof/>
                <w:color w:val="2B579A"/>
                <w:sz w:val="14"/>
                <w:szCs w:val="14"/>
                <w:shd w:val="clear" w:color="auto" w:fill="E6E6E6"/>
              </w:rPr>
              <w:t> </w:t>
            </w:r>
            <w:r>
              <w:rPr>
                <w:color w:val="2B579A"/>
                <w:sz w:val="14"/>
                <w:szCs w:val="14"/>
                <w:shd w:val="clear" w:color="auto" w:fill="E6E6E6"/>
              </w:rPr>
              <w:fldChar w:fldCharType="end"/>
            </w:r>
          </w:p>
        </w:tc>
      </w:tr>
      <w:tr w:rsidR="00E56EED" w:rsidRPr="002929F2" w14:paraId="210F1E28" w14:textId="77777777" w:rsidTr="003A1DDD">
        <w:trPr>
          <w:gridAfter w:val="1"/>
          <w:wAfter w:w="27" w:type="dxa"/>
          <w:trHeight w:val="288"/>
        </w:trPr>
        <w:tc>
          <w:tcPr>
            <w:tcW w:w="11137" w:type="dxa"/>
            <w:gridSpan w:val="19"/>
            <w:tcBorders>
              <w:top w:val="single" w:sz="18" w:space="0" w:color="auto"/>
              <w:left w:val="single" w:sz="18" w:space="0" w:color="auto"/>
              <w:bottom w:val="single" w:sz="18" w:space="0" w:color="auto"/>
              <w:right w:val="single" w:sz="18" w:space="0" w:color="auto"/>
            </w:tcBorders>
            <w:shd w:val="clear" w:color="auto" w:fill="B9EDFF"/>
            <w:vAlign w:val="center"/>
          </w:tcPr>
          <w:p w14:paraId="62F9B7DA" w14:textId="59B08D72" w:rsidR="00E56EED" w:rsidRPr="002929F2" w:rsidRDefault="00E56EED" w:rsidP="004A5355">
            <w:pPr>
              <w:pStyle w:val="Heading2"/>
              <w:tabs>
                <w:tab w:val="left" w:pos="9360"/>
              </w:tabs>
            </w:pPr>
            <w:r w:rsidRPr="002929F2">
              <w:rPr>
                <w:caps w:val="0"/>
              </w:rPr>
              <w:lastRenderedPageBreak/>
              <w:t xml:space="preserve">C. </w:t>
            </w:r>
            <w:r>
              <w:rPr>
                <w:caps w:val="0"/>
              </w:rPr>
              <w:t>Self-Study</w:t>
            </w:r>
          </w:p>
        </w:tc>
      </w:tr>
      <w:tr w:rsidR="00E56EED" w:rsidRPr="002929F2" w14:paraId="3BEB80FD" w14:textId="77777777" w:rsidTr="00C43C86">
        <w:trPr>
          <w:gridAfter w:val="1"/>
          <w:wAfter w:w="27" w:type="dxa"/>
          <w:trHeight w:val="373"/>
        </w:trPr>
        <w:tc>
          <w:tcPr>
            <w:tcW w:w="11137" w:type="dxa"/>
            <w:gridSpan w:val="19"/>
            <w:tcBorders>
              <w:top w:val="single" w:sz="18" w:space="0" w:color="auto"/>
              <w:left w:val="single" w:sz="18" w:space="0" w:color="auto"/>
              <w:bottom w:val="single" w:sz="18" w:space="0" w:color="auto"/>
              <w:right w:val="single" w:sz="18" w:space="0" w:color="auto"/>
            </w:tcBorders>
            <w:shd w:val="clear" w:color="auto" w:fill="auto"/>
            <w:vAlign w:val="center"/>
          </w:tcPr>
          <w:p w14:paraId="5C04B6F3" w14:textId="4A04BC1E" w:rsidR="00E56EED" w:rsidRPr="002929F2" w:rsidRDefault="00E56EED" w:rsidP="00764F4E">
            <w:pPr>
              <w:tabs>
                <w:tab w:val="left" w:pos="360"/>
                <w:tab w:val="left" w:pos="9360"/>
              </w:tabs>
              <w:ind w:left="360" w:hanging="360"/>
            </w:pPr>
            <w:r>
              <w:t xml:space="preserve">Complete the Self-Study Form C.   </w:t>
            </w:r>
            <w:r w:rsidR="00A1731D">
              <w:rPr>
                <w:color w:val="2B579A"/>
                <w:shd w:val="clear" w:color="auto" w:fill="E6E6E6"/>
              </w:rPr>
              <w:fldChar w:fldCharType="begin">
                <w:ffData>
                  <w:name w:val="F32"/>
                  <w:enabled/>
                  <w:calcOnExit w:val="0"/>
                  <w:checkBox>
                    <w:size w:val="16"/>
                    <w:default w:val="0"/>
                  </w:checkBox>
                </w:ffData>
              </w:fldChar>
            </w:r>
            <w:bookmarkStart w:id="23" w:name="F32"/>
            <w:r w:rsidR="00A1731D">
              <w:rPr>
                <w:color w:val="2B579A"/>
                <w:shd w:val="clear" w:color="auto" w:fill="E6E6E6"/>
              </w:rPr>
              <w:instrText xml:space="preserve"> FORMCHECKBOX </w:instrText>
            </w:r>
            <w:r w:rsidR="003C18FA">
              <w:rPr>
                <w:color w:val="2B579A"/>
                <w:shd w:val="clear" w:color="auto" w:fill="E6E6E6"/>
              </w:rPr>
            </w:r>
            <w:r w:rsidR="003C18FA">
              <w:rPr>
                <w:color w:val="2B579A"/>
                <w:shd w:val="clear" w:color="auto" w:fill="E6E6E6"/>
              </w:rPr>
              <w:fldChar w:fldCharType="separate"/>
            </w:r>
            <w:r w:rsidR="00A1731D">
              <w:rPr>
                <w:color w:val="2B579A"/>
                <w:shd w:val="clear" w:color="auto" w:fill="E6E6E6"/>
              </w:rPr>
              <w:fldChar w:fldCharType="end"/>
            </w:r>
            <w:bookmarkEnd w:id="23"/>
          </w:p>
        </w:tc>
      </w:tr>
      <w:tr w:rsidR="00E56EED" w:rsidRPr="002929F2" w14:paraId="6CC92761" w14:textId="77777777" w:rsidTr="003A1DDD">
        <w:trPr>
          <w:gridAfter w:val="1"/>
          <w:wAfter w:w="27" w:type="dxa"/>
          <w:trHeight w:val="288"/>
        </w:trPr>
        <w:tc>
          <w:tcPr>
            <w:tcW w:w="11137" w:type="dxa"/>
            <w:gridSpan w:val="19"/>
            <w:tcBorders>
              <w:top w:val="single" w:sz="18" w:space="0" w:color="auto"/>
              <w:left w:val="single" w:sz="18" w:space="0" w:color="auto"/>
              <w:bottom w:val="single" w:sz="18" w:space="0" w:color="auto"/>
              <w:right w:val="single" w:sz="18" w:space="0" w:color="auto"/>
            </w:tcBorders>
            <w:shd w:val="clear" w:color="auto" w:fill="B9EDFF"/>
            <w:vAlign w:val="center"/>
          </w:tcPr>
          <w:p w14:paraId="54C03549" w14:textId="77777777" w:rsidR="00E56EED" w:rsidRPr="002929F2" w:rsidRDefault="00E56EED" w:rsidP="004A5355">
            <w:pPr>
              <w:pStyle w:val="Heading2"/>
              <w:tabs>
                <w:tab w:val="left" w:pos="9360"/>
              </w:tabs>
              <w:ind w:left="494"/>
            </w:pPr>
            <w:r>
              <w:rPr>
                <w:caps w:val="0"/>
              </w:rPr>
              <w:t>D</w:t>
            </w:r>
            <w:r w:rsidRPr="002929F2">
              <w:rPr>
                <w:caps w:val="0"/>
              </w:rPr>
              <w:t xml:space="preserve">. </w:t>
            </w:r>
            <w:r>
              <w:rPr>
                <w:caps w:val="0"/>
              </w:rPr>
              <w:t xml:space="preserve">Program </w:t>
            </w:r>
            <w:r w:rsidRPr="002929F2">
              <w:rPr>
                <w:caps w:val="0"/>
              </w:rPr>
              <w:t>Content</w:t>
            </w:r>
          </w:p>
        </w:tc>
      </w:tr>
      <w:tr w:rsidR="00012039" w:rsidRPr="002929F2" w14:paraId="3C861CAF" w14:textId="77777777" w:rsidTr="00C43C86">
        <w:trPr>
          <w:gridAfter w:val="1"/>
          <w:wAfter w:w="27" w:type="dxa"/>
          <w:trHeight w:val="288"/>
        </w:trPr>
        <w:tc>
          <w:tcPr>
            <w:tcW w:w="11137" w:type="dxa"/>
            <w:gridSpan w:val="19"/>
            <w:tcBorders>
              <w:top w:val="single" w:sz="18" w:space="0" w:color="auto"/>
              <w:left w:val="single" w:sz="18" w:space="0" w:color="auto"/>
              <w:bottom w:val="single" w:sz="4" w:space="0" w:color="C0C0C0"/>
              <w:right w:val="single" w:sz="18" w:space="0" w:color="auto"/>
            </w:tcBorders>
            <w:shd w:val="clear" w:color="auto" w:fill="auto"/>
            <w:vAlign w:val="center"/>
          </w:tcPr>
          <w:p w14:paraId="054B804F" w14:textId="5E24F8E7" w:rsidR="00012039" w:rsidRPr="002929F2" w:rsidRDefault="00012039" w:rsidP="00012039">
            <w:pPr>
              <w:tabs>
                <w:tab w:val="left" w:pos="9360"/>
              </w:tabs>
            </w:pPr>
            <w:r>
              <w:t xml:space="preserve">Complete the Program Content Form D and the related information below. </w:t>
            </w:r>
            <w:r>
              <w:rPr>
                <w:color w:val="2B579A"/>
                <w:shd w:val="clear" w:color="auto" w:fill="E6E6E6"/>
              </w:rPr>
              <w:fldChar w:fldCharType="begin">
                <w:ffData>
                  <w:name w:val=""/>
                  <w:enabled/>
                  <w:calcOnExit w:val="0"/>
                  <w:checkBox>
                    <w:size w:val="16"/>
                    <w:default w:val="0"/>
                    <w:checked w:val="0"/>
                  </w:checkBox>
                </w:ffData>
              </w:fldChar>
            </w:r>
            <w:r>
              <w:rPr>
                <w:color w:val="2B579A"/>
                <w:shd w:val="clear" w:color="auto" w:fill="E6E6E6"/>
              </w:rPr>
              <w:instrText xml:space="preserve"> FORMCHECKBOX </w:instrText>
            </w:r>
            <w:r w:rsidR="003C18FA">
              <w:rPr>
                <w:color w:val="2B579A"/>
                <w:shd w:val="clear" w:color="auto" w:fill="E6E6E6"/>
              </w:rPr>
            </w:r>
            <w:r w:rsidR="003C18FA">
              <w:rPr>
                <w:color w:val="2B579A"/>
                <w:shd w:val="clear" w:color="auto" w:fill="E6E6E6"/>
              </w:rPr>
              <w:fldChar w:fldCharType="separate"/>
            </w:r>
            <w:r>
              <w:rPr>
                <w:color w:val="2B579A"/>
                <w:shd w:val="clear" w:color="auto" w:fill="E6E6E6"/>
              </w:rPr>
              <w:fldChar w:fldCharType="end"/>
            </w:r>
          </w:p>
        </w:tc>
      </w:tr>
      <w:tr w:rsidR="00DE079F" w14:paraId="6B589393" w14:textId="77777777" w:rsidTr="00C43C86">
        <w:trPr>
          <w:gridAfter w:val="1"/>
          <w:wAfter w:w="27" w:type="dxa"/>
          <w:trHeight w:val="288"/>
        </w:trPr>
        <w:tc>
          <w:tcPr>
            <w:tcW w:w="11137" w:type="dxa"/>
            <w:gridSpan w:val="19"/>
            <w:tcBorders>
              <w:top w:val="single" w:sz="4" w:space="0" w:color="C0C0C0"/>
              <w:left w:val="single" w:sz="18" w:space="0" w:color="auto"/>
              <w:bottom w:val="single" w:sz="4" w:space="0" w:color="C0C0C0"/>
              <w:right w:val="single" w:sz="18" w:space="0" w:color="auto"/>
            </w:tcBorders>
            <w:shd w:val="clear" w:color="auto" w:fill="auto"/>
            <w:vAlign w:val="center"/>
          </w:tcPr>
          <w:p w14:paraId="07EF5DD0" w14:textId="57614565" w:rsidR="00DE079F" w:rsidRDefault="00DE079F" w:rsidP="00DE079F">
            <w:pPr>
              <w:rPr>
                <w:szCs w:val="16"/>
              </w:rPr>
            </w:pPr>
            <w:r w:rsidRPr="00012039">
              <w:rPr>
                <w:rFonts w:eastAsia="Tahoma" w:cs="Tahoma"/>
                <w:color w:val="000000" w:themeColor="text1"/>
                <w:szCs w:val="16"/>
              </w:rPr>
              <w:t xml:space="preserve">How many total units of </w:t>
            </w:r>
            <w:r w:rsidRPr="00012039">
              <w:rPr>
                <w:rFonts w:eastAsia="Tahoma" w:cs="Tahoma"/>
                <w:b/>
                <w:bCs/>
                <w:color w:val="000000" w:themeColor="text1"/>
                <w:szCs w:val="16"/>
              </w:rPr>
              <w:t>credit</w:t>
            </w:r>
            <w:r w:rsidRPr="00012039">
              <w:rPr>
                <w:rFonts w:eastAsia="Tahoma" w:cs="Tahoma"/>
                <w:color w:val="000000" w:themeColor="text1"/>
                <w:szCs w:val="16"/>
              </w:rPr>
              <w:t xml:space="preserve"> is this program of study?</w:t>
            </w:r>
            <w:r w:rsidRPr="00012039">
              <w:rPr>
                <w:rFonts w:eastAsia="Tahoma" w:cs="Tahoma"/>
                <w:color w:val="2B579A"/>
                <w:szCs w:val="16"/>
              </w:rPr>
              <w:t xml:space="preserve"> </w:t>
            </w:r>
            <w:r w:rsidRPr="00012039">
              <w:rPr>
                <w:rFonts w:eastAsia="Tahoma" w:cs="Tahoma"/>
                <w:color w:val="000000" w:themeColor="text1"/>
                <w:szCs w:val="16"/>
              </w:rPr>
              <w:t>    </w:t>
            </w:r>
            <w:r w:rsidR="009229B2">
              <w:rPr>
                <w:color w:val="2B579A"/>
                <w:shd w:val="clear" w:color="auto" w:fill="E6E6E6"/>
              </w:rPr>
              <w:fldChar w:fldCharType="begin">
                <w:ffData>
                  <w:name w:val="F31"/>
                  <w:enabled/>
                  <w:calcOnExit w:val="0"/>
                  <w:textInput/>
                </w:ffData>
              </w:fldChar>
            </w:r>
            <w:bookmarkStart w:id="24" w:name="F31"/>
            <w:r w:rsidR="009229B2">
              <w:rPr>
                <w:color w:val="2B579A"/>
                <w:shd w:val="clear" w:color="auto" w:fill="E6E6E6"/>
              </w:rPr>
              <w:instrText xml:space="preserve"> FORMTEXT </w:instrText>
            </w:r>
            <w:r w:rsidR="009229B2">
              <w:rPr>
                <w:color w:val="2B579A"/>
                <w:shd w:val="clear" w:color="auto" w:fill="E6E6E6"/>
              </w:rPr>
            </w:r>
            <w:r w:rsidR="009229B2">
              <w:rPr>
                <w:color w:val="2B579A"/>
                <w:shd w:val="clear" w:color="auto" w:fill="E6E6E6"/>
              </w:rPr>
              <w:fldChar w:fldCharType="separate"/>
            </w:r>
            <w:r w:rsidR="009229B2">
              <w:rPr>
                <w:noProof/>
                <w:color w:val="2B579A"/>
                <w:shd w:val="clear" w:color="auto" w:fill="E6E6E6"/>
              </w:rPr>
              <w:t> </w:t>
            </w:r>
            <w:r w:rsidR="009229B2">
              <w:rPr>
                <w:noProof/>
                <w:color w:val="2B579A"/>
                <w:shd w:val="clear" w:color="auto" w:fill="E6E6E6"/>
              </w:rPr>
              <w:t> </w:t>
            </w:r>
            <w:r w:rsidR="009229B2">
              <w:rPr>
                <w:noProof/>
                <w:color w:val="2B579A"/>
                <w:shd w:val="clear" w:color="auto" w:fill="E6E6E6"/>
              </w:rPr>
              <w:t> </w:t>
            </w:r>
            <w:r w:rsidR="009229B2">
              <w:rPr>
                <w:noProof/>
                <w:color w:val="2B579A"/>
                <w:shd w:val="clear" w:color="auto" w:fill="E6E6E6"/>
              </w:rPr>
              <w:t> </w:t>
            </w:r>
            <w:r w:rsidR="009229B2">
              <w:rPr>
                <w:noProof/>
                <w:color w:val="2B579A"/>
                <w:shd w:val="clear" w:color="auto" w:fill="E6E6E6"/>
              </w:rPr>
              <w:t> </w:t>
            </w:r>
            <w:r w:rsidR="009229B2">
              <w:rPr>
                <w:color w:val="2B579A"/>
                <w:shd w:val="clear" w:color="auto" w:fill="E6E6E6"/>
              </w:rPr>
              <w:fldChar w:fldCharType="end"/>
            </w:r>
            <w:bookmarkEnd w:id="24"/>
            <w:r w:rsidRPr="00012039">
              <w:rPr>
                <w:rFonts w:eastAsia="Tahoma" w:cs="Tahoma"/>
                <w:color w:val="000000" w:themeColor="text1"/>
                <w:szCs w:val="16"/>
              </w:rPr>
              <w:t> </w:t>
            </w:r>
          </w:p>
        </w:tc>
      </w:tr>
      <w:tr w:rsidR="00E56EED" w:rsidRPr="002929F2" w14:paraId="09382306" w14:textId="77777777" w:rsidTr="00C43C86">
        <w:trPr>
          <w:gridAfter w:val="1"/>
          <w:wAfter w:w="27" w:type="dxa"/>
          <w:trHeight w:val="288"/>
        </w:trPr>
        <w:tc>
          <w:tcPr>
            <w:tcW w:w="8955" w:type="dxa"/>
            <w:gridSpan w:val="14"/>
            <w:tcBorders>
              <w:top w:val="single" w:sz="4" w:space="0" w:color="C0C0C0"/>
              <w:left w:val="single" w:sz="18" w:space="0" w:color="auto"/>
              <w:bottom w:val="single" w:sz="4" w:space="0" w:color="C0C0C0"/>
              <w:right w:val="dotted" w:sz="4" w:space="0" w:color="C0C0C0"/>
            </w:tcBorders>
            <w:shd w:val="clear" w:color="auto" w:fill="auto"/>
            <w:vAlign w:val="center"/>
          </w:tcPr>
          <w:p w14:paraId="00073215" w14:textId="03367746" w:rsidR="00E56EED" w:rsidRDefault="00E56EED" w:rsidP="00E56EED">
            <w:pPr>
              <w:tabs>
                <w:tab w:val="left" w:pos="345"/>
                <w:tab w:val="left" w:pos="9360"/>
              </w:tabs>
            </w:pPr>
            <w:r>
              <w:t>H</w:t>
            </w:r>
            <w:r w:rsidRPr="002929F2">
              <w:t xml:space="preserve">ow is the content of Career and Financial Management delivered? </w:t>
            </w:r>
          </w:p>
          <w:p w14:paraId="2F18EE33" w14:textId="1C9E3F6F" w:rsidR="00E56EED" w:rsidRPr="002929F2" w:rsidRDefault="00E56EED" w:rsidP="00E56EED">
            <w:pPr>
              <w:tabs>
                <w:tab w:val="left" w:pos="345"/>
                <w:tab w:val="left" w:pos="9360"/>
              </w:tabs>
            </w:pPr>
            <w:r w:rsidRPr="002929F2">
              <w:t xml:space="preserve">This one-half unit of instruction </w:t>
            </w:r>
            <w:r w:rsidR="00167F8C">
              <w:t>is</w:t>
            </w:r>
            <w:r w:rsidR="00167F8C" w:rsidRPr="002929F2">
              <w:t xml:space="preserve"> </w:t>
            </w:r>
            <w:r w:rsidRPr="002929F2">
              <w:t>a required component of all CTE programs.</w:t>
            </w:r>
          </w:p>
        </w:tc>
        <w:tc>
          <w:tcPr>
            <w:tcW w:w="1192" w:type="dxa"/>
            <w:gridSpan w:val="3"/>
            <w:tcBorders>
              <w:top w:val="single" w:sz="4" w:space="0" w:color="C0C0C0"/>
              <w:left w:val="dotted" w:sz="4" w:space="0" w:color="C0C0C0"/>
              <w:bottom w:val="single" w:sz="4" w:space="0" w:color="C0C0C0"/>
            </w:tcBorders>
            <w:shd w:val="clear" w:color="auto" w:fill="auto"/>
            <w:vAlign w:val="center"/>
          </w:tcPr>
          <w:p w14:paraId="3B9339EF" w14:textId="355C18DF" w:rsidR="00E56EED" w:rsidRDefault="00E56EED" w:rsidP="00E56EED">
            <w:pPr>
              <w:tabs>
                <w:tab w:val="left" w:pos="9360"/>
              </w:tabs>
              <w:jc w:val="center"/>
            </w:pPr>
            <w:r w:rsidRPr="002929F2">
              <w:t>Embedded</w:t>
            </w:r>
          </w:p>
          <w:p w14:paraId="6A76F890" w14:textId="38BA146B" w:rsidR="00E56EED" w:rsidRPr="002929F2" w:rsidRDefault="003E0E4E" w:rsidP="00E56EED">
            <w:pPr>
              <w:tabs>
                <w:tab w:val="left" w:pos="9360"/>
              </w:tabs>
              <w:jc w:val="center"/>
            </w:pPr>
            <w:r>
              <w:rPr>
                <w:color w:val="2B579A"/>
                <w:shd w:val="clear" w:color="auto" w:fill="E6E6E6"/>
              </w:rPr>
              <w:fldChar w:fldCharType="begin">
                <w:ffData>
                  <w:name w:val="F21"/>
                  <w:enabled/>
                  <w:calcOnExit w:val="0"/>
                  <w:checkBox>
                    <w:size w:val="16"/>
                    <w:default w:val="0"/>
                  </w:checkBox>
                </w:ffData>
              </w:fldChar>
            </w:r>
            <w:bookmarkStart w:id="25" w:name="F21"/>
            <w:r>
              <w:rPr>
                <w:color w:val="2B579A"/>
                <w:shd w:val="clear" w:color="auto" w:fill="E6E6E6"/>
              </w:rPr>
              <w:instrText xml:space="preserve"> FORMCHECKBOX </w:instrText>
            </w:r>
            <w:r w:rsidR="003C18FA">
              <w:rPr>
                <w:color w:val="2B579A"/>
                <w:shd w:val="clear" w:color="auto" w:fill="E6E6E6"/>
              </w:rPr>
            </w:r>
            <w:r w:rsidR="003C18FA">
              <w:rPr>
                <w:color w:val="2B579A"/>
                <w:shd w:val="clear" w:color="auto" w:fill="E6E6E6"/>
              </w:rPr>
              <w:fldChar w:fldCharType="separate"/>
            </w:r>
            <w:r>
              <w:rPr>
                <w:color w:val="2B579A"/>
                <w:shd w:val="clear" w:color="auto" w:fill="E6E6E6"/>
              </w:rPr>
              <w:fldChar w:fldCharType="end"/>
            </w:r>
            <w:bookmarkEnd w:id="25"/>
          </w:p>
        </w:tc>
        <w:tc>
          <w:tcPr>
            <w:tcW w:w="990" w:type="dxa"/>
            <w:gridSpan w:val="2"/>
            <w:tcBorders>
              <w:top w:val="single" w:sz="4" w:space="0" w:color="C0C0C0"/>
              <w:left w:val="dotted" w:sz="4" w:space="0" w:color="C0C0C0"/>
              <w:bottom w:val="single" w:sz="4" w:space="0" w:color="C0C0C0"/>
              <w:right w:val="single" w:sz="18" w:space="0" w:color="auto"/>
            </w:tcBorders>
            <w:shd w:val="clear" w:color="auto" w:fill="auto"/>
            <w:vAlign w:val="center"/>
          </w:tcPr>
          <w:p w14:paraId="35D72DA4" w14:textId="77777777" w:rsidR="00E56EED" w:rsidRDefault="00E56EED" w:rsidP="00E56EED">
            <w:pPr>
              <w:tabs>
                <w:tab w:val="left" w:pos="9360"/>
              </w:tabs>
              <w:jc w:val="center"/>
            </w:pPr>
            <w:r w:rsidRPr="002929F2">
              <w:t>Stand-alone</w:t>
            </w:r>
          </w:p>
          <w:p w14:paraId="712A9236" w14:textId="64B866BF" w:rsidR="00E56EED" w:rsidRPr="002929F2" w:rsidRDefault="003E0E4E" w:rsidP="00E56EED">
            <w:pPr>
              <w:tabs>
                <w:tab w:val="left" w:pos="9360"/>
              </w:tabs>
              <w:jc w:val="center"/>
            </w:pPr>
            <w:r>
              <w:rPr>
                <w:color w:val="2B579A"/>
                <w:shd w:val="clear" w:color="auto" w:fill="E6E6E6"/>
              </w:rPr>
              <w:fldChar w:fldCharType="begin">
                <w:ffData>
                  <w:name w:val="F22"/>
                  <w:enabled/>
                  <w:calcOnExit w:val="0"/>
                  <w:checkBox>
                    <w:size w:val="16"/>
                    <w:default w:val="0"/>
                  </w:checkBox>
                </w:ffData>
              </w:fldChar>
            </w:r>
            <w:bookmarkStart w:id="26" w:name="F22"/>
            <w:r>
              <w:rPr>
                <w:color w:val="2B579A"/>
                <w:shd w:val="clear" w:color="auto" w:fill="E6E6E6"/>
              </w:rPr>
              <w:instrText xml:space="preserve"> FORMCHECKBOX </w:instrText>
            </w:r>
            <w:r w:rsidR="003C18FA">
              <w:rPr>
                <w:color w:val="2B579A"/>
                <w:shd w:val="clear" w:color="auto" w:fill="E6E6E6"/>
              </w:rPr>
            </w:r>
            <w:r w:rsidR="003C18FA">
              <w:rPr>
                <w:color w:val="2B579A"/>
                <w:shd w:val="clear" w:color="auto" w:fill="E6E6E6"/>
              </w:rPr>
              <w:fldChar w:fldCharType="separate"/>
            </w:r>
            <w:r>
              <w:rPr>
                <w:color w:val="2B579A"/>
                <w:shd w:val="clear" w:color="auto" w:fill="E6E6E6"/>
              </w:rPr>
              <w:fldChar w:fldCharType="end"/>
            </w:r>
            <w:bookmarkEnd w:id="26"/>
          </w:p>
        </w:tc>
      </w:tr>
      <w:tr w:rsidR="00E56EED" w:rsidRPr="002929F2" w14:paraId="4272E933" w14:textId="77777777" w:rsidTr="00C43C86">
        <w:trPr>
          <w:gridAfter w:val="1"/>
          <w:wAfter w:w="27" w:type="dxa"/>
          <w:trHeight w:val="288"/>
        </w:trPr>
        <w:tc>
          <w:tcPr>
            <w:tcW w:w="4391" w:type="dxa"/>
            <w:gridSpan w:val="2"/>
            <w:tcBorders>
              <w:left w:val="single" w:sz="18" w:space="0" w:color="auto"/>
              <w:bottom w:val="single" w:sz="4" w:space="0" w:color="C0C0C0"/>
            </w:tcBorders>
            <w:shd w:val="clear" w:color="auto" w:fill="auto"/>
            <w:vAlign w:val="center"/>
          </w:tcPr>
          <w:p w14:paraId="49A444F7" w14:textId="77777777" w:rsidR="00E56EED" w:rsidRPr="002929F2" w:rsidRDefault="00E56EED" w:rsidP="00E56EED">
            <w:pPr>
              <w:tabs>
                <w:tab w:val="left" w:pos="360"/>
              </w:tabs>
              <w:rPr>
                <w:u w:val="single"/>
              </w:rPr>
            </w:pPr>
            <w:r>
              <w:t>W</w:t>
            </w:r>
            <w:r w:rsidRPr="002929F2">
              <w:t xml:space="preserve">hich </w:t>
            </w:r>
            <w:r w:rsidRPr="002929F2">
              <w:rPr>
                <w:b/>
              </w:rPr>
              <w:t>integrated</w:t>
            </w:r>
            <w:r w:rsidRPr="002929F2">
              <w:t xml:space="preserve"> units of credit are you seeking re-approval for in this application?</w:t>
            </w:r>
          </w:p>
        </w:tc>
        <w:tc>
          <w:tcPr>
            <w:tcW w:w="1404" w:type="dxa"/>
            <w:gridSpan w:val="4"/>
            <w:tcBorders>
              <w:bottom w:val="single" w:sz="4" w:space="0" w:color="C0C0C0"/>
            </w:tcBorders>
            <w:shd w:val="clear" w:color="auto" w:fill="auto"/>
            <w:vAlign w:val="center"/>
          </w:tcPr>
          <w:p w14:paraId="3DF6A2E1" w14:textId="000DCFD9" w:rsidR="00E56EED" w:rsidRDefault="00E56EED" w:rsidP="00E56EED">
            <w:pPr>
              <w:tabs>
                <w:tab w:val="left" w:pos="9360"/>
              </w:tabs>
              <w:ind w:left="35"/>
              <w:jc w:val="center"/>
            </w:pPr>
            <w:r>
              <w:t>None</w:t>
            </w:r>
          </w:p>
          <w:p w14:paraId="39D361D6" w14:textId="2C2E3CA8" w:rsidR="00E56EED" w:rsidRPr="002929F2" w:rsidRDefault="0093374F" w:rsidP="00E56EED">
            <w:pPr>
              <w:tabs>
                <w:tab w:val="left" w:pos="9360"/>
              </w:tabs>
              <w:ind w:left="35"/>
              <w:jc w:val="center"/>
            </w:pPr>
            <w:r>
              <w:rPr>
                <w:color w:val="2B579A"/>
                <w:shd w:val="clear" w:color="auto" w:fill="E6E6E6"/>
              </w:rPr>
              <w:fldChar w:fldCharType="begin">
                <w:ffData>
                  <w:name w:val=""/>
                  <w:enabled/>
                  <w:calcOnExit w:val="0"/>
                  <w:checkBox>
                    <w:size w:val="16"/>
                    <w:default w:val="0"/>
                  </w:checkBox>
                </w:ffData>
              </w:fldChar>
            </w:r>
            <w:r>
              <w:rPr>
                <w:color w:val="2B579A"/>
                <w:shd w:val="clear" w:color="auto" w:fill="E6E6E6"/>
              </w:rPr>
              <w:instrText xml:space="preserve"> FORMCHECKBOX </w:instrText>
            </w:r>
            <w:r w:rsidR="003C18FA">
              <w:rPr>
                <w:color w:val="2B579A"/>
                <w:shd w:val="clear" w:color="auto" w:fill="E6E6E6"/>
              </w:rPr>
            </w:r>
            <w:r w:rsidR="003C18FA">
              <w:rPr>
                <w:color w:val="2B579A"/>
                <w:shd w:val="clear" w:color="auto" w:fill="E6E6E6"/>
              </w:rPr>
              <w:fldChar w:fldCharType="separate"/>
            </w:r>
            <w:r>
              <w:rPr>
                <w:color w:val="2B579A"/>
                <w:shd w:val="clear" w:color="auto" w:fill="E6E6E6"/>
              </w:rPr>
              <w:fldChar w:fldCharType="end"/>
            </w:r>
          </w:p>
        </w:tc>
        <w:tc>
          <w:tcPr>
            <w:tcW w:w="1304" w:type="dxa"/>
            <w:gridSpan w:val="2"/>
            <w:tcBorders>
              <w:bottom w:val="single" w:sz="4" w:space="0" w:color="C0C0C0"/>
            </w:tcBorders>
            <w:shd w:val="clear" w:color="auto" w:fill="auto"/>
            <w:vAlign w:val="center"/>
          </w:tcPr>
          <w:p w14:paraId="7D5D2F3F" w14:textId="77777777" w:rsidR="00E56EED" w:rsidRDefault="00E56EED" w:rsidP="00E56EED">
            <w:pPr>
              <w:tabs>
                <w:tab w:val="left" w:pos="9360"/>
              </w:tabs>
              <w:ind w:left="494"/>
            </w:pPr>
            <w:r>
              <w:t>ELA</w:t>
            </w:r>
          </w:p>
          <w:p w14:paraId="7AEA824A" w14:textId="16ABDE5F" w:rsidR="00E56EED" w:rsidRPr="002929F2" w:rsidRDefault="0093374F" w:rsidP="00E56EED">
            <w:pPr>
              <w:tabs>
                <w:tab w:val="left" w:pos="9360"/>
              </w:tabs>
              <w:ind w:left="494"/>
            </w:pPr>
            <w:r>
              <w:rPr>
                <w:color w:val="2B579A"/>
                <w:shd w:val="clear" w:color="auto" w:fill="E6E6E6"/>
              </w:rPr>
              <w:fldChar w:fldCharType="begin">
                <w:ffData>
                  <w:name w:val="F23"/>
                  <w:enabled/>
                  <w:calcOnExit w:val="0"/>
                  <w:checkBox>
                    <w:size w:val="16"/>
                    <w:default w:val="0"/>
                  </w:checkBox>
                </w:ffData>
              </w:fldChar>
            </w:r>
            <w:bookmarkStart w:id="27" w:name="F23"/>
            <w:r>
              <w:rPr>
                <w:color w:val="2B579A"/>
                <w:shd w:val="clear" w:color="auto" w:fill="E6E6E6"/>
              </w:rPr>
              <w:instrText xml:space="preserve"> FORMCHECKBOX </w:instrText>
            </w:r>
            <w:r w:rsidR="003C18FA">
              <w:rPr>
                <w:color w:val="2B579A"/>
                <w:shd w:val="clear" w:color="auto" w:fill="E6E6E6"/>
              </w:rPr>
            </w:r>
            <w:r w:rsidR="003C18FA">
              <w:rPr>
                <w:color w:val="2B579A"/>
                <w:shd w:val="clear" w:color="auto" w:fill="E6E6E6"/>
              </w:rPr>
              <w:fldChar w:fldCharType="separate"/>
            </w:r>
            <w:r>
              <w:rPr>
                <w:color w:val="2B579A"/>
                <w:shd w:val="clear" w:color="auto" w:fill="E6E6E6"/>
              </w:rPr>
              <w:fldChar w:fldCharType="end"/>
            </w:r>
            <w:bookmarkEnd w:id="27"/>
          </w:p>
        </w:tc>
        <w:tc>
          <w:tcPr>
            <w:tcW w:w="1856" w:type="dxa"/>
            <w:gridSpan w:val="6"/>
            <w:tcBorders>
              <w:bottom w:val="single" w:sz="4" w:space="0" w:color="C0C0C0"/>
            </w:tcBorders>
            <w:shd w:val="clear" w:color="auto" w:fill="auto"/>
            <w:vAlign w:val="center"/>
          </w:tcPr>
          <w:p w14:paraId="11953B36" w14:textId="77777777" w:rsidR="00E56EED" w:rsidRPr="002929F2" w:rsidRDefault="00E56EED" w:rsidP="00E56EED">
            <w:pPr>
              <w:tabs>
                <w:tab w:val="left" w:pos="9360"/>
              </w:tabs>
              <w:ind w:left="56"/>
              <w:jc w:val="center"/>
            </w:pPr>
            <w:r w:rsidRPr="002929F2">
              <w:t>Mathematics</w:t>
            </w:r>
          </w:p>
          <w:p w14:paraId="250D3081" w14:textId="6339563D" w:rsidR="00E56EED" w:rsidRPr="002929F2" w:rsidRDefault="0093374F" w:rsidP="00E56EED">
            <w:pPr>
              <w:tabs>
                <w:tab w:val="left" w:pos="9360"/>
              </w:tabs>
              <w:ind w:left="56"/>
              <w:jc w:val="center"/>
            </w:pPr>
            <w:r>
              <w:rPr>
                <w:color w:val="2B579A"/>
                <w:shd w:val="clear" w:color="auto" w:fill="E6E6E6"/>
              </w:rPr>
              <w:fldChar w:fldCharType="begin">
                <w:ffData>
                  <w:name w:val="F24"/>
                  <w:enabled/>
                  <w:calcOnExit w:val="0"/>
                  <w:checkBox>
                    <w:size w:val="16"/>
                    <w:default w:val="0"/>
                  </w:checkBox>
                </w:ffData>
              </w:fldChar>
            </w:r>
            <w:bookmarkStart w:id="28" w:name="F24"/>
            <w:r>
              <w:rPr>
                <w:color w:val="2B579A"/>
                <w:shd w:val="clear" w:color="auto" w:fill="E6E6E6"/>
              </w:rPr>
              <w:instrText xml:space="preserve"> FORMCHECKBOX </w:instrText>
            </w:r>
            <w:r w:rsidR="003C18FA">
              <w:rPr>
                <w:color w:val="2B579A"/>
                <w:shd w:val="clear" w:color="auto" w:fill="E6E6E6"/>
              </w:rPr>
            </w:r>
            <w:r w:rsidR="003C18FA">
              <w:rPr>
                <w:color w:val="2B579A"/>
                <w:shd w:val="clear" w:color="auto" w:fill="E6E6E6"/>
              </w:rPr>
              <w:fldChar w:fldCharType="separate"/>
            </w:r>
            <w:r>
              <w:rPr>
                <w:color w:val="2B579A"/>
                <w:shd w:val="clear" w:color="auto" w:fill="E6E6E6"/>
              </w:rPr>
              <w:fldChar w:fldCharType="end"/>
            </w:r>
            <w:bookmarkEnd w:id="28"/>
          </w:p>
        </w:tc>
        <w:tc>
          <w:tcPr>
            <w:tcW w:w="1192" w:type="dxa"/>
            <w:gridSpan w:val="3"/>
            <w:tcBorders>
              <w:bottom w:val="single" w:sz="4" w:space="0" w:color="C0C0C0"/>
            </w:tcBorders>
            <w:shd w:val="clear" w:color="auto" w:fill="auto"/>
            <w:vAlign w:val="center"/>
          </w:tcPr>
          <w:p w14:paraId="060A8CF3" w14:textId="77777777" w:rsidR="00E56EED" w:rsidRPr="002929F2" w:rsidRDefault="00E56EED" w:rsidP="00E56EED">
            <w:pPr>
              <w:tabs>
                <w:tab w:val="left" w:pos="9360"/>
              </w:tabs>
              <w:ind w:left="72"/>
              <w:jc w:val="center"/>
            </w:pPr>
            <w:r w:rsidRPr="002929F2">
              <w:t xml:space="preserve">Science </w:t>
            </w:r>
          </w:p>
          <w:p w14:paraId="5DCDEFB6" w14:textId="5ED6CC39" w:rsidR="00E56EED" w:rsidRPr="002929F2" w:rsidRDefault="0093374F" w:rsidP="00E56EED">
            <w:pPr>
              <w:tabs>
                <w:tab w:val="left" w:pos="9360"/>
              </w:tabs>
              <w:ind w:left="72"/>
              <w:jc w:val="center"/>
            </w:pPr>
            <w:r>
              <w:rPr>
                <w:color w:val="2B579A"/>
                <w:shd w:val="clear" w:color="auto" w:fill="E6E6E6"/>
              </w:rPr>
              <w:fldChar w:fldCharType="begin">
                <w:ffData>
                  <w:name w:val="F25"/>
                  <w:enabled/>
                  <w:calcOnExit w:val="0"/>
                  <w:checkBox>
                    <w:size w:val="16"/>
                    <w:default w:val="0"/>
                  </w:checkBox>
                </w:ffData>
              </w:fldChar>
            </w:r>
            <w:bookmarkStart w:id="29" w:name="F25"/>
            <w:r>
              <w:rPr>
                <w:color w:val="2B579A"/>
                <w:shd w:val="clear" w:color="auto" w:fill="E6E6E6"/>
              </w:rPr>
              <w:instrText xml:space="preserve"> FORMCHECKBOX </w:instrText>
            </w:r>
            <w:r w:rsidR="003C18FA">
              <w:rPr>
                <w:color w:val="2B579A"/>
                <w:shd w:val="clear" w:color="auto" w:fill="E6E6E6"/>
              </w:rPr>
            </w:r>
            <w:r w:rsidR="003C18FA">
              <w:rPr>
                <w:color w:val="2B579A"/>
                <w:shd w:val="clear" w:color="auto" w:fill="E6E6E6"/>
              </w:rPr>
              <w:fldChar w:fldCharType="separate"/>
            </w:r>
            <w:r>
              <w:rPr>
                <w:color w:val="2B579A"/>
                <w:shd w:val="clear" w:color="auto" w:fill="E6E6E6"/>
              </w:rPr>
              <w:fldChar w:fldCharType="end"/>
            </w:r>
            <w:bookmarkEnd w:id="29"/>
          </w:p>
        </w:tc>
        <w:tc>
          <w:tcPr>
            <w:tcW w:w="990" w:type="dxa"/>
            <w:gridSpan w:val="2"/>
            <w:tcBorders>
              <w:bottom w:val="single" w:sz="4" w:space="0" w:color="C0C0C0"/>
              <w:right w:val="single" w:sz="18" w:space="0" w:color="auto"/>
            </w:tcBorders>
            <w:shd w:val="clear" w:color="auto" w:fill="auto"/>
            <w:vAlign w:val="center"/>
          </w:tcPr>
          <w:p w14:paraId="4072041D" w14:textId="77777777" w:rsidR="00E56EED" w:rsidRPr="002929F2" w:rsidRDefault="00E56EED" w:rsidP="00E56EED">
            <w:pPr>
              <w:tabs>
                <w:tab w:val="left" w:pos="9360"/>
              </w:tabs>
              <w:ind w:left="5"/>
              <w:jc w:val="center"/>
            </w:pPr>
            <w:r w:rsidRPr="002929F2">
              <w:t>Social Studies</w:t>
            </w:r>
          </w:p>
          <w:p w14:paraId="7114B50F" w14:textId="421B6698" w:rsidR="00E56EED" w:rsidRPr="002929F2" w:rsidRDefault="0093374F" w:rsidP="00E56EED">
            <w:pPr>
              <w:tabs>
                <w:tab w:val="left" w:pos="9360"/>
              </w:tabs>
              <w:ind w:left="5"/>
              <w:jc w:val="center"/>
            </w:pPr>
            <w:r>
              <w:rPr>
                <w:color w:val="2B579A"/>
                <w:shd w:val="clear" w:color="auto" w:fill="E6E6E6"/>
              </w:rPr>
              <w:fldChar w:fldCharType="begin">
                <w:ffData>
                  <w:name w:val="F26"/>
                  <w:enabled/>
                  <w:calcOnExit w:val="0"/>
                  <w:checkBox>
                    <w:size w:val="16"/>
                    <w:default w:val="0"/>
                    <w:checked w:val="0"/>
                  </w:checkBox>
                </w:ffData>
              </w:fldChar>
            </w:r>
            <w:bookmarkStart w:id="30" w:name="F26"/>
            <w:r>
              <w:rPr>
                <w:color w:val="2B579A"/>
                <w:shd w:val="clear" w:color="auto" w:fill="E6E6E6"/>
              </w:rPr>
              <w:instrText xml:space="preserve"> FORMCHECKBOX </w:instrText>
            </w:r>
            <w:r w:rsidR="003C18FA">
              <w:rPr>
                <w:color w:val="2B579A"/>
                <w:shd w:val="clear" w:color="auto" w:fill="E6E6E6"/>
              </w:rPr>
            </w:r>
            <w:r w:rsidR="003C18FA">
              <w:rPr>
                <w:color w:val="2B579A"/>
                <w:shd w:val="clear" w:color="auto" w:fill="E6E6E6"/>
              </w:rPr>
              <w:fldChar w:fldCharType="separate"/>
            </w:r>
            <w:r>
              <w:rPr>
                <w:color w:val="2B579A"/>
                <w:shd w:val="clear" w:color="auto" w:fill="E6E6E6"/>
              </w:rPr>
              <w:fldChar w:fldCharType="end"/>
            </w:r>
            <w:bookmarkEnd w:id="30"/>
          </w:p>
        </w:tc>
      </w:tr>
      <w:tr w:rsidR="00E56EED" w:rsidRPr="002929F2" w14:paraId="5C7B8BDE" w14:textId="77777777" w:rsidTr="00C43C86">
        <w:trPr>
          <w:gridAfter w:val="1"/>
          <w:wAfter w:w="27" w:type="dxa"/>
          <w:trHeight w:val="288"/>
        </w:trPr>
        <w:tc>
          <w:tcPr>
            <w:tcW w:w="4391" w:type="dxa"/>
            <w:gridSpan w:val="2"/>
            <w:tcBorders>
              <w:left w:val="single" w:sz="18" w:space="0" w:color="auto"/>
              <w:bottom w:val="single" w:sz="4" w:space="0" w:color="C0C0C0"/>
            </w:tcBorders>
            <w:shd w:val="clear" w:color="auto" w:fill="auto"/>
            <w:vAlign w:val="center"/>
          </w:tcPr>
          <w:p w14:paraId="4D6920F8" w14:textId="4FAA601A" w:rsidR="00E56EED" w:rsidRPr="002929F2" w:rsidRDefault="00E56EED" w:rsidP="00E56EED">
            <w:pPr>
              <w:tabs>
                <w:tab w:val="left" w:pos="375"/>
              </w:tabs>
            </w:pPr>
            <w:r>
              <w:t>W</w:t>
            </w:r>
            <w:r w:rsidRPr="002929F2">
              <w:t xml:space="preserve">hich </w:t>
            </w:r>
            <w:r w:rsidRPr="002929F2">
              <w:rPr>
                <w:b/>
              </w:rPr>
              <w:t>specialized</w:t>
            </w:r>
            <w:r w:rsidRPr="002929F2">
              <w:t xml:space="preserve"> units of credit are you seeking re-approval for in this application?</w:t>
            </w:r>
          </w:p>
        </w:tc>
        <w:tc>
          <w:tcPr>
            <w:tcW w:w="1404" w:type="dxa"/>
            <w:gridSpan w:val="4"/>
            <w:tcBorders>
              <w:bottom w:val="single" w:sz="4" w:space="0" w:color="C0C0C0"/>
            </w:tcBorders>
            <w:shd w:val="clear" w:color="auto" w:fill="auto"/>
            <w:vAlign w:val="center"/>
          </w:tcPr>
          <w:p w14:paraId="5522A2F5" w14:textId="77777777" w:rsidR="00E56EED" w:rsidRDefault="00E56EED" w:rsidP="00E56EED">
            <w:pPr>
              <w:tabs>
                <w:tab w:val="left" w:pos="9360"/>
              </w:tabs>
              <w:jc w:val="center"/>
            </w:pPr>
            <w:r>
              <w:t>None</w:t>
            </w:r>
          </w:p>
          <w:p w14:paraId="2CD27B2E" w14:textId="4F15A4A7" w:rsidR="00E56EED" w:rsidRPr="002929F2" w:rsidRDefault="00E10A29" w:rsidP="00E56EED">
            <w:pPr>
              <w:tabs>
                <w:tab w:val="left" w:pos="9360"/>
              </w:tabs>
              <w:jc w:val="center"/>
            </w:pPr>
            <w:r>
              <w:rPr>
                <w:color w:val="2B579A"/>
                <w:shd w:val="clear" w:color="auto" w:fill="E6E6E6"/>
              </w:rPr>
              <w:fldChar w:fldCharType="begin">
                <w:ffData>
                  <w:name w:val=""/>
                  <w:enabled/>
                  <w:calcOnExit w:val="0"/>
                  <w:checkBox>
                    <w:size w:val="16"/>
                    <w:default w:val="0"/>
                  </w:checkBox>
                </w:ffData>
              </w:fldChar>
            </w:r>
            <w:r>
              <w:rPr>
                <w:color w:val="2B579A"/>
                <w:shd w:val="clear" w:color="auto" w:fill="E6E6E6"/>
              </w:rPr>
              <w:instrText xml:space="preserve"> FORMCHECKBOX </w:instrText>
            </w:r>
            <w:r w:rsidR="003C18FA">
              <w:rPr>
                <w:color w:val="2B579A"/>
                <w:shd w:val="clear" w:color="auto" w:fill="E6E6E6"/>
              </w:rPr>
            </w:r>
            <w:r w:rsidR="003C18FA">
              <w:rPr>
                <w:color w:val="2B579A"/>
                <w:shd w:val="clear" w:color="auto" w:fill="E6E6E6"/>
              </w:rPr>
              <w:fldChar w:fldCharType="separate"/>
            </w:r>
            <w:r>
              <w:rPr>
                <w:color w:val="2B579A"/>
                <w:shd w:val="clear" w:color="auto" w:fill="E6E6E6"/>
              </w:rPr>
              <w:fldChar w:fldCharType="end"/>
            </w:r>
          </w:p>
        </w:tc>
        <w:tc>
          <w:tcPr>
            <w:tcW w:w="1304" w:type="dxa"/>
            <w:gridSpan w:val="2"/>
            <w:tcBorders>
              <w:bottom w:val="single" w:sz="4" w:space="0" w:color="C0C0C0"/>
            </w:tcBorders>
            <w:shd w:val="clear" w:color="auto" w:fill="auto"/>
            <w:vAlign w:val="center"/>
          </w:tcPr>
          <w:p w14:paraId="21CC55F3" w14:textId="77777777" w:rsidR="00E56EED" w:rsidRDefault="00E56EED" w:rsidP="00E56EED">
            <w:pPr>
              <w:tabs>
                <w:tab w:val="left" w:pos="9360"/>
              </w:tabs>
              <w:jc w:val="center"/>
            </w:pPr>
            <w:r>
              <w:t xml:space="preserve"> ELA</w:t>
            </w:r>
          </w:p>
          <w:p w14:paraId="370A14A2" w14:textId="298DA372" w:rsidR="00E56EED" w:rsidRPr="002929F2" w:rsidRDefault="00E56EED" w:rsidP="00E56EED">
            <w:pPr>
              <w:tabs>
                <w:tab w:val="left" w:pos="9360"/>
              </w:tabs>
              <w:jc w:val="center"/>
            </w:pPr>
            <w:r>
              <w:t xml:space="preserve"> </w:t>
            </w:r>
            <w:r w:rsidR="0093374F">
              <w:rPr>
                <w:color w:val="2B579A"/>
                <w:shd w:val="clear" w:color="auto" w:fill="E6E6E6"/>
              </w:rPr>
              <w:fldChar w:fldCharType="begin">
                <w:ffData>
                  <w:name w:val="F27"/>
                  <w:enabled/>
                  <w:calcOnExit w:val="0"/>
                  <w:checkBox>
                    <w:size w:val="16"/>
                    <w:default w:val="0"/>
                  </w:checkBox>
                </w:ffData>
              </w:fldChar>
            </w:r>
            <w:bookmarkStart w:id="31" w:name="F27"/>
            <w:r w:rsidR="0093374F">
              <w:rPr>
                <w:color w:val="2B579A"/>
                <w:shd w:val="clear" w:color="auto" w:fill="E6E6E6"/>
              </w:rPr>
              <w:instrText xml:space="preserve"> FORMCHECKBOX </w:instrText>
            </w:r>
            <w:r w:rsidR="003C18FA">
              <w:rPr>
                <w:color w:val="2B579A"/>
                <w:shd w:val="clear" w:color="auto" w:fill="E6E6E6"/>
              </w:rPr>
            </w:r>
            <w:r w:rsidR="003C18FA">
              <w:rPr>
                <w:color w:val="2B579A"/>
                <w:shd w:val="clear" w:color="auto" w:fill="E6E6E6"/>
              </w:rPr>
              <w:fldChar w:fldCharType="separate"/>
            </w:r>
            <w:r w:rsidR="0093374F">
              <w:rPr>
                <w:color w:val="2B579A"/>
                <w:shd w:val="clear" w:color="auto" w:fill="E6E6E6"/>
              </w:rPr>
              <w:fldChar w:fldCharType="end"/>
            </w:r>
            <w:bookmarkEnd w:id="31"/>
          </w:p>
        </w:tc>
        <w:tc>
          <w:tcPr>
            <w:tcW w:w="1856" w:type="dxa"/>
            <w:gridSpan w:val="6"/>
            <w:tcBorders>
              <w:bottom w:val="single" w:sz="4" w:space="0" w:color="C0C0C0"/>
            </w:tcBorders>
            <w:shd w:val="clear" w:color="auto" w:fill="auto"/>
            <w:vAlign w:val="center"/>
          </w:tcPr>
          <w:p w14:paraId="18C65E06" w14:textId="77777777" w:rsidR="00E56EED" w:rsidRPr="002929F2" w:rsidRDefault="00E56EED" w:rsidP="00E56EED">
            <w:pPr>
              <w:tabs>
                <w:tab w:val="left" w:pos="9360"/>
              </w:tabs>
              <w:jc w:val="center"/>
            </w:pPr>
            <w:r w:rsidRPr="002929F2">
              <w:t>Mathematics</w:t>
            </w:r>
          </w:p>
          <w:p w14:paraId="0D11D77C" w14:textId="4D87C1CA" w:rsidR="00E56EED" w:rsidRPr="002929F2" w:rsidRDefault="0093374F" w:rsidP="00E56EED">
            <w:pPr>
              <w:tabs>
                <w:tab w:val="left" w:pos="9360"/>
              </w:tabs>
              <w:jc w:val="center"/>
            </w:pPr>
            <w:r>
              <w:rPr>
                <w:color w:val="2B579A"/>
                <w:shd w:val="clear" w:color="auto" w:fill="E6E6E6"/>
              </w:rPr>
              <w:fldChar w:fldCharType="begin">
                <w:ffData>
                  <w:name w:val="F28"/>
                  <w:enabled/>
                  <w:calcOnExit w:val="0"/>
                  <w:checkBox>
                    <w:size w:val="16"/>
                    <w:default w:val="0"/>
                  </w:checkBox>
                </w:ffData>
              </w:fldChar>
            </w:r>
            <w:bookmarkStart w:id="32" w:name="F28"/>
            <w:r>
              <w:rPr>
                <w:color w:val="2B579A"/>
                <w:shd w:val="clear" w:color="auto" w:fill="E6E6E6"/>
              </w:rPr>
              <w:instrText xml:space="preserve"> FORMCHECKBOX </w:instrText>
            </w:r>
            <w:r w:rsidR="003C18FA">
              <w:rPr>
                <w:color w:val="2B579A"/>
                <w:shd w:val="clear" w:color="auto" w:fill="E6E6E6"/>
              </w:rPr>
            </w:r>
            <w:r w:rsidR="003C18FA">
              <w:rPr>
                <w:color w:val="2B579A"/>
                <w:shd w:val="clear" w:color="auto" w:fill="E6E6E6"/>
              </w:rPr>
              <w:fldChar w:fldCharType="separate"/>
            </w:r>
            <w:r>
              <w:rPr>
                <w:color w:val="2B579A"/>
                <w:shd w:val="clear" w:color="auto" w:fill="E6E6E6"/>
              </w:rPr>
              <w:fldChar w:fldCharType="end"/>
            </w:r>
            <w:bookmarkEnd w:id="32"/>
          </w:p>
        </w:tc>
        <w:tc>
          <w:tcPr>
            <w:tcW w:w="1192" w:type="dxa"/>
            <w:gridSpan w:val="3"/>
            <w:tcBorders>
              <w:bottom w:val="single" w:sz="4" w:space="0" w:color="C0C0C0"/>
            </w:tcBorders>
            <w:shd w:val="clear" w:color="auto" w:fill="auto"/>
            <w:vAlign w:val="center"/>
          </w:tcPr>
          <w:p w14:paraId="00847895" w14:textId="77777777" w:rsidR="00E56EED" w:rsidRPr="002929F2" w:rsidRDefault="00E56EED" w:rsidP="00E56EED">
            <w:pPr>
              <w:tabs>
                <w:tab w:val="left" w:pos="9360"/>
              </w:tabs>
              <w:jc w:val="center"/>
            </w:pPr>
            <w:r w:rsidRPr="002929F2">
              <w:t xml:space="preserve">Science </w:t>
            </w:r>
          </w:p>
          <w:p w14:paraId="75129902" w14:textId="0464519C" w:rsidR="00E56EED" w:rsidRPr="002929F2" w:rsidRDefault="0093374F" w:rsidP="00E56EED">
            <w:pPr>
              <w:tabs>
                <w:tab w:val="left" w:pos="9360"/>
              </w:tabs>
              <w:jc w:val="center"/>
            </w:pPr>
            <w:r>
              <w:rPr>
                <w:color w:val="2B579A"/>
                <w:shd w:val="clear" w:color="auto" w:fill="E6E6E6"/>
              </w:rPr>
              <w:fldChar w:fldCharType="begin">
                <w:ffData>
                  <w:name w:val="F29"/>
                  <w:enabled/>
                  <w:calcOnExit w:val="0"/>
                  <w:checkBox>
                    <w:size w:val="16"/>
                    <w:default w:val="0"/>
                    <w:checked w:val="0"/>
                  </w:checkBox>
                </w:ffData>
              </w:fldChar>
            </w:r>
            <w:bookmarkStart w:id="33" w:name="F29"/>
            <w:r>
              <w:rPr>
                <w:color w:val="2B579A"/>
                <w:shd w:val="clear" w:color="auto" w:fill="E6E6E6"/>
              </w:rPr>
              <w:instrText xml:space="preserve"> FORMCHECKBOX </w:instrText>
            </w:r>
            <w:r w:rsidR="003C18FA">
              <w:rPr>
                <w:color w:val="2B579A"/>
                <w:shd w:val="clear" w:color="auto" w:fill="E6E6E6"/>
              </w:rPr>
            </w:r>
            <w:r w:rsidR="003C18FA">
              <w:rPr>
                <w:color w:val="2B579A"/>
                <w:shd w:val="clear" w:color="auto" w:fill="E6E6E6"/>
              </w:rPr>
              <w:fldChar w:fldCharType="separate"/>
            </w:r>
            <w:r>
              <w:rPr>
                <w:color w:val="2B579A"/>
                <w:shd w:val="clear" w:color="auto" w:fill="E6E6E6"/>
              </w:rPr>
              <w:fldChar w:fldCharType="end"/>
            </w:r>
            <w:bookmarkEnd w:id="33"/>
          </w:p>
        </w:tc>
        <w:tc>
          <w:tcPr>
            <w:tcW w:w="990" w:type="dxa"/>
            <w:gridSpan w:val="2"/>
            <w:tcBorders>
              <w:bottom w:val="single" w:sz="4" w:space="0" w:color="C0C0C0"/>
              <w:right w:val="single" w:sz="18" w:space="0" w:color="auto"/>
            </w:tcBorders>
            <w:shd w:val="clear" w:color="auto" w:fill="auto"/>
            <w:vAlign w:val="center"/>
          </w:tcPr>
          <w:p w14:paraId="1006D488" w14:textId="77777777" w:rsidR="00E56EED" w:rsidRPr="002929F2" w:rsidRDefault="766E02C9" w:rsidP="6B9BA1C0">
            <w:pPr>
              <w:tabs>
                <w:tab w:val="left" w:pos="9360"/>
              </w:tabs>
              <w:ind w:left="5"/>
              <w:jc w:val="center"/>
            </w:pPr>
            <w:r>
              <w:t>Social Studies</w:t>
            </w:r>
          </w:p>
          <w:p w14:paraId="34B9F1BC" w14:textId="2F995C40" w:rsidR="00E56EED" w:rsidRPr="002929F2" w:rsidRDefault="00E56EED" w:rsidP="6B9BA1C0">
            <w:pPr>
              <w:tabs>
                <w:tab w:val="left" w:pos="9360"/>
              </w:tabs>
              <w:ind w:left="5"/>
              <w:jc w:val="center"/>
            </w:pPr>
            <w:r w:rsidRPr="6B9BA1C0">
              <w:rPr>
                <w:color w:val="2B579A"/>
              </w:rPr>
              <w:fldChar w:fldCharType="begin"/>
            </w:r>
            <w:r w:rsidRPr="6B9BA1C0">
              <w:rPr>
                <w:color w:val="2B579A"/>
              </w:rPr>
              <w:instrText xml:space="preserve"> FORMCHECKBOX </w:instrText>
            </w:r>
            <w:r w:rsidR="003C18FA">
              <w:rPr>
                <w:color w:val="2B579A"/>
              </w:rPr>
              <w:fldChar w:fldCharType="separate"/>
            </w:r>
            <w:r w:rsidRPr="6B9BA1C0">
              <w:rPr>
                <w:color w:val="2B579A"/>
              </w:rPr>
              <w:fldChar w:fldCharType="end"/>
            </w:r>
            <w:r w:rsidR="00E05446">
              <w:rPr>
                <w:color w:val="2B579A"/>
                <w:shd w:val="clear" w:color="auto" w:fill="E6E6E6"/>
              </w:rPr>
              <w:fldChar w:fldCharType="begin">
                <w:ffData>
                  <w:name w:val="F30"/>
                  <w:enabled/>
                  <w:calcOnExit w:val="0"/>
                  <w:checkBox>
                    <w:size w:val="16"/>
                    <w:default w:val="0"/>
                  </w:checkBox>
                </w:ffData>
              </w:fldChar>
            </w:r>
            <w:bookmarkStart w:id="34" w:name="F30"/>
            <w:r w:rsidR="00E05446">
              <w:rPr>
                <w:color w:val="2B579A"/>
                <w:shd w:val="clear" w:color="auto" w:fill="E6E6E6"/>
              </w:rPr>
              <w:instrText xml:space="preserve"> FORMCHECKBOX </w:instrText>
            </w:r>
            <w:r w:rsidR="003C18FA">
              <w:rPr>
                <w:color w:val="2B579A"/>
                <w:shd w:val="clear" w:color="auto" w:fill="E6E6E6"/>
              </w:rPr>
            </w:r>
            <w:r w:rsidR="003C18FA">
              <w:rPr>
                <w:color w:val="2B579A"/>
                <w:shd w:val="clear" w:color="auto" w:fill="E6E6E6"/>
              </w:rPr>
              <w:fldChar w:fldCharType="separate"/>
            </w:r>
            <w:r w:rsidR="00E05446">
              <w:rPr>
                <w:color w:val="2B579A"/>
                <w:shd w:val="clear" w:color="auto" w:fill="E6E6E6"/>
              </w:rPr>
              <w:fldChar w:fldCharType="end"/>
            </w:r>
            <w:bookmarkEnd w:id="34"/>
          </w:p>
        </w:tc>
      </w:tr>
      <w:tr w:rsidR="00E56EED" w:rsidRPr="002929F2" w14:paraId="43076FCA" w14:textId="77777777" w:rsidTr="003A1DDD">
        <w:trPr>
          <w:gridAfter w:val="1"/>
          <w:wAfter w:w="27" w:type="dxa"/>
          <w:trHeight w:val="288"/>
        </w:trPr>
        <w:tc>
          <w:tcPr>
            <w:tcW w:w="11137" w:type="dxa"/>
            <w:gridSpan w:val="19"/>
            <w:tcBorders>
              <w:top w:val="single" w:sz="18" w:space="0" w:color="auto"/>
              <w:left w:val="single" w:sz="18" w:space="0" w:color="auto"/>
              <w:bottom w:val="single" w:sz="18" w:space="0" w:color="auto"/>
              <w:right w:val="single" w:sz="18" w:space="0" w:color="auto"/>
            </w:tcBorders>
            <w:shd w:val="clear" w:color="auto" w:fill="B9EDFF"/>
            <w:vAlign w:val="center"/>
          </w:tcPr>
          <w:p w14:paraId="2157DEB4" w14:textId="2A5FBFF5" w:rsidR="00E56EED" w:rsidRPr="002929F2" w:rsidRDefault="00E56EED" w:rsidP="004A5355">
            <w:pPr>
              <w:pStyle w:val="Heading2"/>
              <w:tabs>
                <w:tab w:val="left" w:pos="9360"/>
              </w:tabs>
              <w:rPr>
                <w:caps w:val="0"/>
              </w:rPr>
            </w:pPr>
            <w:r>
              <w:rPr>
                <w:caps w:val="0"/>
              </w:rPr>
              <w:t>E</w:t>
            </w:r>
            <w:r w:rsidRPr="002929F2">
              <w:rPr>
                <w:caps w:val="0"/>
              </w:rPr>
              <w:t>. Work-</w:t>
            </w:r>
            <w:r>
              <w:rPr>
                <w:caps w:val="0"/>
              </w:rPr>
              <w:t>B</w:t>
            </w:r>
            <w:r w:rsidRPr="002929F2">
              <w:rPr>
                <w:caps w:val="0"/>
              </w:rPr>
              <w:t>ased Learning</w:t>
            </w:r>
            <w:r>
              <w:rPr>
                <w:caps w:val="0"/>
              </w:rPr>
              <w:t xml:space="preserve"> (WBL)</w:t>
            </w:r>
          </w:p>
        </w:tc>
      </w:tr>
      <w:tr w:rsidR="00E56EED" w:rsidRPr="002929F2" w14:paraId="4E902CF9" w14:textId="77777777" w:rsidTr="00C43C86">
        <w:trPr>
          <w:gridAfter w:val="1"/>
          <w:wAfter w:w="27" w:type="dxa"/>
          <w:trHeight w:val="283"/>
        </w:trPr>
        <w:tc>
          <w:tcPr>
            <w:tcW w:w="11137" w:type="dxa"/>
            <w:gridSpan w:val="19"/>
            <w:tcBorders>
              <w:top w:val="single" w:sz="18" w:space="0" w:color="auto"/>
              <w:left w:val="single" w:sz="18" w:space="0" w:color="auto"/>
              <w:right w:val="single" w:sz="18" w:space="0" w:color="auto"/>
            </w:tcBorders>
            <w:shd w:val="clear" w:color="auto" w:fill="auto"/>
          </w:tcPr>
          <w:p w14:paraId="0F586E67" w14:textId="37166225" w:rsidR="00E56EED" w:rsidRDefault="00E56EED" w:rsidP="00E56EED">
            <w:pPr>
              <w:tabs>
                <w:tab w:val="left" w:pos="9360"/>
              </w:tabs>
            </w:pPr>
            <w:r>
              <w:t>Complete the Work-Based Learning (WBL) Form E and the related information below.</w:t>
            </w:r>
            <w:r w:rsidR="00337B18">
              <w:t xml:space="preserve"> </w:t>
            </w:r>
            <w:r w:rsidR="00A1731D">
              <w:rPr>
                <w:color w:val="2B579A"/>
                <w:shd w:val="clear" w:color="auto" w:fill="E6E6E6"/>
              </w:rPr>
              <w:fldChar w:fldCharType="begin">
                <w:ffData>
                  <w:name w:val=""/>
                  <w:enabled/>
                  <w:calcOnExit w:val="0"/>
                  <w:checkBox>
                    <w:size w:val="16"/>
                    <w:default w:val="0"/>
                  </w:checkBox>
                </w:ffData>
              </w:fldChar>
            </w:r>
            <w:r w:rsidR="00A1731D">
              <w:rPr>
                <w:color w:val="2B579A"/>
                <w:shd w:val="clear" w:color="auto" w:fill="E6E6E6"/>
              </w:rPr>
              <w:instrText xml:space="preserve"> FORMCHECKBOX </w:instrText>
            </w:r>
            <w:r w:rsidR="003C18FA">
              <w:rPr>
                <w:color w:val="2B579A"/>
                <w:shd w:val="clear" w:color="auto" w:fill="E6E6E6"/>
              </w:rPr>
            </w:r>
            <w:r w:rsidR="003C18FA">
              <w:rPr>
                <w:color w:val="2B579A"/>
                <w:shd w:val="clear" w:color="auto" w:fill="E6E6E6"/>
              </w:rPr>
              <w:fldChar w:fldCharType="separate"/>
            </w:r>
            <w:r w:rsidR="00A1731D">
              <w:rPr>
                <w:color w:val="2B579A"/>
                <w:shd w:val="clear" w:color="auto" w:fill="E6E6E6"/>
              </w:rPr>
              <w:fldChar w:fldCharType="end"/>
            </w:r>
          </w:p>
        </w:tc>
      </w:tr>
      <w:tr w:rsidR="00E56EED" w:rsidRPr="002929F2" w14:paraId="46BF37EF" w14:textId="77777777" w:rsidTr="00C43C86">
        <w:trPr>
          <w:gridAfter w:val="1"/>
          <w:wAfter w:w="27" w:type="dxa"/>
          <w:trHeight w:val="283"/>
        </w:trPr>
        <w:tc>
          <w:tcPr>
            <w:tcW w:w="4391" w:type="dxa"/>
            <w:gridSpan w:val="2"/>
            <w:vMerge w:val="restart"/>
            <w:tcBorders>
              <w:top w:val="nil"/>
              <w:left w:val="single" w:sz="18" w:space="0" w:color="auto"/>
              <w:bottom w:val="single" w:sz="4" w:space="0" w:color="C0C0C0"/>
              <w:right w:val="single" w:sz="4" w:space="0" w:color="C0C0C0"/>
            </w:tcBorders>
            <w:shd w:val="clear" w:color="auto" w:fill="auto"/>
          </w:tcPr>
          <w:p w14:paraId="0C1A3835" w14:textId="307D02CE" w:rsidR="00E56EED" w:rsidRPr="002929F2" w:rsidRDefault="001D2811" w:rsidP="00E56EED">
            <w:pPr>
              <w:tabs>
                <w:tab w:val="left" w:pos="360"/>
                <w:tab w:val="left" w:pos="9360"/>
              </w:tabs>
            </w:pPr>
            <w:r>
              <w:t>Of the total number of students who have completed the coursework for this program of study, how many</w:t>
            </w:r>
            <w:r w:rsidR="00E56EED" w:rsidRPr="002929F2">
              <w:t xml:space="preserve"> participated in work-based learning?</w:t>
            </w:r>
          </w:p>
        </w:tc>
        <w:tc>
          <w:tcPr>
            <w:tcW w:w="2172" w:type="dxa"/>
            <w:gridSpan w:val="5"/>
            <w:tcBorders>
              <w:top w:val="nil"/>
              <w:bottom w:val="single" w:sz="4" w:space="0" w:color="999999"/>
              <w:right w:val="single" w:sz="4" w:space="0" w:color="999999"/>
            </w:tcBorders>
            <w:shd w:val="clear" w:color="auto" w:fill="auto"/>
          </w:tcPr>
          <w:p w14:paraId="64EB045F" w14:textId="25FAF8A1" w:rsidR="00E56EED" w:rsidRPr="002929F2" w:rsidRDefault="0096677D" w:rsidP="00E56EED">
            <w:pPr>
              <w:tabs>
                <w:tab w:val="left" w:pos="9360"/>
              </w:tabs>
              <w:rPr>
                <w:i/>
              </w:rPr>
            </w:pPr>
            <w:r>
              <w:t>2018-2019</w:t>
            </w:r>
            <w:r w:rsidR="00021BFC" w:rsidRPr="002929F2">
              <w:t xml:space="preserve"> </w:t>
            </w:r>
            <w:r w:rsidR="0093374F">
              <w:rPr>
                <w:color w:val="2B579A"/>
                <w:shd w:val="clear" w:color="auto" w:fill="E6E6E6"/>
              </w:rPr>
              <w:fldChar w:fldCharType="begin">
                <w:ffData>
                  <w:name w:val="WB1"/>
                  <w:enabled/>
                  <w:calcOnExit w:val="0"/>
                  <w:textInput/>
                </w:ffData>
              </w:fldChar>
            </w:r>
            <w:bookmarkStart w:id="35" w:name="WB1"/>
            <w:r w:rsidR="0093374F">
              <w:rPr>
                <w:color w:val="2B579A"/>
                <w:shd w:val="clear" w:color="auto" w:fill="E6E6E6"/>
              </w:rPr>
              <w:instrText xml:space="preserve"> FORMTEXT </w:instrText>
            </w:r>
            <w:r w:rsidR="0093374F">
              <w:rPr>
                <w:color w:val="2B579A"/>
                <w:shd w:val="clear" w:color="auto" w:fill="E6E6E6"/>
              </w:rPr>
            </w:r>
            <w:r w:rsidR="0093374F">
              <w:rPr>
                <w:color w:val="2B579A"/>
                <w:shd w:val="clear" w:color="auto" w:fill="E6E6E6"/>
              </w:rPr>
              <w:fldChar w:fldCharType="separate"/>
            </w:r>
            <w:r w:rsidR="0093374F">
              <w:rPr>
                <w:noProof/>
                <w:color w:val="2B579A"/>
                <w:shd w:val="clear" w:color="auto" w:fill="E6E6E6"/>
              </w:rPr>
              <w:t> </w:t>
            </w:r>
            <w:r w:rsidR="0093374F">
              <w:rPr>
                <w:noProof/>
                <w:color w:val="2B579A"/>
                <w:shd w:val="clear" w:color="auto" w:fill="E6E6E6"/>
              </w:rPr>
              <w:t> </w:t>
            </w:r>
            <w:r w:rsidR="0093374F">
              <w:rPr>
                <w:noProof/>
                <w:color w:val="2B579A"/>
                <w:shd w:val="clear" w:color="auto" w:fill="E6E6E6"/>
              </w:rPr>
              <w:t> </w:t>
            </w:r>
            <w:r w:rsidR="0093374F">
              <w:rPr>
                <w:noProof/>
                <w:color w:val="2B579A"/>
                <w:shd w:val="clear" w:color="auto" w:fill="E6E6E6"/>
              </w:rPr>
              <w:t> </w:t>
            </w:r>
            <w:r w:rsidR="0093374F">
              <w:rPr>
                <w:noProof/>
                <w:color w:val="2B579A"/>
                <w:shd w:val="clear" w:color="auto" w:fill="E6E6E6"/>
              </w:rPr>
              <w:t> </w:t>
            </w:r>
            <w:r w:rsidR="0093374F">
              <w:rPr>
                <w:color w:val="2B579A"/>
                <w:shd w:val="clear" w:color="auto" w:fill="E6E6E6"/>
              </w:rPr>
              <w:fldChar w:fldCharType="end"/>
            </w:r>
            <w:bookmarkEnd w:id="35"/>
          </w:p>
        </w:tc>
        <w:tc>
          <w:tcPr>
            <w:tcW w:w="2584" w:type="dxa"/>
            <w:gridSpan w:val="9"/>
            <w:tcBorders>
              <w:top w:val="nil"/>
              <w:left w:val="single" w:sz="4" w:space="0" w:color="999999"/>
              <w:bottom w:val="single" w:sz="4" w:space="0" w:color="999999"/>
              <w:right w:val="single" w:sz="4" w:space="0" w:color="999999"/>
            </w:tcBorders>
            <w:shd w:val="clear" w:color="auto" w:fill="auto"/>
          </w:tcPr>
          <w:p w14:paraId="2713966B" w14:textId="1D76B5E0" w:rsidR="00E56EED" w:rsidRPr="002929F2" w:rsidRDefault="0096677D" w:rsidP="00E56EED">
            <w:pPr>
              <w:tabs>
                <w:tab w:val="left" w:pos="9360"/>
              </w:tabs>
              <w:rPr>
                <w:i/>
              </w:rPr>
            </w:pPr>
            <w:r>
              <w:t>2020-2021</w:t>
            </w:r>
            <w:r w:rsidR="00021BFC" w:rsidRPr="002929F2">
              <w:t xml:space="preserve"> </w:t>
            </w:r>
            <w:r w:rsidR="001A003D">
              <w:rPr>
                <w:color w:val="2B579A"/>
                <w:shd w:val="clear" w:color="auto" w:fill="E6E6E6"/>
              </w:rPr>
              <w:fldChar w:fldCharType="begin">
                <w:ffData>
                  <w:name w:val="WB1"/>
                  <w:enabled/>
                  <w:calcOnExit w:val="0"/>
                  <w:textInput/>
                </w:ffData>
              </w:fldChar>
            </w:r>
            <w:r w:rsidR="001A003D">
              <w:rPr>
                <w:color w:val="2B579A"/>
                <w:shd w:val="clear" w:color="auto" w:fill="E6E6E6"/>
              </w:rPr>
              <w:instrText xml:space="preserve"> FORMTEXT </w:instrText>
            </w:r>
            <w:r w:rsidR="001A003D">
              <w:rPr>
                <w:color w:val="2B579A"/>
                <w:shd w:val="clear" w:color="auto" w:fill="E6E6E6"/>
              </w:rPr>
            </w:r>
            <w:r w:rsidR="001A003D">
              <w:rPr>
                <w:color w:val="2B579A"/>
                <w:shd w:val="clear" w:color="auto" w:fill="E6E6E6"/>
              </w:rPr>
              <w:fldChar w:fldCharType="separate"/>
            </w:r>
            <w:r w:rsidR="001A003D">
              <w:rPr>
                <w:noProof/>
                <w:color w:val="2B579A"/>
                <w:shd w:val="clear" w:color="auto" w:fill="E6E6E6"/>
              </w:rPr>
              <w:t> </w:t>
            </w:r>
            <w:r w:rsidR="001A003D">
              <w:rPr>
                <w:noProof/>
                <w:color w:val="2B579A"/>
                <w:shd w:val="clear" w:color="auto" w:fill="E6E6E6"/>
              </w:rPr>
              <w:t> </w:t>
            </w:r>
            <w:r w:rsidR="001A003D">
              <w:rPr>
                <w:noProof/>
                <w:color w:val="2B579A"/>
                <w:shd w:val="clear" w:color="auto" w:fill="E6E6E6"/>
              </w:rPr>
              <w:t> </w:t>
            </w:r>
            <w:r w:rsidR="001A003D">
              <w:rPr>
                <w:noProof/>
                <w:color w:val="2B579A"/>
                <w:shd w:val="clear" w:color="auto" w:fill="E6E6E6"/>
              </w:rPr>
              <w:t> </w:t>
            </w:r>
            <w:r w:rsidR="001A003D">
              <w:rPr>
                <w:noProof/>
                <w:color w:val="2B579A"/>
                <w:shd w:val="clear" w:color="auto" w:fill="E6E6E6"/>
              </w:rPr>
              <w:t> </w:t>
            </w:r>
            <w:r w:rsidR="001A003D">
              <w:rPr>
                <w:color w:val="2B579A"/>
                <w:shd w:val="clear" w:color="auto" w:fill="E6E6E6"/>
              </w:rPr>
              <w:fldChar w:fldCharType="end"/>
            </w:r>
          </w:p>
        </w:tc>
        <w:tc>
          <w:tcPr>
            <w:tcW w:w="1990" w:type="dxa"/>
            <w:gridSpan w:val="3"/>
            <w:tcBorders>
              <w:top w:val="nil"/>
              <w:left w:val="single" w:sz="4" w:space="0" w:color="999999"/>
              <w:bottom w:val="single" w:sz="4" w:space="0" w:color="999999"/>
              <w:right w:val="single" w:sz="18" w:space="0" w:color="auto"/>
            </w:tcBorders>
            <w:shd w:val="clear" w:color="auto" w:fill="auto"/>
          </w:tcPr>
          <w:p w14:paraId="357E3B8C" w14:textId="6AF329F4" w:rsidR="00E56EED" w:rsidRPr="002929F2" w:rsidRDefault="00E56EED" w:rsidP="00E56EED">
            <w:pPr>
              <w:tabs>
                <w:tab w:val="left" w:pos="9360"/>
              </w:tabs>
              <w:rPr>
                <w:i/>
              </w:rPr>
            </w:pPr>
          </w:p>
        </w:tc>
      </w:tr>
      <w:tr w:rsidR="00E56EED" w:rsidRPr="002929F2" w14:paraId="621AED47" w14:textId="77777777" w:rsidTr="00C43C86">
        <w:trPr>
          <w:gridAfter w:val="1"/>
          <w:wAfter w:w="27" w:type="dxa"/>
          <w:trHeight w:val="84"/>
        </w:trPr>
        <w:tc>
          <w:tcPr>
            <w:tcW w:w="4391" w:type="dxa"/>
            <w:gridSpan w:val="2"/>
            <w:vMerge/>
            <w:tcBorders>
              <w:left w:val="single" w:sz="18" w:space="0" w:color="auto"/>
            </w:tcBorders>
          </w:tcPr>
          <w:p w14:paraId="30D1B001" w14:textId="77777777" w:rsidR="00E56EED" w:rsidRPr="002929F2" w:rsidRDefault="00E56EED" w:rsidP="00E56EED">
            <w:pPr>
              <w:tabs>
                <w:tab w:val="left" w:pos="9360"/>
              </w:tabs>
              <w:rPr>
                <w:i/>
              </w:rPr>
            </w:pPr>
          </w:p>
        </w:tc>
        <w:tc>
          <w:tcPr>
            <w:tcW w:w="2172" w:type="dxa"/>
            <w:gridSpan w:val="5"/>
            <w:tcBorders>
              <w:top w:val="single" w:sz="4" w:space="0" w:color="999999"/>
              <w:bottom w:val="single" w:sz="4" w:space="0" w:color="C0C0C0"/>
              <w:right w:val="single" w:sz="4" w:space="0" w:color="999999"/>
            </w:tcBorders>
            <w:shd w:val="clear" w:color="auto" w:fill="auto"/>
          </w:tcPr>
          <w:p w14:paraId="7759EA94" w14:textId="2A5C48B2" w:rsidR="00E56EED" w:rsidRPr="002929F2" w:rsidRDefault="00E51010" w:rsidP="00E56EED">
            <w:pPr>
              <w:tabs>
                <w:tab w:val="left" w:pos="9360"/>
              </w:tabs>
              <w:rPr>
                <w:i/>
              </w:rPr>
            </w:pPr>
            <w:r>
              <w:t>201</w:t>
            </w:r>
            <w:r w:rsidR="0096677D">
              <w:t>9</w:t>
            </w:r>
            <w:r>
              <w:t>-20</w:t>
            </w:r>
            <w:r w:rsidR="0096677D">
              <w:t>20</w:t>
            </w:r>
            <w:r w:rsidR="00743879">
              <w:t xml:space="preserve"> </w:t>
            </w:r>
            <w:r w:rsidR="001A003D">
              <w:rPr>
                <w:color w:val="2B579A"/>
                <w:shd w:val="clear" w:color="auto" w:fill="E6E6E6"/>
              </w:rPr>
              <w:fldChar w:fldCharType="begin">
                <w:ffData>
                  <w:name w:val="WB1"/>
                  <w:enabled/>
                  <w:calcOnExit w:val="0"/>
                  <w:textInput/>
                </w:ffData>
              </w:fldChar>
            </w:r>
            <w:r w:rsidR="001A003D">
              <w:rPr>
                <w:color w:val="2B579A"/>
                <w:shd w:val="clear" w:color="auto" w:fill="E6E6E6"/>
              </w:rPr>
              <w:instrText xml:space="preserve"> FORMTEXT </w:instrText>
            </w:r>
            <w:r w:rsidR="001A003D">
              <w:rPr>
                <w:color w:val="2B579A"/>
                <w:shd w:val="clear" w:color="auto" w:fill="E6E6E6"/>
              </w:rPr>
            </w:r>
            <w:r w:rsidR="001A003D">
              <w:rPr>
                <w:color w:val="2B579A"/>
                <w:shd w:val="clear" w:color="auto" w:fill="E6E6E6"/>
              </w:rPr>
              <w:fldChar w:fldCharType="separate"/>
            </w:r>
            <w:r w:rsidR="001A003D">
              <w:rPr>
                <w:noProof/>
                <w:color w:val="2B579A"/>
                <w:shd w:val="clear" w:color="auto" w:fill="E6E6E6"/>
              </w:rPr>
              <w:t> </w:t>
            </w:r>
            <w:r w:rsidR="001A003D">
              <w:rPr>
                <w:noProof/>
                <w:color w:val="2B579A"/>
                <w:shd w:val="clear" w:color="auto" w:fill="E6E6E6"/>
              </w:rPr>
              <w:t> </w:t>
            </w:r>
            <w:r w:rsidR="001A003D">
              <w:rPr>
                <w:noProof/>
                <w:color w:val="2B579A"/>
                <w:shd w:val="clear" w:color="auto" w:fill="E6E6E6"/>
              </w:rPr>
              <w:t> </w:t>
            </w:r>
            <w:r w:rsidR="001A003D">
              <w:rPr>
                <w:noProof/>
                <w:color w:val="2B579A"/>
                <w:shd w:val="clear" w:color="auto" w:fill="E6E6E6"/>
              </w:rPr>
              <w:t> </w:t>
            </w:r>
            <w:r w:rsidR="001A003D">
              <w:rPr>
                <w:noProof/>
                <w:color w:val="2B579A"/>
                <w:shd w:val="clear" w:color="auto" w:fill="E6E6E6"/>
              </w:rPr>
              <w:t> </w:t>
            </w:r>
            <w:r w:rsidR="001A003D">
              <w:rPr>
                <w:color w:val="2B579A"/>
                <w:shd w:val="clear" w:color="auto" w:fill="E6E6E6"/>
              </w:rPr>
              <w:fldChar w:fldCharType="end"/>
            </w:r>
          </w:p>
        </w:tc>
        <w:tc>
          <w:tcPr>
            <w:tcW w:w="2584" w:type="dxa"/>
            <w:gridSpan w:val="9"/>
            <w:tcBorders>
              <w:top w:val="single" w:sz="4" w:space="0" w:color="999999"/>
              <w:left w:val="single" w:sz="4" w:space="0" w:color="999999"/>
              <w:bottom w:val="single" w:sz="4" w:space="0" w:color="C0C0C0"/>
              <w:right w:val="single" w:sz="4" w:space="0" w:color="999999"/>
            </w:tcBorders>
            <w:shd w:val="clear" w:color="auto" w:fill="auto"/>
          </w:tcPr>
          <w:p w14:paraId="4F893643" w14:textId="315DA2D1" w:rsidR="00E56EED" w:rsidRPr="002929F2" w:rsidRDefault="0096677D" w:rsidP="00E56EED">
            <w:pPr>
              <w:tabs>
                <w:tab w:val="left" w:pos="9360"/>
              </w:tabs>
              <w:rPr>
                <w:i/>
              </w:rPr>
            </w:pPr>
            <w:r>
              <w:t>2021-2022</w:t>
            </w:r>
            <w:r w:rsidR="00743879">
              <w:t xml:space="preserve"> </w:t>
            </w:r>
            <w:r w:rsidR="001A003D">
              <w:rPr>
                <w:color w:val="2B579A"/>
                <w:shd w:val="clear" w:color="auto" w:fill="E6E6E6"/>
              </w:rPr>
              <w:fldChar w:fldCharType="begin">
                <w:ffData>
                  <w:name w:val=""/>
                  <w:enabled/>
                  <w:calcOnExit w:val="0"/>
                  <w:textInput/>
                </w:ffData>
              </w:fldChar>
            </w:r>
            <w:r w:rsidR="001A003D">
              <w:rPr>
                <w:color w:val="2B579A"/>
                <w:shd w:val="clear" w:color="auto" w:fill="E6E6E6"/>
              </w:rPr>
              <w:instrText xml:space="preserve"> FORMTEXT </w:instrText>
            </w:r>
            <w:r w:rsidR="001A003D">
              <w:rPr>
                <w:color w:val="2B579A"/>
                <w:shd w:val="clear" w:color="auto" w:fill="E6E6E6"/>
              </w:rPr>
            </w:r>
            <w:r w:rsidR="001A003D">
              <w:rPr>
                <w:color w:val="2B579A"/>
                <w:shd w:val="clear" w:color="auto" w:fill="E6E6E6"/>
              </w:rPr>
              <w:fldChar w:fldCharType="separate"/>
            </w:r>
            <w:r w:rsidR="001A003D">
              <w:rPr>
                <w:noProof/>
                <w:color w:val="2B579A"/>
                <w:shd w:val="clear" w:color="auto" w:fill="E6E6E6"/>
              </w:rPr>
              <w:t> </w:t>
            </w:r>
            <w:r w:rsidR="001A003D">
              <w:rPr>
                <w:noProof/>
                <w:color w:val="2B579A"/>
                <w:shd w:val="clear" w:color="auto" w:fill="E6E6E6"/>
              </w:rPr>
              <w:t> </w:t>
            </w:r>
            <w:r w:rsidR="001A003D">
              <w:rPr>
                <w:noProof/>
                <w:color w:val="2B579A"/>
                <w:shd w:val="clear" w:color="auto" w:fill="E6E6E6"/>
              </w:rPr>
              <w:t> </w:t>
            </w:r>
            <w:r w:rsidR="001A003D">
              <w:rPr>
                <w:noProof/>
                <w:color w:val="2B579A"/>
                <w:shd w:val="clear" w:color="auto" w:fill="E6E6E6"/>
              </w:rPr>
              <w:t> </w:t>
            </w:r>
            <w:r w:rsidR="001A003D">
              <w:rPr>
                <w:noProof/>
                <w:color w:val="2B579A"/>
                <w:shd w:val="clear" w:color="auto" w:fill="E6E6E6"/>
              </w:rPr>
              <w:t> </w:t>
            </w:r>
            <w:r w:rsidR="001A003D">
              <w:rPr>
                <w:color w:val="2B579A"/>
                <w:shd w:val="clear" w:color="auto" w:fill="E6E6E6"/>
              </w:rPr>
              <w:fldChar w:fldCharType="end"/>
            </w:r>
          </w:p>
        </w:tc>
        <w:tc>
          <w:tcPr>
            <w:tcW w:w="1990" w:type="dxa"/>
            <w:gridSpan w:val="3"/>
            <w:tcBorders>
              <w:top w:val="single" w:sz="4" w:space="0" w:color="999999"/>
              <w:left w:val="single" w:sz="4" w:space="0" w:color="999999"/>
              <w:bottom w:val="single" w:sz="4" w:space="0" w:color="C0C0C0"/>
              <w:right w:val="single" w:sz="18" w:space="0" w:color="auto"/>
            </w:tcBorders>
            <w:shd w:val="clear" w:color="auto" w:fill="auto"/>
          </w:tcPr>
          <w:p w14:paraId="5DF383FA" w14:textId="6FE38193" w:rsidR="00E56EED" w:rsidRPr="002929F2" w:rsidRDefault="00E56EED" w:rsidP="00E56EED">
            <w:pPr>
              <w:tabs>
                <w:tab w:val="left" w:pos="9360"/>
              </w:tabs>
              <w:rPr>
                <w:i/>
              </w:rPr>
            </w:pPr>
            <w:r w:rsidRPr="002929F2">
              <w:t xml:space="preserve">Cumulative Total </w:t>
            </w:r>
            <w:r w:rsidR="00B47274">
              <w:rPr>
                <w:color w:val="2B579A"/>
                <w:shd w:val="clear" w:color="auto" w:fill="E6E6E6"/>
              </w:rPr>
              <w:fldChar w:fldCharType="begin">
                <w:ffData>
                  <w:name w:val="F68"/>
                  <w:enabled/>
                  <w:calcOnExit/>
                  <w:textInput>
                    <w:type w:val="number"/>
                    <w:format w:val="0"/>
                  </w:textInput>
                </w:ffData>
              </w:fldChar>
            </w:r>
            <w:bookmarkStart w:id="36" w:name="F68"/>
            <w:r w:rsidR="00B47274">
              <w:rPr>
                <w:color w:val="2B579A"/>
                <w:shd w:val="clear" w:color="auto" w:fill="E6E6E6"/>
              </w:rPr>
              <w:instrText xml:space="preserve"> FORMTEXT </w:instrText>
            </w:r>
            <w:r w:rsidR="00B47274">
              <w:rPr>
                <w:color w:val="2B579A"/>
                <w:shd w:val="clear" w:color="auto" w:fill="E6E6E6"/>
              </w:rPr>
            </w:r>
            <w:r w:rsidR="00B47274">
              <w:rPr>
                <w:color w:val="2B579A"/>
                <w:shd w:val="clear" w:color="auto" w:fill="E6E6E6"/>
              </w:rPr>
              <w:fldChar w:fldCharType="separate"/>
            </w:r>
            <w:r w:rsidR="00B47274">
              <w:rPr>
                <w:noProof/>
                <w:color w:val="2B579A"/>
                <w:shd w:val="clear" w:color="auto" w:fill="E6E6E6"/>
              </w:rPr>
              <w:t> </w:t>
            </w:r>
            <w:r w:rsidR="00B47274">
              <w:rPr>
                <w:noProof/>
                <w:color w:val="2B579A"/>
                <w:shd w:val="clear" w:color="auto" w:fill="E6E6E6"/>
              </w:rPr>
              <w:t> </w:t>
            </w:r>
            <w:r w:rsidR="00B47274">
              <w:rPr>
                <w:noProof/>
                <w:color w:val="2B579A"/>
                <w:shd w:val="clear" w:color="auto" w:fill="E6E6E6"/>
              </w:rPr>
              <w:t> </w:t>
            </w:r>
            <w:r w:rsidR="00B47274">
              <w:rPr>
                <w:noProof/>
                <w:color w:val="2B579A"/>
                <w:shd w:val="clear" w:color="auto" w:fill="E6E6E6"/>
              </w:rPr>
              <w:t> </w:t>
            </w:r>
            <w:r w:rsidR="00B47274">
              <w:rPr>
                <w:noProof/>
                <w:color w:val="2B579A"/>
                <w:shd w:val="clear" w:color="auto" w:fill="E6E6E6"/>
              </w:rPr>
              <w:t> </w:t>
            </w:r>
            <w:r w:rsidR="00B47274">
              <w:rPr>
                <w:color w:val="2B579A"/>
                <w:shd w:val="clear" w:color="auto" w:fill="E6E6E6"/>
              </w:rPr>
              <w:fldChar w:fldCharType="end"/>
            </w:r>
            <w:bookmarkEnd w:id="36"/>
          </w:p>
        </w:tc>
      </w:tr>
      <w:tr w:rsidR="00E56EED" w:rsidRPr="002929F2" w14:paraId="1956491C" w14:textId="77777777" w:rsidTr="00C43C86">
        <w:trPr>
          <w:gridAfter w:val="1"/>
          <w:wAfter w:w="27" w:type="dxa"/>
          <w:trHeight w:val="288"/>
        </w:trPr>
        <w:tc>
          <w:tcPr>
            <w:tcW w:w="11137" w:type="dxa"/>
            <w:gridSpan w:val="19"/>
            <w:tcBorders>
              <w:left w:val="single" w:sz="18" w:space="0" w:color="auto"/>
              <w:bottom w:val="single" w:sz="4" w:space="0" w:color="C0C0C0"/>
              <w:right w:val="single" w:sz="18" w:space="0" w:color="auto"/>
            </w:tcBorders>
            <w:shd w:val="clear" w:color="auto" w:fill="auto"/>
            <w:vAlign w:val="center"/>
          </w:tcPr>
          <w:p w14:paraId="3E0DA65E" w14:textId="742D23C1" w:rsidR="00E56EED" w:rsidRPr="002929F2" w:rsidRDefault="00E56EED" w:rsidP="00E56EED">
            <w:pPr>
              <w:tabs>
                <w:tab w:val="left" w:pos="360"/>
                <w:tab w:val="left" w:pos="9360"/>
              </w:tabs>
            </w:pPr>
            <w:r>
              <w:t>O</w:t>
            </w:r>
            <w:r w:rsidRPr="002929F2">
              <w:t>f the total number of students who have participated in work-based learning, how many participated in the following programs?</w:t>
            </w:r>
          </w:p>
          <w:p w14:paraId="2CB43B5E" w14:textId="6EA1278B" w:rsidR="00E56EED" w:rsidRPr="002929F2" w:rsidRDefault="00E56EED" w:rsidP="00E56EED">
            <w:pPr>
              <w:tabs>
                <w:tab w:val="left" w:pos="360"/>
                <w:tab w:val="left" w:pos="9360"/>
              </w:tabs>
            </w:pPr>
            <w:r w:rsidRPr="002929F2">
              <w:t>For clarification, see</w:t>
            </w:r>
            <w:r>
              <w:t xml:space="preserve"> the</w:t>
            </w:r>
            <w:r w:rsidR="00882F04">
              <w:t xml:space="preserve"> </w:t>
            </w:r>
            <w:hyperlink r:id="rId11" w:history="1">
              <w:r w:rsidR="00882F04">
                <w:rPr>
                  <w:rStyle w:val="Hyperlink"/>
                </w:rPr>
                <w:t>WBL manual</w:t>
              </w:r>
            </w:hyperlink>
            <w:r w:rsidRPr="002929F2">
              <w:t>.</w:t>
            </w:r>
          </w:p>
        </w:tc>
      </w:tr>
      <w:tr w:rsidR="00E56EED" w:rsidRPr="002929F2" w14:paraId="16B9FE81" w14:textId="77777777" w:rsidTr="00C43C86">
        <w:trPr>
          <w:gridAfter w:val="1"/>
          <w:wAfter w:w="27" w:type="dxa"/>
          <w:trHeight w:val="288"/>
        </w:trPr>
        <w:tc>
          <w:tcPr>
            <w:tcW w:w="5313" w:type="dxa"/>
            <w:gridSpan w:val="3"/>
            <w:tcBorders>
              <w:left w:val="single" w:sz="18" w:space="0" w:color="auto"/>
              <w:bottom w:val="single" w:sz="4" w:space="0" w:color="C0C0C0"/>
              <w:right w:val="single" w:sz="12" w:space="0" w:color="auto"/>
            </w:tcBorders>
            <w:shd w:val="clear" w:color="auto" w:fill="auto"/>
            <w:vAlign w:val="bottom"/>
          </w:tcPr>
          <w:p w14:paraId="012A5EBF" w14:textId="257E2B69" w:rsidR="00E56EED" w:rsidRDefault="00E56EED" w:rsidP="00E56EED">
            <w:pPr>
              <w:tabs>
                <w:tab w:val="left" w:pos="9360"/>
              </w:tabs>
              <w:jc w:val="center"/>
              <w:rPr>
                <w:b/>
              </w:rPr>
            </w:pPr>
            <w:r>
              <w:rPr>
                <w:b/>
              </w:rPr>
              <w:t>New York State</w:t>
            </w:r>
            <w:r w:rsidRPr="005371D9">
              <w:rPr>
                <w:b/>
              </w:rPr>
              <w:t xml:space="preserve"> Registered Program</w:t>
            </w:r>
            <w:r>
              <w:rPr>
                <w:b/>
              </w:rPr>
              <w:t xml:space="preserve"> Enrollments</w:t>
            </w:r>
          </w:p>
          <w:p w14:paraId="06382273" w14:textId="4A296D89" w:rsidR="00E56EED" w:rsidRPr="00616F4E" w:rsidRDefault="00E56EED" w:rsidP="00E56EED">
            <w:pPr>
              <w:tabs>
                <w:tab w:val="left" w:pos="9360"/>
              </w:tabs>
              <w:jc w:val="center"/>
              <w:rPr>
                <w:b/>
                <w:sz w:val="15"/>
                <w:szCs w:val="15"/>
              </w:rPr>
            </w:pPr>
            <w:r>
              <w:rPr>
                <w:b/>
                <w:sz w:val="15"/>
                <w:szCs w:val="15"/>
              </w:rPr>
              <w:t>(</w:t>
            </w:r>
            <w:r w:rsidRPr="00616F4E">
              <w:rPr>
                <w:b/>
                <w:sz w:val="15"/>
                <w:szCs w:val="15"/>
              </w:rPr>
              <w:t>include expiration date</w:t>
            </w:r>
            <w:r>
              <w:rPr>
                <w:b/>
                <w:sz w:val="15"/>
                <w:szCs w:val="15"/>
              </w:rPr>
              <w:t>)</w:t>
            </w:r>
          </w:p>
        </w:tc>
        <w:tc>
          <w:tcPr>
            <w:tcW w:w="5824" w:type="dxa"/>
            <w:gridSpan w:val="16"/>
            <w:tcBorders>
              <w:left w:val="single" w:sz="12" w:space="0" w:color="auto"/>
              <w:bottom w:val="single" w:sz="4" w:space="0" w:color="C0C0C0"/>
              <w:right w:val="single" w:sz="18" w:space="0" w:color="auto"/>
            </w:tcBorders>
            <w:shd w:val="clear" w:color="auto" w:fill="auto"/>
            <w:vAlign w:val="bottom"/>
          </w:tcPr>
          <w:p w14:paraId="328E4356" w14:textId="1E063CFC" w:rsidR="00E56EED" w:rsidRPr="005371D9" w:rsidRDefault="00FB28AB" w:rsidP="00E56EED">
            <w:pPr>
              <w:tabs>
                <w:tab w:val="left" w:pos="9360"/>
              </w:tabs>
              <w:jc w:val="center"/>
              <w:rPr>
                <w:b/>
              </w:rPr>
            </w:pPr>
            <w:r>
              <w:rPr>
                <w:b/>
              </w:rPr>
              <w:t>Unregistered</w:t>
            </w:r>
            <w:r w:rsidR="00D45A46" w:rsidRPr="005371D9">
              <w:rPr>
                <w:b/>
              </w:rPr>
              <w:t xml:space="preserve"> </w:t>
            </w:r>
            <w:r w:rsidR="00E56EED" w:rsidRPr="005371D9">
              <w:rPr>
                <w:b/>
              </w:rPr>
              <w:t>WBL Experiences</w:t>
            </w:r>
            <w:r w:rsidR="00E56EED">
              <w:rPr>
                <w:b/>
              </w:rPr>
              <w:t xml:space="preserve"> Enrollments</w:t>
            </w:r>
          </w:p>
        </w:tc>
      </w:tr>
      <w:tr w:rsidR="00E56EED" w:rsidRPr="002929F2" w14:paraId="1FE49BA5" w14:textId="77777777" w:rsidTr="00C43C86">
        <w:trPr>
          <w:gridAfter w:val="1"/>
          <w:wAfter w:w="27" w:type="dxa"/>
          <w:trHeight w:val="288"/>
        </w:trPr>
        <w:tc>
          <w:tcPr>
            <w:tcW w:w="4391" w:type="dxa"/>
            <w:gridSpan w:val="2"/>
            <w:tcBorders>
              <w:left w:val="single" w:sz="18" w:space="0" w:color="auto"/>
              <w:bottom w:val="single" w:sz="4" w:space="0" w:color="C0C0C0"/>
              <w:right w:val="single" w:sz="4" w:space="0" w:color="999999"/>
            </w:tcBorders>
            <w:shd w:val="clear" w:color="auto" w:fill="auto"/>
          </w:tcPr>
          <w:p w14:paraId="7865608B" w14:textId="4B8B5511" w:rsidR="00E56EED" w:rsidRPr="002929F2" w:rsidRDefault="00E56EED" w:rsidP="00E56EED">
            <w:pPr>
              <w:tabs>
                <w:tab w:val="left" w:pos="9360"/>
              </w:tabs>
            </w:pPr>
            <w:r w:rsidRPr="002929F2">
              <w:t>Cooperative CTE Work Experience Program</w:t>
            </w:r>
            <w:r>
              <w:t xml:space="preserve"> </w:t>
            </w:r>
            <w:r w:rsidRPr="002929F2">
              <w:t>(CO-OP)</w:t>
            </w:r>
            <w:r>
              <w:t xml:space="preserve"> Expiration date: </w:t>
            </w:r>
            <w:r w:rsidR="0093374F">
              <w:rPr>
                <w:color w:val="2B579A"/>
                <w:shd w:val="clear" w:color="auto" w:fill="E6E6E6"/>
              </w:rPr>
              <w:fldChar w:fldCharType="begin">
                <w:ffData>
                  <w:name w:val="F35"/>
                  <w:enabled/>
                  <w:calcOnExit w:val="0"/>
                  <w:textInput/>
                </w:ffData>
              </w:fldChar>
            </w:r>
            <w:bookmarkStart w:id="37" w:name="F35"/>
            <w:r w:rsidR="0093374F">
              <w:rPr>
                <w:color w:val="2B579A"/>
                <w:shd w:val="clear" w:color="auto" w:fill="E6E6E6"/>
              </w:rPr>
              <w:instrText xml:space="preserve"> FORMTEXT </w:instrText>
            </w:r>
            <w:r w:rsidR="0093374F">
              <w:rPr>
                <w:color w:val="2B579A"/>
                <w:shd w:val="clear" w:color="auto" w:fill="E6E6E6"/>
              </w:rPr>
            </w:r>
            <w:r w:rsidR="0093374F">
              <w:rPr>
                <w:color w:val="2B579A"/>
                <w:shd w:val="clear" w:color="auto" w:fill="E6E6E6"/>
              </w:rPr>
              <w:fldChar w:fldCharType="separate"/>
            </w:r>
            <w:r w:rsidR="0093374F">
              <w:rPr>
                <w:noProof/>
                <w:color w:val="2B579A"/>
                <w:shd w:val="clear" w:color="auto" w:fill="E6E6E6"/>
              </w:rPr>
              <w:t> </w:t>
            </w:r>
            <w:r w:rsidR="0093374F">
              <w:rPr>
                <w:noProof/>
                <w:color w:val="2B579A"/>
                <w:shd w:val="clear" w:color="auto" w:fill="E6E6E6"/>
              </w:rPr>
              <w:t> </w:t>
            </w:r>
            <w:r w:rsidR="0093374F">
              <w:rPr>
                <w:noProof/>
                <w:color w:val="2B579A"/>
                <w:shd w:val="clear" w:color="auto" w:fill="E6E6E6"/>
              </w:rPr>
              <w:t> </w:t>
            </w:r>
            <w:r w:rsidR="0093374F">
              <w:rPr>
                <w:noProof/>
                <w:color w:val="2B579A"/>
                <w:shd w:val="clear" w:color="auto" w:fill="E6E6E6"/>
              </w:rPr>
              <w:t> </w:t>
            </w:r>
            <w:r w:rsidR="0093374F">
              <w:rPr>
                <w:noProof/>
                <w:color w:val="2B579A"/>
                <w:shd w:val="clear" w:color="auto" w:fill="E6E6E6"/>
              </w:rPr>
              <w:t> </w:t>
            </w:r>
            <w:r w:rsidR="0093374F">
              <w:rPr>
                <w:color w:val="2B579A"/>
                <w:shd w:val="clear" w:color="auto" w:fill="E6E6E6"/>
              </w:rPr>
              <w:fldChar w:fldCharType="end"/>
            </w:r>
            <w:bookmarkEnd w:id="37"/>
          </w:p>
        </w:tc>
        <w:tc>
          <w:tcPr>
            <w:tcW w:w="922" w:type="dxa"/>
            <w:tcBorders>
              <w:left w:val="single" w:sz="4" w:space="0" w:color="999999"/>
              <w:bottom w:val="single" w:sz="4" w:space="0" w:color="C0C0C0"/>
              <w:right w:val="single" w:sz="12" w:space="0" w:color="auto"/>
            </w:tcBorders>
            <w:shd w:val="clear" w:color="auto" w:fill="auto"/>
          </w:tcPr>
          <w:p w14:paraId="6435B1D9" w14:textId="6C86E7F0" w:rsidR="00E56EED" w:rsidRPr="002929F2" w:rsidRDefault="0093374F" w:rsidP="00E56EED">
            <w:pPr>
              <w:tabs>
                <w:tab w:val="left" w:pos="9360"/>
              </w:tabs>
            </w:pPr>
            <w:r>
              <w:rPr>
                <w:color w:val="2B579A"/>
                <w:shd w:val="clear" w:color="auto" w:fill="E6E6E6"/>
              </w:rPr>
              <w:fldChar w:fldCharType="begin">
                <w:ffData>
                  <w:name w:val="F38"/>
                  <w:enabled/>
                  <w:calcOnExit w:val="0"/>
                  <w:textInput>
                    <w:type w:val="number"/>
                    <w:format w:val="0"/>
                  </w:textInput>
                </w:ffData>
              </w:fldChar>
            </w:r>
            <w:bookmarkStart w:id="38" w:name="F38"/>
            <w:r>
              <w:rPr>
                <w:color w:val="2B579A"/>
                <w:shd w:val="clear" w:color="auto" w:fill="E6E6E6"/>
              </w:rPr>
              <w:instrText xml:space="preserve"> FORMTEXT </w:instrText>
            </w:r>
            <w:r>
              <w:rPr>
                <w:color w:val="2B579A"/>
                <w:shd w:val="clear" w:color="auto" w:fill="E6E6E6"/>
              </w:rPr>
            </w:r>
            <w:r>
              <w:rPr>
                <w:color w:val="2B579A"/>
                <w:shd w:val="clear" w:color="auto" w:fill="E6E6E6"/>
              </w:rPr>
              <w:fldChar w:fldCharType="separate"/>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color w:val="2B579A"/>
                <w:shd w:val="clear" w:color="auto" w:fill="E6E6E6"/>
              </w:rPr>
              <w:fldChar w:fldCharType="end"/>
            </w:r>
            <w:bookmarkEnd w:id="38"/>
          </w:p>
        </w:tc>
        <w:tc>
          <w:tcPr>
            <w:tcW w:w="2340" w:type="dxa"/>
            <w:gridSpan w:val="7"/>
            <w:tcBorders>
              <w:left w:val="single" w:sz="12" w:space="0" w:color="auto"/>
              <w:bottom w:val="single" w:sz="4" w:space="0" w:color="C0C0C0"/>
            </w:tcBorders>
            <w:shd w:val="clear" w:color="auto" w:fill="auto"/>
          </w:tcPr>
          <w:p w14:paraId="7AF4CDAF" w14:textId="77777777" w:rsidR="00E56EED" w:rsidRPr="002929F2" w:rsidRDefault="00E56EED" w:rsidP="00E56EED">
            <w:pPr>
              <w:tabs>
                <w:tab w:val="left" w:pos="9360"/>
              </w:tabs>
            </w:pPr>
            <w:r>
              <w:t>School-based enterprise</w:t>
            </w:r>
          </w:p>
        </w:tc>
        <w:tc>
          <w:tcPr>
            <w:tcW w:w="732" w:type="dxa"/>
            <w:gridSpan w:val="2"/>
            <w:tcBorders>
              <w:bottom w:val="single" w:sz="4" w:space="0" w:color="C0C0C0"/>
            </w:tcBorders>
            <w:shd w:val="clear" w:color="auto" w:fill="auto"/>
          </w:tcPr>
          <w:p w14:paraId="1C83BC72" w14:textId="09992DD7" w:rsidR="00E56EED" w:rsidRPr="002929F2" w:rsidRDefault="0093374F" w:rsidP="00E56EED">
            <w:pPr>
              <w:tabs>
                <w:tab w:val="left" w:pos="9360"/>
              </w:tabs>
            </w:pPr>
            <w:r>
              <w:rPr>
                <w:color w:val="2B579A"/>
                <w:shd w:val="clear" w:color="auto" w:fill="E6E6E6"/>
              </w:rPr>
              <w:fldChar w:fldCharType="begin">
                <w:ffData>
                  <w:name w:val="F39"/>
                  <w:enabled/>
                  <w:calcOnExit w:val="0"/>
                  <w:textInput/>
                </w:ffData>
              </w:fldChar>
            </w:r>
            <w:bookmarkStart w:id="39" w:name="F39"/>
            <w:r>
              <w:rPr>
                <w:color w:val="2B579A"/>
                <w:shd w:val="clear" w:color="auto" w:fill="E6E6E6"/>
              </w:rPr>
              <w:instrText xml:space="preserve"> FORMTEXT </w:instrText>
            </w:r>
            <w:r>
              <w:rPr>
                <w:color w:val="2B579A"/>
                <w:shd w:val="clear" w:color="auto" w:fill="E6E6E6"/>
              </w:rPr>
            </w:r>
            <w:r>
              <w:rPr>
                <w:color w:val="2B579A"/>
                <w:shd w:val="clear" w:color="auto" w:fill="E6E6E6"/>
              </w:rPr>
              <w:fldChar w:fldCharType="separate"/>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color w:val="2B579A"/>
                <w:shd w:val="clear" w:color="auto" w:fill="E6E6E6"/>
              </w:rPr>
              <w:fldChar w:fldCharType="end"/>
            </w:r>
            <w:bookmarkEnd w:id="39"/>
          </w:p>
        </w:tc>
        <w:tc>
          <w:tcPr>
            <w:tcW w:w="2122" w:type="dxa"/>
            <w:gridSpan w:val="6"/>
            <w:vMerge w:val="restart"/>
            <w:tcBorders>
              <w:right w:val="single" w:sz="4" w:space="0" w:color="999999"/>
            </w:tcBorders>
            <w:shd w:val="clear" w:color="auto" w:fill="auto"/>
          </w:tcPr>
          <w:p w14:paraId="04E11D49" w14:textId="37740E87" w:rsidR="00E56EED" w:rsidRPr="002929F2" w:rsidRDefault="00E56EED" w:rsidP="00E56EED">
            <w:pPr>
              <w:tabs>
                <w:tab w:val="left" w:pos="9360"/>
              </w:tabs>
            </w:pPr>
            <w:r>
              <w:t xml:space="preserve">Supervised clinical experience </w:t>
            </w:r>
            <w:r w:rsidR="27622A82">
              <w:t xml:space="preserve">(Health Sciences </w:t>
            </w:r>
            <w:r w:rsidR="27622A82" w:rsidRPr="003B468D">
              <w:rPr>
                <w:b/>
                <w:bCs/>
                <w:i/>
                <w:iCs/>
              </w:rPr>
              <w:t>requirement</w:t>
            </w:r>
            <w:r w:rsidR="27622A82">
              <w:t xml:space="preserve">) </w:t>
            </w:r>
            <w:r>
              <w:t>(please submit a copy of the current affiliation agreement</w:t>
            </w:r>
            <w:r w:rsidR="6FC5D193">
              <w:t>(s)</w:t>
            </w:r>
            <w:r>
              <w:t xml:space="preserve"> with application)</w:t>
            </w:r>
          </w:p>
        </w:tc>
        <w:tc>
          <w:tcPr>
            <w:tcW w:w="630" w:type="dxa"/>
            <w:vMerge w:val="restart"/>
            <w:tcBorders>
              <w:left w:val="single" w:sz="4" w:space="0" w:color="999999"/>
              <w:bottom w:val="single" w:sz="4" w:space="0" w:color="C0C0C0"/>
              <w:right w:val="single" w:sz="18" w:space="0" w:color="auto"/>
            </w:tcBorders>
            <w:shd w:val="clear" w:color="auto" w:fill="auto"/>
          </w:tcPr>
          <w:p w14:paraId="4B2D3204" w14:textId="60DF9EF5" w:rsidR="00E56EED" w:rsidRPr="002929F2" w:rsidRDefault="0093374F" w:rsidP="00E56EED">
            <w:pPr>
              <w:tabs>
                <w:tab w:val="left" w:pos="9360"/>
              </w:tabs>
            </w:pPr>
            <w:r>
              <w:rPr>
                <w:color w:val="2B579A"/>
                <w:shd w:val="clear" w:color="auto" w:fill="E6E6E6"/>
              </w:rPr>
              <w:fldChar w:fldCharType="begin">
                <w:ffData>
                  <w:name w:val="F45"/>
                  <w:enabled/>
                  <w:calcOnExit w:val="0"/>
                  <w:textInput>
                    <w:type w:val="number"/>
                    <w:format w:val="0"/>
                  </w:textInput>
                </w:ffData>
              </w:fldChar>
            </w:r>
            <w:bookmarkStart w:id="40" w:name="F45"/>
            <w:r>
              <w:rPr>
                <w:color w:val="2B579A"/>
                <w:shd w:val="clear" w:color="auto" w:fill="E6E6E6"/>
              </w:rPr>
              <w:instrText xml:space="preserve"> FORMTEXT </w:instrText>
            </w:r>
            <w:r>
              <w:rPr>
                <w:color w:val="2B579A"/>
                <w:shd w:val="clear" w:color="auto" w:fill="E6E6E6"/>
              </w:rPr>
            </w:r>
            <w:r>
              <w:rPr>
                <w:color w:val="2B579A"/>
                <w:shd w:val="clear" w:color="auto" w:fill="E6E6E6"/>
              </w:rPr>
              <w:fldChar w:fldCharType="separate"/>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color w:val="2B579A"/>
                <w:shd w:val="clear" w:color="auto" w:fill="E6E6E6"/>
              </w:rPr>
              <w:fldChar w:fldCharType="end"/>
            </w:r>
            <w:bookmarkEnd w:id="40"/>
          </w:p>
        </w:tc>
      </w:tr>
      <w:tr w:rsidR="00E56EED" w:rsidRPr="002929F2" w14:paraId="5C783226" w14:textId="77777777" w:rsidTr="00C43C86">
        <w:trPr>
          <w:gridAfter w:val="1"/>
          <w:wAfter w:w="27" w:type="dxa"/>
          <w:trHeight w:val="957"/>
        </w:trPr>
        <w:tc>
          <w:tcPr>
            <w:tcW w:w="4391" w:type="dxa"/>
            <w:gridSpan w:val="2"/>
            <w:tcBorders>
              <w:left w:val="single" w:sz="18" w:space="0" w:color="auto"/>
              <w:bottom w:val="single" w:sz="4" w:space="0" w:color="C0C0C0"/>
            </w:tcBorders>
            <w:shd w:val="clear" w:color="auto" w:fill="auto"/>
          </w:tcPr>
          <w:p w14:paraId="28DB9984" w14:textId="4D9CA7BC" w:rsidR="00E56EED" w:rsidRDefault="00E56EED" w:rsidP="00E56EED">
            <w:pPr>
              <w:tabs>
                <w:tab w:val="left" w:pos="9360"/>
              </w:tabs>
            </w:pPr>
            <w:r w:rsidRPr="002929F2">
              <w:t>Career Exploration Internship Program (CEIP)</w:t>
            </w:r>
          </w:p>
          <w:p w14:paraId="2033DAC4" w14:textId="10372592" w:rsidR="00E56EED" w:rsidRPr="002929F2" w:rsidRDefault="00E56EED" w:rsidP="00E56EED">
            <w:pPr>
              <w:tabs>
                <w:tab w:val="left" w:pos="9360"/>
              </w:tabs>
            </w:pPr>
            <w:r>
              <w:t xml:space="preserve">Expiration date: </w:t>
            </w:r>
            <w:r w:rsidR="0093374F">
              <w:rPr>
                <w:color w:val="2B579A"/>
                <w:shd w:val="clear" w:color="auto" w:fill="E6E6E6"/>
              </w:rPr>
              <w:fldChar w:fldCharType="begin">
                <w:ffData>
                  <w:name w:val="F36"/>
                  <w:enabled/>
                  <w:calcOnExit w:val="0"/>
                  <w:textInput/>
                </w:ffData>
              </w:fldChar>
            </w:r>
            <w:bookmarkStart w:id="41" w:name="F36"/>
            <w:r w:rsidR="0093374F">
              <w:rPr>
                <w:color w:val="2B579A"/>
                <w:shd w:val="clear" w:color="auto" w:fill="E6E6E6"/>
              </w:rPr>
              <w:instrText xml:space="preserve"> FORMTEXT </w:instrText>
            </w:r>
            <w:r w:rsidR="0093374F">
              <w:rPr>
                <w:color w:val="2B579A"/>
                <w:shd w:val="clear" w:color="auto" w:fill="E6E6E6"/>
              </w:rPr>
            </w:r>
            <w:r w:rsidR="0093374F">
              <w:rPr>
                <w:color w:val="2B579A"/>
                <w:shd w:val="clear" w:color="auto" w:fill="E6E6E6"/>
              </w:rPr>
              <w:fldChar w:fldCharType="separate"/>
            </w:r>
            <w:r w:rsidR="0093374F">
              <w:rPr>
                <w:noProof/>
                <w:color w:val="2B579A"/>
                <w:shd w:val="clear" w:color="auto" w:fill="E6E6E6"/>
              </w:rPr>
              <w:t> </w:t>
            </w:r>
            <w:r w:rsidR="0093374F">
              <w:rPr>
                <w:noProof/>
                <w:color w:val="2B579A"/>
                <w:shd w:val="clear" w:color="auto" w:fill="E6E6E6"/>
              </w:rPr>
              <w:t> </w:t>
            </w:r>
            <w:r w:rsidR="0093374F">
              <w:rPr>
                <w:noProof/>
                <w:color w:val="2B579A"/>
                <w:shd w:val="clear" w:color="auto" w:fill="E6E6E6"/>
              </w:rPr>
              <w:t> </w:t>
            </w:r>
            <w:r w:rsidR="0093374F">
              <w:rPr>
                <w:noProof/>
                <w:color w:val="2B579A"/>
                <w:shd w:val="clear" w:color="auto" w:fill="E6E6E6"/>
              </w:rPr>
              <w:t> </w:t>
            </w:r>
            <w:r w:rsidR="0093374F">
              <w:rPr>
                <w:noProof/>
                <w:color w:val="2B579A"/>
                <w:shd w:val="clear" w:color="auto" w:fill="E6E6E6"/>
              </w:rPr>
              <w:t> </w:t>
            </w:r>
            <w:r w:rsidR="0093374F">
              <w:rPr>
                <w:color w:val="2B579A"/>
                <w:shd w:val="clear" w:color="auto" w:fill="E6E6E6"/>
              </w:rPr>
              <w:fldChar w:fldCharType="end"/>
            </w:r>
            <w:bookmarkEnd w:id="41"/>
          </w:p>
        </w:tc>
        <w:tc>
          <w:tcPr>
            <w:tcW w:w="922" w:type="dxa"/>
            <w:tcBorders>
              <w:bottom w:val="single" w:sz="4" w:space="0" w:color="C0C0C0"/>
              <w:right w:val="single" w:sz="12" w:space="0" w:color="auto"/>
            </w:tcBorders>
            <w:shd w:val="clear" w:color="auto" w:fill="auto"/>
          </w:tcPr>
          <w:p w14:paraId="005C522C" w14:textId="6D8FD9D8" w:rsidR="00E56EED" w:rsidRPr="002929F2" w:rsidRDefault="0093374F" w:rsidP="00E56EED">
            <w:pPr>
              <w:tabs>
                <w:tab w:val="left" w:pos="9360"/>
              </w:tabs>
            </w:pPr>
            <w:r>
              <w:rPr>
                <w:color w:val="2B579A"/>
                <w:shd w:val="clear" w:color="auto" w:fill="E6E6E6"/>
              </w:rPr>
              <w:fldChar w:fldCharType="begin">
                <w:ffData>
                  <w:name w:val="F41"/>
                  <w:enabled/>
                  <w:calcOnExit w:val="0"/>
                  <w:textInput>
                    <w:type w:val="number"/>
                    <w:format w:val="0"/>
                  </w:textInput>
                </w:ffData>
              </w:fldChar>
            </w:r>
            <w:bookmarkStart w:id="42" w:name="F41"/>
            <w:r>
              <w:rPr>
                <w:color w:val="2B579A"/>
                <w:shd w:val="clear" w:color="auto" w:fill="E6E6E6"/>
              </w:rPr>
              <w:instrText xml:space="preserve"> FORMTEXT </w:instrText>
            </w:r>
            <w:r>
              <w:rPr>
                <w:color w:val="2B579A"/>
                <w:shd w:val="clear" w:color="auto" w:fill="E6E6E6"/>
              </w:rPr>
            </w:r>
            <w:r>
              <w:rPr>
                <w:color w:val="2B579A"/>
                <w:shd w:val="clear" w:color="auto" w:fill="E6E6E6"/>
              </w:rPr>
              <w:fldChar w:fldCharType="separate"/>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color w:val="2B579A"/>
                <w:shd w:val="clear" w:color="auto" w:fill="E6E6E6"/>
              </w:rPr>
              <w:fldChar w:fldCharType="end"/>
            </w:r>
            <w:bookmarkEnd w:id="42"/>
          </w:p>
        </w:tc>
        <w:tc>
          <w:tcPr>
            <w:tcW w:w="2340" w:type="dxa"/>
            <w:gridSpan w:val="7"/>
            <w:tcBorders>
              <w:left w:val="single" w:sz="12" w:space="0" w:color="auto"/>
              <w:bottom w:val="single" w:sz="4" w:space="0" w:color="C0C0C0"/>
            </w:tcBorders>
            <w:shd w:val="clear" w:color="auto" w:fill="auto"/>
          </w:tcPr>
          <w:p w14:paraId="70C9019A" w14:textId="03BCF0D4" w:rsidR="00E56EED" w:rsidRPr="002929F2" w:rsidRDefault="00D006B9" w:rsidP="00E56EED">
            <w:pPr>
              <w:tabs>
                <w:tab w:val="left" w:pos="9360"/>
              </w:tabs>
            </w:pPr>
            <w:r>
              <w:t>Industry-based</w:t>
            </w:r>
            <w:r w:rsidR="00E56EED" w:rsidRPr="002929F2">
              <w:t xml:space="preserve"> projects</w:t>
            </w:r>
          </w:p>
        </w:tc>
        <w:tc>
          <w:tcPr>
            <w:tcW w:w="732" w:type="dxa"/>
            <w:gridSpan w:val="2"/>
            <w:tcBorders>
              <w:bottom w:val="single" w:sz="4" w:space="0" w:color="C0C0C0"/>
            </w:tcBorders>
            <w:shd w:val="clear" w:color="auto" w:fill="auto"/>
          </w:tcPr>
          <w:p w14:paraId="6A4F63CF" w14:textId="5B5F8C72" w:rsidR="00E56EED" w:rsidRPr="002929F2" w:rsidRDefault="0093374F" w:rsidP="00E56EED">
            <w:pPr>
              <w:tabs>
                <w:tab w:val="left" w:pos="9360"/>
              </w:tabs>
            </w:pPr>
            <w:r>
              <w:rPr>
                <w:color w:val="2B579A"/>
                <w:shd w:val="clear" w:color="auto" w:fill="E6E6E6"/>
              </w:rPr>
              <w:fldChar w:fldCharType="begin">
                <w:ffData>
                  <w:name w:val="F43"/>
                  <w:enabled/>
                  <w:calcOnExit w:val="0"/>
                  <w:textInput>
                    <w:type w:val="number"/>
                    <w:format w:val="0"/>
                  </w:textInput>
                </w:ffData>
              </w:fldChar>
            </w:r>
            <w:bookmarkStart w:id="43" w:name="F43"/>
            <w:r>
              <w:rPr>
                <w:color w:val="2B579A"/>
                <w:shd w:val="clear" w:color="auto" w:fill="E6E6E6"/>
              </w:rPr>
              <w:instrText xml:space="preserve"> FORMTEXT </w:instrText>
            </w:r>
            <w:r>
              <w:rPr>
                <w:color w:val="2B579A"/>
                <w:shd w:val="clear" w:color="auto" w:fill="E6E6E6"/>
              </w:rPr>
            </w:r>
            <w:r>
              <w:rPr>
                <w:color w:val="2B579A"/>
                <w:shd w:val="clear" w:color="auto" w:fill="E6E6E6"/>
              </w:rPr>
              <w:fldChar w:fldCharType="separate"/>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color w:val="2B579A"/>
                <w:shd w:val="clear" w:color="auto" w:fill="E6E6E6"/>
              </w:rPr>
              <w:fldChar w:fldCharType="end"/>
            </w:r>
            <w:bookmarkEnd w:id="43"/>
          </w:p>
        </w:tc>
        <w:tc>
          <w:tcPr>
            <w:tcW w:w="2122" w:type="dxa"/>
            <w:gridSpan w:val="6"/>
            <w:vMerge/>
          </w:tcPr>
          <w:p w14:paraId="02B4F5F6" w14:textId="103ECFE4" w:rsidR="00E56EED" w:rsidRPr="002929F2" w:rsidRDefault="00E56EED" w:rsidP="00E56EED">
            <w:pPr>
              <w:tabs>
                <w:tab w:val="left" w:pos="9360"/>
              </w:tabs>
            </w:pPr>
          </w:p>
        </w:tc>
        <w:tc>
          <w:tcPr>
            <w:tcW w:w="630" w:type="dxa"/>
            <w:vMerge/>
            <w:tcBorders>
              <w:right w:val="single" w:sz="18" w:space="0" w:color="auto"/>
            </w:tcBorders>
          </w:tcPr>
          <w:p w14:paraId="734C9836" w14:textId="096D1144" w:rsidR="00E56EED" w:rsidRPr="002929F2" w:rsidRDefault="00E56EED" w:rsidP="00E56EED">
            <w:pPr>
              <w:tabs>
                <w:tab w:val="left" w:pos="9360"/>
              </w:tabs>
            </w:pPr>
          </w:p>
        </w:tc>
      </w:tr>
      <w:tr w:rsidR="00317A23" w:rsidRPr="002929F2" w14:paraId="19137981" w14:textId="77777777" w:rsidTr="009433E4">
        <w:trPr>
          <w:gridAfter w:val="1"/>
          <w:wAfter w:w="27" w:type="dxa"/>
          <w:trHeight w:val="288"/>
        </w:trPr>
        <w:tc>
          <w:tcPr>
            <w:tcW w:w="4387" w:type="dxa"/>
            <w:gridSpan w:val="2"/>
            <w:vMerge w:val="restart"/>
            <w:tcBorders>
              <w:left w:val="single" w:sz="18" w:space="0" w:color="auto"/>
              <w:right w:val="single" w:sz="4" w:space="0" w:color="AEAAAA" w:themeColor="background2" w:themeShade="BF"/>
            </w:tcBorders>
            <w:shd w:val="clear" w:color="auto" w:fill="auto"/>
          </w:tcPr>
          <w:p w14:paraId="014FCD5E" w14:textId="77777777" w:rsidR="00317A23" w:rsidRPr="002929F2" w:rsidRDefault="00317A23" w:rsidP="00E56EED">
            <w:pPr>
              <w:tabs>
                <w:tab w:val="left" w:pos="9360"/>
              </w:tabs>
            </w:pPr>
            <w:r w:rsidRPr="002929F2">
              <w:t>General Education Work Experience Program (GEWEP)</w:t>
            </w:r>
            <w:r>
              <w:t xml:space="preserve"> Expiration date: </w:t>
            </w:r>
            <w:r>
              <w:rPr>
                <w:color w:val="2B579A"/>
                <w:shd w:val="clear" w:color="auto" w:fill="E6E6E6"/>
              </w:rPr>
              <w:fldChar w:fldCharType="begin">
                <w:ffData>
                  <w:name w:val="F37"/>
                  <w:enabled/>
                  <w:calcOnExit w:val="0"/>
                  <w:textInput/>
                </w:ffData>
              </w:fldChar>
            </w:r>
            <w:bookmarkStart w:id="44" w:name="F37"/>
            <w:r>
              <w:rPr>
                <w:color w:val="2B579A"/>
                <w:shd w:val="clear" w:color="auto" w:fill="E6E6E6"/>
              </w:rPr>
              <w:instrText xml:space="preserve"> FORMTEXT </w:instrText>
            </w:r>
            <w:r>
              <w:rPr>
                <w:color w:val="2B579A"/>
                <w:shd w:val="clear" w:color="auto" w:fill="E6E6E6"/>
              </w:rPr>
            </w:r>
            <w:r>
              <w:rPr>
                <w:color w:val="2B579A"/>
                <w:shd w:val="clear" w:color="auto" w:fill="E6E6E6"/>
              </w:rPr>
              <w:fldChar w:fldCharType="separate"/>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color w:val="2B579A"/>
                <w:shd w:val="clear" w:color="auto" w:fill="E6E6E6"/>
              </w:rPr>
              <w:fldChar w:fldCharType="end"/>
            </w:r>
          </w:p>
          <w:bookmarkEnd w:id="44"/>
          <w:p w14:paraId="39C3BC44" w14:textId="7A8060CD" w:rsidR="00317A23" w:rsidRPr="002929F2" w:rsidRDefault="00317A23" w:rsidP="00E56EED">
            <w:pPr>
              <w:tabs>
                <w:tab w:val="left" w:pos="9360"/>
              </w:tabs>
            </w:pPr>
          </w:p>
        </w:tc>
        <w:tc>
          <w:tcPr>
            <w:tcW w:w="926" w:type="dxa"/>
            <w:vMerge w:val="restart"/>
            <w:tcBorders>
              <w:left w:val="single" w:sz="4" w:space="0" w:color="AEAAAA" w:themeColor="background2" w:themeShade="BF"/>
              <w:right w:val="single" w:sz="12" w:space="0" w:color="auto"/>
            </w:tcBorders>
            <w:shd w:val="clear" w:color="auto" w:fill="auto"/>
          </w:tcPr>
          <w:p w14:paraId="596DEE5A" w14:textId="4BF9C639" w:rsidR="00317A23" w:rsidRPr="002929F2" w:rsidRDefault="00ED2BD1" w:rsidP="009433E4">
            <w:pPr>
              <w:tabs>
                <w:tab w:val="left" w:pos="9360"/>
              </w:tabs>
            </w:pPr>
            <w:r>
              <w:rPr>
                <w:color w:val="2B579A"/>
                <w:shd w:val="clear" w:color="auto" w:fill="E6E6E6"/>
              </w:rPr>
              <w:fldChar w:fldCharType="begin">
                <w:ffData>
                  <w:name w:val="F44"/>
                  <w:enabled/>
                  <w:calcOnExit w:val="0"/>
                  <w:textInput>
                    <w:type w:val="number"/>
                    <w:format w:val="0"/>
                  </w:textInput>
                </w:ffData>
              </w:fldChar>
            </w:r>
            <w:bookmarkStart w:id="45" w:name="F44"/>
            <w:r>
              <w:rPr>
                <w:color w:val="2B579A"/>
                <w:shd w:val="clear" w:color="auto" w:fill="E6E6E6"/>
              </w:rPr>
              <w:instrText xml:space="preserve"> FORMTEXT </w:instrText>
            </w:r>
            <w:r>
              <w:rPr>
                <w:color w:val="2B579A"/>
                <w:shd w:val="clear" w:color="auto" w:fill="E6E6E6"/>
              </w:rPr>
            </w:r>
            <w:r>
              <w:rPr>
                <w:color w:val="2B579A"/>
                <w:shd w:val="clear" w:color="auto" w:fill="E6E6E6"/>
              </w:rPr>
              <w:fldChar w:fldCharType="separate"/>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color w:val="2B579A"/>
                <w:shd w:val="clear" w:color="auto" w:fill="E6E6E6"/>
              </w:rPr>
              <w:fldChar w:fldCharType="end"/>
            </w:r>
            <w:bookmarkEnd w:id="45"/>
          </w:p>
        </w:tc>
        <w:tc>
          <w:tcPr>
            <w:tcW w:w="2340" w:type="dxa"/>
            <w:gridSpan w:val="7"/>
            <w:tcBorders>
              <w:left w:val="single" w:sz="12" w:space="0" w:color="auto"/>
              <w:bottom w:val="single" w:sz="4" w:space="0" w:color="C0C0C0"/>
            </w:tcBorders>
            <w:shd w:val="clear" w:color="auto" w:fill="auto"/>
          </w:tcPr>
          <w:p w14:paraId="695DC6D6" w14:textId="7DAD38A4" w:rsidR="00317A23" w:rsidRPr="002929F2" w:rsidRDefault="00317A23" w:rsidP="00E56EED">
            <w:pPr>
              <w:tabs>
                <w:tab w:val="left" w:pos="9360"/>
              </w:tabs>
            </w:pPr>
            <w:r>
              <w:t>Job shadowing</w:t>
            </w:r>
          </w:p>
        </w:tc>
        <w:tc>
          <w:tcPr>
            <w:tcW w:w="732" w:type="dxa"/>
            <w:gridSpan w:val="2"/>
            <w:tcBorders>
              <w:bottom w:val="single" w:sz="4" w:space="0" w:color="C0C0C0"/>
            </w:tcBorders>
            <w:shd w:val="clear" w:color="auto" w:fill="auto"/>
          </w:tcPr>
          <w:p w14:paraId="4DA1FF45" w14:textId="5A981D86" w:rsidR="00317A23" w:rsidRPr="002929F2" w:rsidRDefault="00317A23" w:rsidP="00E56EED">
            <w:pPr>
              <w:tabs>
                <w:tab w:val="left" w:pos="9360"/>
              </w:tabs>
            </w:pPr>
            <w:r>
              <w:rPr>
                <w:color w:val="2B579A"/>
                <w:shd w:val="clear" w:color="auto" w:fill="E6E6E6"/>
              </w:rPr>
              <w:fldChar w:fldCharType="begin">
                <w:ffData>
                  <w:name w:val="F40"/>
                  <w:enabled/>
                  <w:calcOnExit/>
                  <w:textInput>
                    <w:type w:val="number"/>
                    <w:format w:val="0"/>
                  </w:textInput>
                </w:ffData>
              </w:fldChar>
            </w:r>
            <w:bookmarkStart w:id="46" w:name="F40"/>
            <w:r>
              <w:rPr>
                <w:color w:val="2B579A"/>
                <w:shd w:val="clear" w:color="auto" w:fill="E6E6E6"/>
              </w:rPr>
              <w:instrText xml:space="preserve"> FORMTEXT </w:instrText>
            </w:r>
            <w:r>
              <w:rPr>
                <w:color w:val="2B579A"/>
                <w:shd w:val="clear" w:color="auto" w:fill="E6E6E6"/>
              </w:rPr>
            </w:r>
            <w:r>
              <w:rPr>
                <w:color w:val="2B579A"/>
                <w:shd w:val="clear" w:color="auto" w:fill="E6E6E6"/>
              </w:rPr>
              <w:fldChar w:fldCharType="separate"/>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color w:val="2B579A"/>
                <w:shd w:val="clear" w:color="auto" w:fill="E6E6E6"/>
              </w:rPr>
              <w:fldChar w:fldCharType="end"/>
            </w:r>
            <w:bookmarkEnd w:id="46"/>
          </w:p>
        </w:tc>
        <w:tc>
          <w:tcPr>
            <w:tcW w:w="2122" w:type="dxa"/>
            <w:gridSpan w:val="6"/>
            <w:tcBorders>
              <w:bottom w:val="single" w:sz="4" w:space="0" w:color="C0C0C0"/>
              <w:right w:val="single" w:sz="4" w:space="0" w:color="999999"/>
            </w:tcBorders>
            <w:shd w:val="clear" w:color="auto" w:fill="auto"/>
          </w:tcPr>
          <w:p w14:paraId="5ACAD9C0" w14:textId="705E57A0" w:rsidR="00317A23" w:rsidRPr="002929F2" w:rsidRDefault="00317A23" w:rsidP="00E56EED">
            <w:pPr>
              <w:tabs>
                <w:tab w:val="left" w:pos="9360"/>
              </w:tabs>
            </w:pPr>
            <w:r>
              <w:t>Unregistered s</w:t>
            </w:r>
            <w:r w:rsidRPr="002929F2">
              <w:t>chool-year/summer internships</w:t>
            </w:r>
          </w:p>
        </w:tc>
        <w:tc>
          <w:tcPr>
            <w:tcW w:w="630" w:type="dxa"/>
            <w:tcBorders>
              <w:top w:val="single" w:sz="4" w:space="0" w:color="C0C0C0"/>
              <w:left w:val="single" w:sz="4" w:space="0" w:color="999999"/>
              <w:bottom w:val="single" w:sz="4" w:space="0" w:color="C0C0C0"/>
              <w:right w:val="single" w:sz="18" w:space="0" w:color="auto"/>
            </w:tcBorders>
            <w:shd w:val="clear" w:color="auto" w:fill="auto"/>
          </w:tcPr>
          <w:p w14:paraId="331072DE" w14:textId="4B587CD6" w:rsidR="00317A23" w:rsidRPr="002929F2" w:rsidRDefault="00317A23" w:rsidP="00E56EED">
            <w:pPr>
              <w:tabs>
                <w:tab w:val="left" w:pos="9360"/>
              </w:tabs>
            </w:pPr>
            <w:r>
              <w:rPr>
                <w:color w:val="2B579A"/>
                <w:shd w:val="clear" w:color="auto" w:fill="E6E6E6"/>
              </w:rPr>
              <w:fldChar w:fldCharType="begin">
                <w:ffData>
                  <w:name w:val="F48"/>
                  <w:enabled/>
                  <w:calcOnExit w:val="0"/>
                  <w:textInput>
                    <w:type w:val="number"/>
                    <w:format w:val="0"/>
                  </w:textInput>
                </w:ffData>
              </w:fldChar>
            </w:r>
            <w:bookmarkStart w:id="47" w:name="F48"/>
            <w:r>
              <w:rPr>
                <w:color w:val="2B579A"/>
                <w:shd w:val="clear" w:color="auto" w:fill="E6E6E6"/>
              </w:rPr>
              <w:instrText xml:space="preserve"> FORMTEXT </w:instrText>
            </w:r>
            <w:r>
              <w:rPr>
                <w:color w:val="2B579A"/>
                <w:shd w:val="clear" w:color="auto" w:fill="E6E6E6"/>
              </w:rPr>
            </w:r>
            <w:r>
              <w:rPr>
                <w:color w:val="2B579A"/>
                <w:shd w:val="clear" w:color="auto" w:fill="E6E6E6"/>
              </w:rPr>
              <w:fldChar w:fldCharType="separate"/>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color w:val="2B579A"/>
                <w:shd w:val="clear" w:color="auto" w:fill="E6E6E6"/>
              </w:rPr>
              <w:fldChar w:fldCharType="end"/>
            </w:r>
            <w:bookmarkEnd w:id="47"/>
          </w:p>
        </w:tc>
      </w:tr>
      <w:tr w:rsidR="00317A23" w:rsidRPr="002929F2" w14:paraId="5A5BCD8F" w14:textId="77777777" w:rsidTr="009433E4">
        <w:trPr>
          <w:gridAfter w:val="1"/>
          <w:wAfter w:w="27" w:type="dxa"/>
          <w:trHeight w:val="288"/>
        </w:trPr>
        <w:tc>
          <w:tcPr>
            <w:tcW w:w="4387" w:type="dxa"/>
            <w:gridSpan w:val="2"/>
            <w:vMerge/>
            <w:tcBorders>
              <w:left w:val="single" w:sz="18" w:space="0" w:color="auto"/>
              <w:bottom w:val="single" w:sz="18" w:space="0" w:color="auto"/>
              <w:right w:val="single" w:sz="4" w:space="0" w:color="AEAAAA" w:themeColor="background2" w:themeShade="BF"/>
            </w:tcBorders>
            <w:shd w:val="clear" w:color="auto" w:fill="auto"/>
          </w:tcPr>
          <w:p w14:paraId="2ED2A05F" w14:textId="77777777" w:rsidR="00317A23" w:rsidRPr="002929F2" w:rsidRDefault="00317A23" w:rsidP="00E56EED">
            <w:pPr>
              <w:tabs>
                <w:tab w:val="left" w:pos="9360"/>
              </w:tabs>
            </w:pPr>
          </w:p>
        </w:tc>
        <w:tc>
          <w:tcPr>
            <w:tcW w:w="926" w:type="dxa"/>
            <w:vMerge/>
            <w:tcBorders>
              <w:left w:val="single" w:sz="4" w:space="0" w:color="AEAAAA" w:themeColor="background2" w:themeShade="BF"/>
              <w:bottom w:val="single" w:sz="18" w:space="0" w:color="auto"/>
              <w:right w:val="single" w:sz="12" w:space="0" w:color="auto"/>
            </w:tcBorders>
            <w:shd w:val="clear" w:color="auto" w:fill="auto"/>
          </w:tcPr>
          <w:p w14:paraId="112F45E4" w14:textId="42A0D330" w:rsidR="00317A23" w:rsidRPr="002929F2" w:rsidRDefault="00317A23" w:rsidP="00E56EED">
            <w:pPr>
              <w:tabs>
                <w:tab w:val="left" w:pos="9360"/>
              </w:tabs>
            </w:pPr>
          </w:p>
        </w:tc>
        <w:tc>
          <w:tcPr>
            <w:tcW w:w="2340" w:type="dxa"/>
            <w:gridSpan w:val="7"/>
            <w:tcBorders>
              <w:left w:val="single" w:sz="12" w:space="0" w:color="auto"/>
              <w:bottom w:val="single" w:sz="18" w:space="0" w:color="auto"/>
              <w:right w:val="single" w:sz="4" w:space="0" w:color="C0C0C0"/>
            </w:tcBorders>
            <w:shd w:val="clear" w:color="auto" w:fill="auto"/>
          </w:tcPr>
          <w:p w14:paraId="5D98E57D" w14:textId="7CBF85BB" w:rsidR="00317A23" w:rsidRPr="002929F2" w:rsidRDefault="00317A23" w:rsidP="00E56EED">
            <w:pPr>
              <w:tabs>
                <w:tab w:val="left" w:pos="9360"/>
              </w:tabs>
            </w:pPr>
            <w:r w:rsidRPr="002929F2">
              <w:t>Community service/</w:t>
            </w:r>
            <w:r>
              <w:t xml:space="preserve"> volunteering</w:t>
            </w:r>
          </w:p>
        </w:tc>
        <w:tc>
          <w:tcPr>
            <w:tcW w:w="732" w:type="dxa"/>
            <w:gridSpan w:val="2"/>
            <w:tcBorders>
              <w:left w:val="single" w:sz="4" w:space="0" w:color="C0C0C0"/>
              <w:bottom w:val="single" w:sz="18" w:space="0" w:color="auto"/>
              <w:right w:val="single" w:sz="4" w:space="0" w:color="C0C0C0"/>
            </w:tcBorders>
            <w:shd w:val="clear" w:color="auto" w:fill="auto"/>
          </w:tcPr>
          <w:p w14:paraId="4DA8C5F3" w14:textId="03C21BF9" w:rsidR="00317A23" w:rsidRPr="002929F2" w:rsidRDefault="00317A23" w:rsidP="00E56EED">
            <w:pPr>
              <w:tabs>
                <w:tab w:val="left" w:pos="1901"/>
                <w:tab w:val="left" w:pos="9360"/>
              </w:tabs>
            </w:pPr>
            <w:r>
              <w:rPr>
                <w:color w:val="2B579A"/>
                <w:shd w:val="clear" w:color="auto" w:fill="E6E6E6"/>
              </w:rPr>
              <w:fldChar w:fldCharType="begin">
                <w:ffData>
                  <w:name w:val="F46"/>
                  <w:enabled/>
                  <w:calcOnExit w:val="0"/>
                  <w:textInput>
                    <w:type w:val="number"/>
                    <w:format w:val="0"/>
                  </w:textInput>
                </w:ffData>
              </w:fldChar>
            </w:r>
            <w:bookmarkStart w:id="48" w:name="F46"/>
            <w:r>
              <w:rPr>
                <w:color w:val="2B579A"/>
                <w:shd w:val="clear" w:color="auto" w:fill="E6E6E6"/>
              </w:rPr>
              <w:instrText xml:space="preserve"> FORMTEXT </w:instrText>
            </w:r>
            <w:r>
              <w:rPr>
                <w:color w:val="2B579A"/>
                <w:shd w:val="clear" w:color="auto" w:fill="E6E6E6"/>
              </w:rPr>
            </w:r>
            <w:r>
              <w:rPr>
                <w:color w:val="2B579A"/>
                <w:shd w:val="clear" w:color="auto" w:fill="E6E6E6"/>
              </w:rPr>
              <w:fldChar w:fldCharType="separate"/>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color w:val="2B579A"/>
                <w:shd w:val="clear" w:color="auto" w:fill="E6E6E6"/>
              </w:rPr>
              <w:fldChar w:fldCharType="end"/>
            </w:r>
            <w:bookmarkEnd w:id="48"/>
          </w:p>
        </w:tc>
        <w:tc>
          <w:tcPr>
            <w:tcW w:w="2752" w:type="dxa"/>
            <w:gridSpan w:val="7"/>
            <w:tcBorders>
              <w:left w:val="single" w:sz="4" w:space="0" w:color="C0C0C0"/>
              <w:bottom w:val="single" w:sz="18" w:space="0" w:color="auto"/>
              <w:right w:val="single" w:sz="18" w:space="0" w:color="auto"/>
            </w:tcBorders>
            <w:shd w:val="clear" w:color="auto" w:fill="auto"/>
          </w:tcPr>
          <w:p w14:paraId="39E38FEB" w14:textId="77777777" w:rsidR="00317A23" w:rsidRDefault="00317A23" w:rsidP="00E56EED">
            <w:pPr>
              <w:tabs>
                <w:tab w:val="left" w:pos="1901"/>
                <w:tab w:val="left" w:pos="9360"/>
              </w:tabs>
              <w:rPr>
                <w:color w:val="2B579A"/>
                <w:shd w:val="clear" w:color="auto" w:fill="E6E6E6"/>
              </w:rPr>
            </w:pPr>
            <w:r w:rsidRPr="002929F2">
              <w:t>Other (please explain)</w:t>
            </w:r>
            <w:r w:rsidRPr="002929F2">
              <w:tab/>
            </w:r>
            <w:r>
              <w:t xml:space="preserve">     </w:t>
            </w:r>
            <w:r>
              <w:rPr>
                <w:color w:val="2B579A"/>
                <w:shd w:val="clear" w:color="auto" w:fill="E6E6E6"/>
              </w:rPr>
              <w:fldChar w:fldCharType="begin">
                <w:ffData>
                  <w:name w:val="F49"/>
                  <w:enabled/>
                  <w:calcOnExit w:val="0"/>
                  <w:textInput/>
                </w:ffData>
              </w:fldChar>
            </w:r>
            <w:bookmarkStart w:id="49" w:name="F49"/>
            <w:r>
              <w:rPr>
                <w:color w:val="2B579A"/>
                <w:shd w:val="clear" w:color="auto" w:fill="E6E6E6"/>
              </w:rPr>
              <w:instrText xml:space="preserve"> FORMTEXT </w:instrText>
            </w:r>
            <w:r>
              <w:rPr>
                <w:color w:val="2B579A"/>
                <w:shd w:val="clear" w:color="auto" w:fill="E6E6E6"/>
              </w:rPr>
            </w:r>
            <w:r>
              <w:rPr>
                <w:color w:val="2B579A"/>
                <w:shd w:val="clear" w:color="auto" w:fill="E6E6E6"/>
              </w:rPr>
              <w:fldChar w:fldCharType="separate"/>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color w:val="2B579A"/>
                <w:shd w:val="clear" w:color="auto" w:fill="E6E6E6"/>
              </w:rPr>
              <w:fldChar w:fldCharType="end"/>
            </w:r>
            <w:bookmarkEnd w:id="49"/>
            <w:r w:rsidRPr="002929F2">
              <w:t xml:space="preserve"> </w:t>
            </w:r>
            <w:r>
              <w:rPr>
                <w:color w:val="2B579A"/>
                <w:shd w:val="clear" w:color="auto" w:fill="E6E6E6"/>
              </w:rPr>
              <w:fldChar w:fldCharType="begin">
                <w:ffData>
                  <w:name w:val="F64"/>
                  <w:enabled/>
                  <w:calcOnExit w:val="0"/>
                  <w:textInput/>
                </w:ffData>
              </w:fldChar>
            </w:r>
            <w:bookmarkStart w:id="50" w:name="F64"/>
            <w:r>
              <w:rPr>
                <w:color w:val="2B579A"/>
                <w:shd w:val="clear" w:color="auto" w:fill="E6E6E6"/>
              </w:rPr>
              <w:instrText xml:space="preserve"> FORMTEXT </w:instrText>
            </w:r>
            <w:r>
              <w:rPr>
                <w:color w:val="2B579A"/>
                <w:shd w:val="clear" w:color="auto" w:fill="E6E6E6"/>
              </w:rPr>
            </w:r>
            <w:r>
              <w:rPr>
                <w:color w:val="2B579A"/>
                <w:shd w:val="clear" w:color="auto" w:fill="E6E6E6"/>
              </w:rPr>
              <w:fldChar w:fldCharType="separate"/>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noProof/>
                <w:color w:val="2B579A"/>
                <w:shd w:val="clear" w:color="auto" w:fill="E6E6E6"/>
              </w:rPr>
              <w:t> </w:t>
            </w:r>
            <w:r>
              <w:rPr>
                <w:color w:val="2B579A"/>
                <w:shd w:val="clear" w:color="auto" w:fill="E6E6E6"/>
              </w:rPr>
              <w:fldChar w:fldCharType="end"/>
            </w:r>
            <w:bookmarkEnd w:id="50"/>
          </w:p>
          <w:p w14:paraId="5EBED770" w14:textId="5140B16D" w:rsidR="00F570D0" w:rsidRPr="002929F2" w:rsidRDefault="00F570D0" w:rsidP="00E56EED">
            <w:pPr>
              <w:tabs>
                <w:tab w:val="left" w:pos="1901"/>
                <w:tab w:val="left" w:pos="9360"/>
              </w:tabs>
            </w:pPr>
          </w:p>
        </w:tc>
      </w:tr>
      <w:tr w:rsidR="00E56EED" w:rsidRPr="002929F2" w14:paraId="3C5E8B79" w14:textId="77777777" w:rsidTr="003A1DDD">
        <w:trPr>
          <w:gridAfter w:val="1"/>
          <w:wAfter w:w="27" w:type="dxa"/>
          <w:trHeight w:val="288"/>
        </w:trPr>
        <w:tc>
          <w:tcPr>
            <w:tcW w:w="11137" w:type="dxa"/>
            <w:gridSpan w:val="19"/>
            <w:tcBorders>
              <w:top w:val="single" w:sz="18" w:space="0" w:color="auto"/>
              <w:left w:val="single" w:sz="18" w:space="0" w:color="auto"/>
              <w:bottom w:val="single" w:sz="18" w:space="0" w:color="auto"/>
              <w:right w:val="single" w:sz="18" w:space="0" w:color="auto"/>
            </w:tcBorders>
            <w:shd w:val="clear" w:color="auto" w:fill="B9EDFF"/>
            <w:vAlign w:val="center"/>
          </w:tcPr>
          <w:p w14:paraId="0EE9DA0B" w14:textId="4F378A2F" w:rsidR="00E56EED" w:rsidRPr="002929F2" w:rsidRDefault="00E56EED" w:rsidP="004A5355">
            <w:pPr>
              <w:pStyle w:val="Heading2"/>
              <w:tabs>
                <w:tab w:val="left" w:pos="9360"/>
              </w:tabs>
            </w:pPr>
            <w:r>
              <w:rPr>
                <w:caps w:val="0"/>
              </w:rPr>
              <w:t>F</w:t>
            </w:r>
            <w:r w:rsidRPr="002929F2">
              <w:rPr>
                <w:caps w:val="0"/>
              </w:rPr>
              <w:t>. Employability Profile</w:t>
            </w:r>
          </w:p>
        </w:tc>
      </w:tr>
      <w:tr w:rsidR="00E56EED" w:rsidRPr="002929F2" w14:paraId="01B77CF8" w14:textId="77777777" w:rsidTr="00C43C86">
        <w:trPr>
          <w:gridAfter w:val="1"/>
          <w:wAfter w:w="27" w:type="dxa"/>
          <w:trHeight w:val="543"/>
        </w:trPr>
        <w:tc>
          <w:tcPr>
            <w:tcW w:w="11137" w:type="dxa"/>
            <w:gridSpan w:val="19"/>
            <w:tcBorders>
              <w:top w:val="single" w:sz="18" w:space="0" w:color="auto"/>
              <w:left w:val="single" w:sz="18" w:space="0" w:color="auto"/>
              <w:bottom w:val="single" w:sz="18" w:space="0" w:color="auto"/>
              <w:right w:val="single" w:sz="18" w:space="0" w:color="auto"/>
            </w:tcBorders>
            <w:shd w:val="clear" w:color="auto" w:fill="auto"/>
            <w:vAlign w:val="center"/>
          </w:tcPr>
          <w:p w14:paraId="754F63E0" w14:textId="52B7BB30" w:rsidR="00E56EED" w:rsidRPr="002929F2" w:rsidRDefault="00E56EED" w:rsidP="00E56EED">
            <w:pPr>
              <w:tabs>
                <w:tab w:val="left" w:pos="9360"/>
              </w:tabs>
            </w:pPr>
            <w:r>
              <w:t xml:space="preserve">Complete the Employability Profile Form F.  </w:t>
            </w:r>
            <w:r w:rsidR="00A1731D">
              <w:rPr>
                <w:color w:val="2B579A"/>
                <w:shd w:val="clear" w:color="auto" w:fill="E6E6E6"/>
              </w:rPr>
              <w:fldChar w:fldCharType="begin">
                <w:ffData>
                  <w:name w:val="F50"/>
                  <w:enabled/>
                  <w:calcOnExit w:val="0"/>
                  <w:checkBox>
                    <w:size w:val="16"/>
                    <w:default w:val="0"/>
                  </w:checkBox>
                </w:ffData>
              </w:fldChar>
            </w:r>
            <w:bookmarkStart w:id="51" w:name="F50"/>
            <w:r w:rsidR="00A1731D">
              <w:rPr>
                <w:color w:val="2B579A"/>
                <w:shd w:val="clear" w:color="auto" w:fill="E6E6E6"/>
              </w:rPr>
              <w:instrText xml:space="preserve"> FORMCHECKBOX </w:instrText>
            </w:r>
            <w:r w:rsidR="003C18FA">
              <w:rPr>
                <w:color w:val="2B579A"/>
                <w:shd w:val="clear" w:color="auto" w:fill="E6E6E6"/>
              </w:rPr>
            </w:r>
            <w:r w:rsidR="003C18FA">
              <w:rPr>
                <w:color w:val="2B579A"/>
                <w:shd w:val="clear" w:color="auto" w:fill="E6E6E6"/>
              </w:rPr>
              <w:fldChar w:fldCharType="separate"/>
            </w:r>
            <w:r w:rsidR="00A1731D">
              <w:rPr>
                <w:color w:val="2B579A"/>
                <w:shd w:val="clear" w:color="auto" w:fill="E6E6E6"/>
              </w:rPr>
              <w:fldChar w:fldCharType="end"/>
            </w:r>
            <w:bookmarkEnd w:id="51"/>
          </w:p>
        </w:tc>
      </w:tr>
      <w:tr w:rsidR="00E56EED" w:rsidRPr="002929F2" w14:paraId="7BF6F9D8" w14:textId="77777777" w:rsidTr="003A1DDD">
        <w:trPr>
          <w:gridAfter w:val="1"/>
          <w:wAfter w:w="27" w:type="dxa"/>
          <w:trHeight w:val="363"/>
        </w:trPr>
        <w:tc>
          <w:tcPr>
            <w:tcW w:w="11137" w:type="dxa"/>
            <w:gridSpan w:val="19"/>
            <w:tcBorders>
              <w:top w:val="single" w:sz="18" w:space="0" w:color="auto"/>
              <w:left w:val="single" w:sz="18" w:space="0" w:color="auto"/>
              <w:bottom w:val="single" w:sz="18" w:space="0" w:color="auto"/>
              <w:right w:val="single" w:sz="18" w:space="0" w:color="auto"/>
            </w:tcBorders>
            <w:shd w:val="clear" w:color="auto" w:fill="B9EDFF"/>
            <w:vAlign w:val="center"/>
          </w:tcPr>
          <w:p w14:paraId="1BB14D80" w14:textId="7F7E89AC" w:rsidR="00E56EED" w:rsidRPr="002929F2" w:rsidRDefault="00E56EED" w:rsidP="00E56EED">
            <w:pPr>
              <w:tabs>
                <w:tab w:val="left" w:pos="9360"/>
              </w:tabs>
              <w:jc w:val="center"/>
              <w:rPr>
                <w:b/>
                <w:sz w:val="20"/>
                <w:szCs w:val="20"/>
              </w:rPr>
            </w:pPr>
            <w:r>
              <w:rPr>
                <w:b/>
                <w:sz w:val="20"/>
                <w:szCs w:val="20"/>
              </w:rPr>
              <w:t>G</w:t>
            </w:r>
            <w:r w:rsidRPr="002929F2">
              <w:rPr>
                <w:b/>
                <w:sz w:val="20"/>
                <w:szCs w:val="20"/>
              </w:rPr>
              <w:t>. Technical Assessment</w:t>
            </w:r>
          </w:p>
        </w:tc>
      </w:tr>
      <w:tr w:rsidR="00E56EED" w:rsidRPr="002929F2" w14:paraId="7A9F1A9B" w14:textId="77777777" w:rsidTr="00C43C86">
        <w:trPr>
          <w:gridAfter w:val="1"/>
          <w:wAfter w:w="27" w:type="dxa"/>
          <w:trHeight w:val="525"/>
        </w:trPr>
        <w:tc>
          <w:tcPr>
            <w:tcW w:w="11137" w:type="dxa"/>
            <w:gridSpan w:val="19"/>
            <w:tcBorders>
              <w:top w:val="single" w:sz="18" w:space="0" w:color="auto"/>
              <w:left w:val="single" w:sz="18" w:space="0" w:color="auto"/>
              <w:bottom w:val="single" w:sz="4" w:space="0" w:color="C0C0C0"/>
              <w:right w:val="single" w:sz="18" w:space="0" w:color="auto"/>
            </w:tcBorders>
            <w:shd w:val="clear" w:color="auto" w:fill="auto"/>
          </w:tcPr>
          <w:p w14:paraId="1FF7A5C4" w14:textId="2D776476" w:rsidR="00E56EED" w:rsidRPr="002929F2" w:rsidRDefault="00E56EED" w:rsidP="32845F5C">
            <w:pPr>
              <w:tabs>
                <w:tab w:val="left" w:pos="360"/>
                <w:tab w:val="left" w:pos="9360"/>
              </w:tabs>
              <w:rPr>
                <w:noProof/>
                <w:color w:val="2B579A"/>
              </w:rPr>
            </w:pPr>
            <w:r>
              <w:t>W</w:t>
            </w:r>
            <w:r w:rsidRPr="002929F2">
              <w:t>hat is the name of the technical assessment used in this program?  Show test reference numbers where appropriate.</w:t>
            </w:r>
            <w:r>
              <w:t xml:space="preserve">  Provide exact name(s) of test given by the test developer.</w:t>
            </w:r>
            <w:r w:rsidRPr="002929F2">
              <w:t xml:space="preserve">  </w:t>
            </w:r>
            <w:r w:rsidR="00863FA1">
              <w:rPr>
                <w:color w:val="2B579A"/>
                <w:shd w:val="clear" w:color="auto" w:fill="E6E6E6"/>
              </w:rPr>
              <w:fldChar w:fldCharType="begin">
                <w:ffData>
                  <w:name w:val="f52"/>
                  <w:enabled/>
                  <w:calcOnExit w:val="0"/>
                  <w:textInput/>
                </w:ffData>
              </w:fldChar>
            </w:r>
            <w:bookmarkStart w:id="52" w:name="f52"/>
            <w:r w:rsidR="00863FA1">
              <w:rPr>
                <w:color w:val="2B579A"/>
                <w:shd w:val="clear" w:color="auto" w:fill="E6E6E6"/>
              </w:rPr>
              <w:instrText xml:space="preserve"> FORMTEXT </w:instrText>
            </w:r>
            <w:r w:rsidR="00863FA1">
              <w:rPr>
                <w:color w:val="2B579A"/>
                <w:shd w:val="clear" w:color="auto" w:fill="E6E6E6"/>
              </w:rPr>
            </w:r>
            <w:r w:rsidR="00863FA1">
              <w:rPr>
                <w:color w:val="2B579A"/>
                <w:shd w:val="clear" w:color="auto" w:fill="E6E6E6"/>
              </w:rPr>
              <w:fldChar w:fldCharType="separate"/>
            </w:r>
            <w:r w:rsidR="00863FA1">
              <w:rPr>
                <w:noProof/>
                <w:color w:val="2B579A"/>
                <w:shd w:val="clear" w:color="auto" w:fill="E6E6E6"/>
              </w:rPr>
              <w:t> </w:t>
            </w:r>
            <w:r w:rsidR="00863FA1">
              <w:rPr>
                <w:noProof/>
                <w:color w:val="2B579A"/>
                <w:shd w:val="clear" w:color="auto" w:fill="E6E6E6"/>
              </w:rPr>
              <w:t> </w:t>
            </w:r>
            <w:r w:rsidR="00863FA1">
              <w:rPr>
                <w:noProof/>
                <w:color w:val="2B579A"/>
                <w:shd w:val="clear" w:color="auto" w:fill="E6E6E6"/>
              </w:rPr>
              <w:t> </w:t>
            </w:r>
            <w:r w:rsidR="00863FA1">
              <w:rPr>
                <w:noProof/>
                <w:color w:val="2B579A"/>
                <w:shd w:val="clear" w:color="auto" w:fill="E6E6E6"/>
              </w:rPr>
              <w:t> </w:t>
            </w:r>
            <w:r w:rsidR="00863FA1">
              <w:rPr>
                <w:noProof/>
                <w:color w:val="2B579A"/>
                <w:shd w:val="clear" w:color="auto" w:fill="E6E6E6"/>
              </w:rPr>
              <w:t> </w:t>
            </w:r>
            <w:r w:rsidR="00863FA1">
              <w:rPr>
                <w:color w:val="2B579A"/>
                <w:shd w:val="clear" w:color="auto" w:fill="E6E6E6"/>
              </w:rPr>
              <w:fldChar w:fldCharType="end"/>
            </w:r>
            <w:bookmarkEnd w:id="52"/>
          </w:p>
        </w:tc>
      </w:tr>
      <w:tr w:rsidR="00E56EED" w:rsidRPr="002929F2" w14:paraId="2FFF3632" w14:textId="77777777" w:rsidTr="00C43C86">
        <w:trPr>
          <w:gridAfter w:val="1"/>
          <w:wAfter w:w="27" w:type="dxa"/>
          <w:trHeight w:val="1578"/>
        </w:trPr>
        <w:tc>
          <w:tcPr>
            <w:tcW w:w="11137" w:type="dxa"/>
            <w:gridSpan w:val="19"/>
            <w:tcBorders>
              <w:top w:val="single" w:sz="4" w:space="0" w:color="C0C0C0"/>
              <w:left w:val="single" w:sz="18" w:space="0" w:color="auto"/>
              <w:bottom w:val="single" w:sz="4" w:space="0" w:color="C0C0C0"/>
              <w:right w:val="single" w:sz="18" w:space="0" w:color="auto"/>
            </w:tcBorders>
            <w:shd w:val="clear" w:color="auto" w:fill="auto"/>
            <w:vAlign w:val="center"/>
          </w:tcPr>
          <w:p w14:paraId="569135E6" w14:textId="5CEA054E" w:rsidR="00E56EED" w:rsidRDefault="00E56EED" w:rsidP="00764F4E">
            <w:pPr>
              <w:tabs>
                <w:tab w:val="left" w:pos="9360"/>
              </w:tabs>
              <w:spacing w:after="120"/>
            </w:pPr>
            <w:r>
              <w:t>P</w:t>
            </w:r>
            <w:r w:rsidRPr="002929F2">
              <w:t xml:space="preserve">rovide name of vendor, agency or consortium that developed </w:t>
            </w:r>
            <w:r>
              <w:t>the (A) written and (B) performance pa</w:t>
            </w:r>
            <w:r w:rsidRPr="002929F2">
              <w:t>rt of the technical assessment</w:t>
            </w:r>
            <w:r>
              <w:t>. Provide a brief description of (C) locally developed project/portfolio.</w:t>
            </w:r>
          </w:p>
          <w:p w14:paraId="76805852" w14:textId="5B288C90" w:rsidR="00E56EED" w:rsidRPr="002929F2" w:rsidRDefault="00E56EED" w:rsidP="00764F4E">
            <w:pPr>
              <w:spacing w:after="120"/>
            </w:pPr>
            <w:r>
              <w:t xml:space="preserve">A. </w:t>
            </w:r>
            <w:r w:rsidR="00A84B06">
              <w:t>Third</w:t>
            </w:r>
            <w:r w:rsidR="006D4D4D">
              <w:t xml:space="preserve"> party, industry-developed w</w:t>
            </w:r>
            <w:r w:rsidRPr="002929F2">
              <w:t xml:space="preserve">ritten examination(s) </w:t>
            </w:r>
            <w:r w:rsidR="00863FA1">
              <w:rPr>
                <w:color w:val="2B579A"/>
                <w:shd w:val="clear" w:color="auto" w:fill="E6E6E6"/>
              </w:rPr>
              <w:fldChar w:fldCharType="begin">
                <w:ffData>
                  <w:name w:val="f53"/>
                  <w:enabled/>
                  <w:calcOnExit w:val="0"/>
                  <w:textInput/>
                </w:ffData>
              </w:fldChar>
            </w:r>
            <w:bookmarkStart w:id="53" w:name="f53"/>
            <w:r w:rsidR="00863FA1">
              <w:rPr>
                <w:color w:val="2B579A"/>
                <w:shd w:val="clear" w:color="auto" w:fill="E6E6E6"/>
              </w:rPr>
              <w:instrText xml:space="preserve"> FORMTEXT </w:instrText>
            </w:r>
            <w:r w:rsidR="00863FA1">
              <w:rPr>
                <w:color w:val="2B579A"/>
                <w:shd w:val="clear" w:color="auto" w:fill="E6E6E6"/>
              </w:rPr>
            </w:r>
            <w:r w:rsidR="00863FA1">
              <w:rPr>
                <w:color w:val="2B579A"/>
                <w:shd w:val="clear" w:color="auto" w:fill="E6E6E6"/>
              </w:rPr>
              <w:fldChar w:fldCharType="separate"/>
            </w:r>
            <w:r w:rsidR="00863FA1">
              <w:rPr>
                <w:noProof/>
                <w:color w:val="2B579A"/>
                <w:shd w:val="clear" w:color="auto" w:fill="E6E6E6"/>
              </w:rPr>
              <w:t> </w:t>
            </w:r>
            <w:r w:rsidR="00863FA1">
              <w:rPr>
                <w:noProof/>
                <w:color w:val="2B579A"/>
                <w:shd w:val="clear" w:color="auto" w:fill="E6E6E6"/>
              </w:rPr>
              <w:t> </w:t>
            </w:r>
            <w:r w:rsidR="00863FA1">
              <w:rPr>
                <w:noProof/>
                <w:color w:val="2B579A"/>
                <w:shd w:val="clear" w:color="auto" w:fill="E6E6E6"/>
              </w:rPr>
              <w:t> </w:t>
            </w:r>
            <w:r w:rsidR="00863FA1">
              <w:rPr>
                <w:noProof/>
                <w:color w:val="2B579A"/>
                <w:shd w:val="clear" w:color="auto" w:fill="E6E6E6"/>
              </w:rPr>
              <w:t> </w:t>
            </w:r>
            <w:r w:rsidR="00863FA1">
              <w:rPr>
                <w:noProof/>
                <w:color w:val="2B579A"/>
                <w:shd w:val="clear" w:color="auto" w:fill="E6E6E6"/>
              </w:rPr>
              <w:t> </w:t>
            </w:r>
            <w:r w:rsidR="00863FA1">
              <w:rPr>
                <w:color w:val="2B579A"/>
                <w:shd w:val="clear" w:color="auto" w:fill="E6E6E6"/>
              </w:rPr>
              <w:fldChar w:fldCharType="end"/>
            </w:r>
            <w:bookmarkEnd w:id="53"/>
          </w:p>
          <w:p w14:paraId="244C692F" w14:textId="3DA54F52" w:rsidR="00E56EED" w:rsidRDefault="00E56EED" w:rsidP="00764F4E">
            <w:pPr>
              <w:spacing w:after="120"/>
            </w:pPr>
            <w:r>
              <w:t xml:space="preserve">B. </w:t>
            </w:r>
            <w:r w:rsidR="00C53459">
              <w:t>Third party, industry-developed s</w:t>
            </w:r>
            <w:r w:rsidRPr="002929F2">
              <w:t>tudent demonstration(s) of technical skills</w:t>
            </w:r>
            <w:r>
              <w:t xml:space="preserve"> (performance) </w:t>
            </w:r>
            <w:r w:rsidR="00863FA1">
              <w:rPr>
                <w:color w:val="2B579A"/>
                <w:shd w:val="clear" w:color="auto" w:fill="E6E6E6"/>
              </w:rPr>
              <w:fldChar w:fldCharType="begin">
                <w:ffData>
                  <w:name w:val="f54"/>
                  <w:enabled/>
                  <w:calcOnExit w:val="0"/>
                  <w:textInput/>
                </w:ffData>
              </w:fldChar>
            </w:r>
            <w:bookmarkStart w:id="54" w:name="f54"/>
            <w:r w:rsidR="00863FA1">
              <w:rPr>
                <w:color w:val="2B579A"/>
                <w:shd w:val="clear" w:color="auto" w:fill="E6E6E6"/>
              </w:rPr>
              <w:instrText xml:space="preserve"> FORMTEXT </w:instrText>
            </w:r>
            <w:r w:rsidR="00863FA1">
              <w:rPr>
                <w:color w:val="2B579A"/>
                <w:shd w:val="clear" w:color="auto" w:fill="E6E6E6"/>
              </w:rPr>
            </w:r>
            <w:r w:rsidR="00863FA1">
              <w:rPr>
                <w:color w:val="2B579A"/>
                <w:shd w:val="clear" w:color="auto" w:fill="E6E6E6"/>
              </w:rPr>
              <w:fldChar w:fldCharType="separate"/>
            </w:r>
            <w:r w:rsidR="00863FA1">
              <w:rPr>
                <w:noProof/>
                <w:color w:val="2B579A"/>
                <w:shd w:val="clear" w:color="auto" w:fill="E6E6E6"/>
              </w:rPr>
              <w:t> </w:t>
            </w:r>
            <w:r w:rsidR="00863FA1">
              <w:rPr>
                <w:noProof/>
                <w:color w:val="2B579A"/>
                <w:shd w:val="clear" w:color="auto" w:fill="E6E6E6"/>
              </w:rPr>
              <w:t> </w:t>
            </w:r>
            <w:r w:rsidR="00863FA1">
              <w:rPr>
                <w:noProof/>
                <w:color w:val="2B579A"/>
                <w:shd w:val="clear" w:color="auto" w:fill="E6E6E6"/>
              </w:rPr>
              <w:t> </w:t>
            </w:r>
            <w:r w:rsidR="00863FA1">
              <w:rPr>
                <w:noProof/>
                <w:color w:val="2B579A"/>
                <w:shd w:val="clear" w:color="auto" w:fill="E6E6E6"/>
              </w:rPr>
              <w:t> </w:t>
            </w:r>
            <w:r w:rsidR="00863FA1">
              <w:rPr>
                <w:noProof/>
                <w:color w:val="2B579A"/>
                <w:shd w:val="clear" w:color="auto" w:fill="E6E6E6"/>
              </w:rPr>
              <w:t> </w:t>
            </w:r>
            <w:r w:rsidR="00863FA1">
              <w:rPr>
                <w:color w:val="2B579A"/>
                <w:shd w:val="clear" w:color="auto" w:fill="E6E6E6"/>
              </w:rPr>
              <w:fldChar w:fldCharType="end"/>
            </w:r>
            <w:bookmarkEnd w:id="54"/>
          </w:p>
          <w:p w14:paraId="23D4A65E" w14:textId="792E5891" w:rsidR="00E56EED" w:rsidRDefault="00E56EED" w:rsidP="00764F4E">
            <w:pPr>
              <w:tabs>
                <w:tab w:val="left" w:pos="9360"/>
              </w:tabs>
              <w:spacing w:after="120"/>
            </w:pPr>
            <w:r>
              <w:t xml:space="preserve">C. Locally developed project/portfolio </w:t>
            </w:r>
            <w:r w:rsidR="00863FA1">
              <w:rPr>
                <w:color w:val="2B579A"/>
                <w:shd w:val="clear" w:color="auto" w:fill="E6E6E6"/>
              </w:rPr>
              <w:fldChar w:fldCharType="begin">
                <w:ffData>
                  <w:name w:val="f55"/>
                  <w:enabled/>
                  <w:calcOnExit w:val="0"/>
                  <w:textInput/>
                </w:ffData>
              </w:fldChar>
            </w:r>
            <w:bookmarkStart w:id="55" w:name="f55"/>
            <w:r w:rsidR="00863FA1">
              <w:rPr>
                <w:color w:val="2B579A"/>
                <w:shd w:val="clear" w:color="auto" w:fill="E6E6E6"/>
              </w:rPr>
              <w:instrText xml:space="preserve"> FORMTEXT </w:instrText>
            </w:r>
            <w:r w:rsidR="00863FA1">
              <w:rPr>
                <w:color w:val="2B579A"/>
                <w:shd w:val="clear" w:color="auto" w:fill="E6E6E6"/>
              </w:rPr>
            </w:r>
            <w:r w:rsidR="00863FA1">
              <w:rPr>
                <w:color w:val="2B579A"/>
                <w:shd w:val="clear" w:color="auto" w:fill="E6E6E6"/>
              </w:rPr>
              <w:fldChar w:fldCharType="separate"/>
            </w:r>
            <w:r w:rsidR="00863FA1">
              <w:rPr>
                <w:noProof/>
                <w:color w:val="2B579A"/>
                <w:shd w:val="clear" w:color="auto" w:fill="E6E6E6"/>
              </w:rPr>
              <w:t> </w:t>
            </w:r>
            <w:r w:rsidR="00863FA1">
              <w:rPr>
                <w:noProof/>
                <w:color w:val="2B579A"/>
                <w:shd w:val="clear" w:color="auto" w:fill="E6E6E6"/>
              </w:rPr>
              <w:t> </w:t>
            </w:r>
            <w:r w:rsidR="00863FA1">
              <w:rPr>
                <w:noProof/>
                <w:color w:val="2B579A"/>
                <w:shd w:val="clear" w:color="auto" w:fill="E6E6E6"/>
              </w:rPr>
              <w:t> </w:t>
            </w:r>
            <w:r w:rsidR="00863FA1">
              <w:rPr>
                <w:noProof/>
                <w:color w:val="2B579A"/>
                <w:shd w:val="clear" w:color="auto" w:fill="E6E6E6"/>
              </w:rPr>
              <w:t> </w:t>
            </w:r>
            <w:r w:rsidR="00863FA1">
              <w:rPr>
                <w:noProof/>
                <w:color w:val="2B579A"/>
                <w:shd w:val="clear" w:color="auto" w:fill="E6E6E6"/>
              </w:rPr>
              <w:t> </w:t>
            </w:r>
            <w:r w:rsidR="00863FA1">
              <w:rPr>
                <w:color w:val="2B579A"/>
                <w:shd w:val="clear" w:color="auto" w:fill="E6E6E6"/>
              </w:rPr>
              <w:fldChar w:fldCharType="end"/>
            </w:r>
            <w:bookmarkEnd w:id="55"/>
          </w:p>
        </w:tc>
      </w:tr>
      <w:tr w:rsidR="00E56EED" w:rsidRPr="002929F2" w14:paraId="147A94BB" w14:textId="77777777" w:rsidTr="00C43C86">
        <w:trPr>
          <w:gridAfter w:val="1"/>
          <w:wAfter w:w="27" w:type="dxa"/>
          <w:trHeight w:val="471"/>
        </w:trPr>
        <w:tc>
          <w:tcPr>
            <w:tcW w:w="11137" w:type="dxa"/>
            <w:gridSpan w:val="19"/>
            <w:tcBorders>
              <w:top w:val="single" w:sz="4" w:space="0" w:color="C0C0C0"/>
              <w:left w:val="single" w:sz="18" w:space="0" w:color="auto"/>
              <w:bottom w:val="single" w:sz="18" w:space="0" w:color="auto"/>
              <w:right w:val="single" w:sz="18" w:space="0" w:color="auto"/>
            </w:tcBorders>
            <w:shd w:val="clear" w:color="auto" w:fill="auto"/>
          </w:tcPr>
          <w:p w14:paraId="385448D3" w14:textId="78A6E299" w:rsidR="00E56EED" w:rsidRPr="002929F2" w:rsidRDefault="00E56EED" w:rsidP="00E56EED">
            <w:pPr>
              <w:tabs>
                <w:tab w:val="num" w:pos="0"/>
              </w:tabs>
            </w:pPr>
            <w:r w:rsidRPr="002929F2">
              <w:t>Note: Consortium developed assessments are allowed only when no technical examination exists in a particular field; the assessment must include written examination(s)</w:t>
            </w:r>
            <w:r>
              <w:t xml:space="preserve">, </w:t>
            </w:r>
            <w:r w:rsidRPr="002929F2">
              <w:t>student demonstration(s) of technical skills</w:t>
            </w:r>
            <w:r>
              <w:t xml:space="preserve"> and student project(s)</w:t>
            </w:r>
            <w:r w:rsidRPr="002929F2">
              <w:t xml:space="preserve">. </w:t>
            </w:r>
            <w:r>
              <w:t xml:space="preserve"> </w:t>
            </w:r>
            <w:r w:rsidRPr="002929F2">
              <w:t>Students must pass all three parts.</w:t>
            </w:r>
          </w:p>
        </w:tc>
      </w:tr>
      <w:tr w:rsidR="00E56EED" w:rsidRPr="002929F2" w14:paraId="056CA4F9" w14:textId="77777777" w:rsidTr="003A1DDD">
        <w:trPr>
          <w:gridAfter w:val="1"/>
          <w:wAfter w:w="27" w:type="dxa"/>
          <w:trHeight w:val="282"/>
        </w:trPr>
        <w:tc>
          <w:tcPr>
            <w:tcW w:w="11137" w:type="dxa"/>
            <w:gridSpan w:val="19"/>
            <w:tcBorders>
              <w:top w:val="single" w:sz="18" w:space="0" w:color="auto"/>
              <w:left w:val="single" w:sz="18" w:space="0" w:color="auto"/>
              <w:bottom w:val="single" w:sz="18" w:space="0" w:color="auto"/>
              <w:right w:val="single" w:sz="18" w:space="0" w:color="auto"/>
            </w:tcBorders>
            <w:shd w:val="clear" w:color="auto" w:fill="B9EDFF"/>
          </w:tcPr>
          <w:p w14:paraId="3DA887C0" w14:textId="77777777" w:rsidR="00E56EED" w:rsidRPr="002929F2" w:rsidRDefault="00E56EED" w:rsidP="00E56EED">
            <w:pPr>
              <w:pStyle w:val="Centered"/>
              <w:tabs>
                <w:tab w:val="num" w:pos="360"/>
                <w:tab w:val="left" w:pos="9360"/>
              </w:tabs>
              <w:rPr>
                <w:b/>
                <w:sz w:val="20"/>
                <w:szCs w:val="20"/>
              </w:rPr>
            </w:pPr>
            <w:r w:rsidRPr="002929F2">
              <w:br w:type="page"/>
            </w:r>
            <w:r>
              <w:rPr>
                <w:b/>
                <w:sz w:val="20"/>
                <w:szCs w:val="20"/>
              </w:rPr>
              <w:t>H</w:t>
            </w:r>
            <w:r w:rsidRPr="002929F2">
              <w:rPr>
                <w:b/>
                <w:sz w:val="20"/>
                <w:szCs w:val="20"/>
              </w:rPr>
              <w:t xml:space="preserve">. </w:t>
            </w:r>
            <w:r>
              <w:rPr>
                <w:b/>
                <w:sz w:val="20"/>
                <w:szCs w:val="20"/>
              </w:rPr>
              <w:t xml:space="preserve">Postsecondary </w:t>
            </w:r>
            <w:r w:rsidRPr="002929F2">
              <w:rPr>
                <w:b/>
                <w:sz w:val="20"/>
                <w:szCs w:val="20"/>
              </w:rPr>
              <w:t>Articulation Agreement</w:t>
            </w:r>
          </w:p>
        </w:tc>
      </w:tr>
      <w:tr w:rsidR="00E56EED" w:rsidRPr="002929F2" w14:paraId="3D1FF2A2" w14:textId="77777777" w:rsidTr="00C43C86">
        <w:trPr>
          <w:gridAfter w:val="1"/>
          <w:wAfter w:w="27" w:type="dxa"/>
          <w:trHeight w:val="282"/>
        </w:trPr>
        <w:tc>
          <w:tcPr>
            <w:tcW w:w="11137" w:type="dxa"/>
            <w:gridSpan w:val="19"/>
            <w:tcBorders>
              <w:top w:val="single" w:sz="18" w:space="0" w:color="auto"/>
              <w:left w:val="single" w:sz="18" w:space="0" w:color="auto"/>
              <w:bottom w:val="single" w:sz="4" w:space="0" w:color="C0C0C0"/>
              <w:right w:val="single" w:sz="18" w:space="0" w:color="auto"/>
            </w:tcBorders>
            <w:shd w:val="clear" w:color="auto" w:fill="auto"/>
          </w:tcPr>
          <w:p w14:paraId="34019E3A" w14:textId="6DFCA1AA" w:rsidR="00E56EED" w:rsidRPr="002929F2" w:rsidRDefault="00E56EED" w:rsidP="00E56EED">
            <w:pPr>
              <w:pStyle w:val="Centered"/>
              <w:tabs>
                <w:tab w:val="left" w:pos="360"/>
                <w:tab w:val="left" w:pos="7560"/>
                <w:tab w:val="left" w:pos="8395"/>
                <w:tab w:val="left" w:pos="9000"/>
              </w:tabs>
              <w:jc w:val="left"/>
            </w:pPr>
            <w:r>
              <w:t>Complete the Postsecondary Articulation Agreement Form H and the related information below.</w:t>
            </w:r>
            <w:r w:rsidR="00A1731D">
              <w:t xml:space="preserve">  </w:t>
            </w:r>
            <w:r w:rsidR="00A1731D">
              <w:rPr>
                <w:color w:val="2B579A"/>
                <w:shd w:val="clear" w:color="auto" w:fill="E6E6E6"/>
              </w:rPr>
              <w:fldChar w:fldCharType="begin">
                <w:ffData>
                  <w:name w:val="F50"/>
                  <w:enabled/>
                  <w:calcOnExit w:val="0"/>
                  <w:checkBox>
                    <w:size w:val="16"/>
                    <w:default w:val="0"/>
                  </w:checkBox>
                </w:ffData>
              </w:fldChar>
            </w:r>
            <w:r w:rsidR="00A1731D">
              <w:rPr>
                <w:color w:val="2B579A"/>
                <w:shd w:val="clear" w:color="auto" w:fill="E6E6E6"/>
              </w:rPr>
              <w:instrText xml:space="preserve"> FORMCHECKBOX </w:instrText>
            </w:r>
            <w:r w:rsidR="003C18FA">
              <w:rPr>
                <w:color w:val="2B579A"/>
                <w:shd w:val="clear" w:color="auto" w:fill="E6E6E6"/>
              </w:rPr>
            </w:r>
            <w:r w:rsidR="003C18FA">
              <w:rPr>
                <w:color w:val="2B579A"/>
                <w:shd w:val="clear" w:color="auto" w:fill="E6E6E6"/>
              </w:rPr>
              <w:fldChar w:fldCharType="separate"/>
            </w:r>
            <w:r w:rsidR="00A1731D">
              <w:rPr>
                <w:color w:val="2B579A"/>
                <w:shd w:val="clear" w:color="auto" w:fill="E6E6E6"/>
              </w:rPr>
              <w:fldChar w:fldCharType="end"/>
            </w:r>
          </w:p>
        </w:tc>
      </w:tr>
      <w:tr w:rsidR="00E56EED" w:rsidRPr="002929F2" w14:paraId="43E92CD1" w14:textId="77777777" w:rsidTr="00C43C86">
        <w:trPr>
          <w:gridAfter w:val="1"/>
          <w:wAfter w:w="27" w:type="dxa"/>
          <w:trHeight w:val="282"/>
        </w:trPr>
        <w:tc>
          <w:tcPr>
            <w:tcW w:w="11137" w:type="dxa"/>
            <w:gridSpan w:val="19"/>
            <w:tcBorders>
              <w:top w:val="single" w:sz="4" w:space="0" w:color="C0C0C0"/>
              <w:left w:val="single" w:sz="18" w:space="0" w:color="auto"/>
              <w:bottom w:val="single" w:sz="4" w:space="0" w:color="C0C0C0"/>
              <w:right w:val="single" w:sz="18" w:space="0" w:color="auto"/>
            </w:tcBorders>
            <w:shd w:val="clear" w:color="auto" w:fill="auto"/>
          </w:tcPr>
          <w:p w14:paraId="1BEF3C4E" w14:textId="141ABA53" w:rsidR="00E56EED" w:rsidRPr="002929F2" w:rsidRDefault="00E56EED" w:rsidP="00764F4E">
            <w:pPr>
              <w:pStyle w:val="Centered"/>
              <w:tabs>
                <w:tab w:val="left" w:pos="360"/>
                <w:tab w:val="left" w:pos="7560"/>
                <w:tab w:val="left" w:pos="8395"/>
                <w:tab w:val="left" w:pos="9000"/>
              </w:tabs>
              <w:jc w:val="left"/>
            </w:pPr>
            <w:r>
              <w:t>W</w:t>
            </w:r>
            <w:r w:rsidRPr="002929F2">
              <w:t>ith wh</w:t>
            </w:r>
            <w:r>
              <w:t>ich</w:t>
            </w:r>
            <w:r w:rsidRPr="002929F2">
              <w:t xml:space="preserve"> postsecondary </w:t>
            </w:r>
            <w:r w:rsidR="008F4567">
              <w:t>partner</w:t>
            </w:r>
            <w:r w:rsidRPr="002929F2">
              <w:t xml:space="preserve">(s) do you have an articulation agreement? </w:t>
            </w:r>
            <w:r w:rsidR="00863FA1">
              <w:rPr>
                <w:color w:val="2B579A"/>
                <w:shd w:val="clear" w:color="auto" w:fill="E6E6E6"/>
              </w:rPr>
              <w:fldChar w:fldCharType="begin">
                <w:ffData>
                  <w:name w:val="f56"/>
                  <w:enabled/>
                  <w:calcOnExit w:val="0"/>
                  <w:textInput/>
                </w:ffData>
              </w:fldChar>
            </w:r>
            <w:bookmarkStart w:id="56" w:name="f56"/>
            <w:r w:rsidR="00863FA1">
              <w:rPr>
                <w:color w:val="2B579A"/>
                <w:shd w:val="clear" w:color="auto" w:fill="E6E6E6"/>
              </w:rPr>
              <w:instrText xml:space="preserve"> FORMTEXT </w:instrText>
            </w:r>
            <w:r w:rsidR="00863FA1">
              <w:rPr>
                <w:color w:val="2B579A"/>
                <w:shd w:val="clear" w:color="auto" w:fill="E6E6E6"/>
              </w:rPr>
            </w:r>
            <w:r w:rsidR="00863FA1">
              <w:rPr>
                <w:color w:val="2B579A"/>
                <w:shd w:val="clear" w:color="auto" w:fill="E6E6E6"/>
              </w:rPr>
              <w:fldChar w:fldCharType="separate"/>
            </w:r>
            <w:r w:rsidR="00863FA1">
              <w:rPr>
                <w:noProof/>
                <w:color w:val="2B579A"/>
                <w:shd w:val="clear" w:color="auto" w:fill="E6E6E6"/>
              </w:rPr>
              <w:t> </w:t>
            </w:r>
            <w:r w:rsidR="00863FA1">
              <w:rPr>
                <w:noProof/>
                <w:color w:val="2B579A"/>
                <w:shd w:val="clear" w:color="auto" w:fill="E6E6E6"/>
              </w:rPr>
              <w:t> </w:t>
            </w:r>
            <w:r w:rsidR="00863FA1">
              <w:rPr>
                <w:noProof/>
                <w:color w:val="2B579A"/>
                <w:shd w:val="clear" w:color="auto" w:fill="E6E6E6"/>
              </w:rPr>
              <w:t> </w:t>
            </w:r>
            <w:r w:rsidR="00863FA1">
              <w:rPr>
                <w:noProof/>
                <w:color w:val="2B579A"/>
                <w:shd w:val="clear" w:color="auto" w:fill="E6E6E6"/>
              </w:rPr>
              <w:t> </w:t>
            </w:r>
            <w:r w:rsidR="00863FA1">
              <w:rPr>
                <w:noProof/>
                <w:color w:val="2B579A"/>
                <w:shd w:val="clear" w:color="auto" w:fill="E6E6E6"/>
              </w:rPr>
              <w:t> </w:t>
            </w:r>
            <w:r w:rsidR="00863FA1">
              <w:rPr>
                <w:color w:val="2B579A"/>
                <w:shd w:val="clear" w:color="auto" w:fill="E6E6E6"/>
              </w:rPr>
              <w:fldChar w:fldCharType="end"/>
            </w:r>
            <w:bookmarkEnd w:id="56"/>
          </w:p>
        </w:tc>
      </w:tr>
      <w:tr w:rsidR="00E56EED" w:rsidRPr="002929F2" w14:paraId="52235237" w14:textId="77777777" w:rsidTr="00C43C86">
        <w:trPr>
          <w:gridAfter w:val="1"/>
          <w:wAfter w:w="27" w:type="dxa"/>
          <w:trHeight w:val="534"/>
        </w:trPr>
        <w:tc>
          <w:tcPr>
            <w:tcW w:w="4391" w:type="dxa"/>
            <w:gridSpan w:val="2"/>
            <w:tcBorders>
              <w:left w:val="single" w:sz="18" w:space="0" w:color="auto"/>
              <w:bottom w:val="single" w:sz="18" w:space="0" w:color="auto"/>
              <w:right w:val="dotted" w:sz="4" w:space="0" w:color="C0C0C0"/>
            </w:tcBorders>
            <w:shd w:val="clear" w:color="auto" w:fill="auto"/>
          </w:tcPr>
          <w:p w14:paraId="63691568" w14:textId="77777777" w:rsidR="00E56EED" w:rsidRPr="002929F2" w:rsidRDefault="00E56EED" w:rsidP="00E56EED">
            <w:pPr>
              <w:pStyle w:val="Centered"/>
              <w:tabs>
                <w:tab w:val="left" w:pos="375"/>
                <w:tab w:val="left" w:pos="9360"/>
              </w:tabs>
              <w:jc w:val="left"/>
            </w:pPr>
            <w:r>
              <w:t>W</w:t>
            </w:r>
            <w:r w:rsidRPr="002929F2">
              <w:t>hat are the benefits to the student?</w:t>
            </w:r>
          </w:p>
        </w:tc>
        <w:tc>
          <w:tcPr>
            <w:tcW w:w="1281" w:type="dxa"/>
            <w:gridSpan w:val="3"/>
            <w:tcBorders>
              <w:left w:val="dotted" w:sz="4" w:space="0" w:color="C0C0C0"/>
              <w:bottom w:val="single" w:sz="18" w:space="0" w:color="auto"/>
              <w:right w:val="dotted" w:sz="4" w:space="0" w:color="C0C0C0"/>
            </w:tcBorders>
            <w:shd w:val="clear" w:color="auto" w:fill="auto"/>
          </w:tcPr>
          <w:p w14:paraId="51671B8F" w14:textId="77777777" w:rsidR="00E56EED" w:rsidRPr="002929F2" w:rsidRDefault="00E56EED" w:rsidP="00E56EED">
            <w:pPr>
              <w:tabs>
                <w:tab w:val="left" w:pos="9360"/>
              </w:tabs>
              <w:jc w:val="center"/>
            </w:pPr>
            <w:r w:rsidRPr="002929F2">
              <w:t>College credit</w:t>
            </w:r>
          </w:p>
          <w:p w14:paraId="7B99228C" w14:textId="4D474BE7" w:rsidR="00E56EED" w:rsidRPr="002929F2" w:rsidRDefault="00E56EED" w:rsidP="00E56EED">
            <w:pPr>
              <w:pStyle w:val="Centered"/>
              <w:tabs>
                <w:tab w:val="left" w:pos="9360"/>
              </w:tabs>
            </w:pPr>
            <w:r w:rsidRPr="002929F2">
              <w:t xml:space="preserve"> </w:t>
            </w:r>
            <w:r w:rsidR="00863FA1">
              <w:rPr>
                <w:color w:val="2B579A"/>
                <w:shd w:val="clear" w:color="auto" w:fill="E6E6E6"/>
              </w:rPr>
              <w:fldChar w:fldCharType="begin">
                <w:ffData>
                  <w:name w:val="f57"/>
                  <w:enabled/>
                  <w:calcOnExit w:val="0"/>
                  <w:checkBox>
                    <w:size w:val="16"/>
                    <w:default w:val="0"/>
                  </w:checkBox>
                </w:ffData>
              </w:fldChar>
            </w:r>
            <w:bookmarkStart w:id="57" w:name="f57"/>
            <w:r w:rsidR="00863FA1">
              <w:rPr>
                <w:color w:val="2B579A"/>
                <w:shd w:val="clear" w:color="auto" w:fill="E6E6E6"/>
              </w:rPr>
              <w:instrText xml:space="preserve"> FORMCHECKBOX </w:instrText>
            </w:r>
            <w:r w:rsidR="003C18FA">
              <w:rPr>
                <w:color w:val="2B579A"/>
                <w:shd w:val="clear" w:color="auto" w:fill="E6E6E6"/>
              </w:rPr>
            </w:r>
            <w:r w:rsidR="003C18FA">
              <w:rPr>
                <w:color w:val="2B579A"/>
                <w:shd w:val="clear" w:color="auto" w:fill="E6E6E6"/>
              </w:rPr>
              <w:fldChar w:fldCharType="separate"/>
            </w:r>
            <w:r w:rsidR="00863FA1">
              <w:rPr>
                <w:color w:val="2B579A"/>
                <w:shd w:val="clear" w:color="auto" w:fill="E6E6E6"/>
              </w:rPr>
              <w:fldChar w:fldCharType="end"/>
            </w:r>
            <w:bookmarkEnd w:id="57"/>
          </w:p>
        </w:tc>
        <w:tc>
          <w:tcPr>
            <w:tcW w:w="1798" w:type="dxa"/>
            <w:gridSpan w:val="4"/>
            <w:tcBorders>
              <w:left w:val="dotted" w:sz="4" w:space="0" w:color="C0C0C0"/>
              <w:bottom w:val="single" w:sz="18" w:space="0" w:color="auto"/>
              <w:right w:val="dotted" w:sz="4" w:space="0" w:color="C0C0C0"/>
            </w:tcBorders>
            <w:shd w:val="clear" w:color="auto" w:fill="auto"/>
          </w:tcPr>
          <w:p w14:paraId="3CCF60C0" w14:textId="77777777" w:rsidR="00E56EED" w:rsidRPr="002929F2" w:rsidRDefault="00E56EED" w:rsidP="00E56EED">
            <w:pPr>
              <w:tabs>
                <w:tab w:val="left" w:pos="9360"/>
              </w:tabs>
              <w:jc w:val="center"/>
            </w:pPr>
            <w:r w:rsidRPr="002929F2">
              <w:t>Advanced standing</w:t>
            </w:r>
          </w:p>
          <w:p w14:paraId="7ABF8462" w14:textId="2B25A9A4" w:rsidR="00E56EED" w:rsidRPr="002929F2" w:rsidRDefault="00E56EED" w:rsidP="00E56EED">
            <w:pPr>
              <w:pStyle w:val="Centered"/>
              <w:tabs>
                <w:tab w:val="left" w:pos="9360"/>
              </w:tabs>
            </w:pPr>
            <w:r w:rsidRPr="002929F2">
              <w:t xml:space="preserve"> </w:t>
            </w:r>
            <w:r w:rsidR="00863FA1">
              <w:rPr>
                <w:color w:val="2B579A"/>
                <w:shd w:val="clear" w:color="auto" w:fill="E6E6E6"/>
              </w:rPr>
              <w:fldChar w:fldCharType="begin">
                <w:ffData>
                  <w:name w:val="f58"/>
                  <w:enabled/>
                  <w:calcOnExit w:val="0"/>
                  <w:checkBox>
                    <w:size w:val="16"/>
                    <w:default w:val="0"/>
                  </w:checkBox>
                </w:ffData>
              </w:fldChar>
            </w:r>
            <w:bookmarkStart w:id="58" w:name="f58"/>
            <w:r w:rsidR="00863FA1">
              <w:rPr>
                <w:color w:val="2B579A"/>
                <w:shd w:val="clear" w:color="auto" w:fill="E6E6E6"/>
              </w:rPr>
              <w:instrText xml:space="preserve"> FORMCHECKBOX </w:instrText>
            </w:r>
            <w:r w:rsidR="003C18FA">
              <w:rPr>
                <w:color w:val="2B579A"/>
                <w:shd w:val="clear" w:color="auto" w:fill="E6E6E6"/>
              </w:rPr>
            </w:r>
            <w:r w:rsidR="003C18FA">
              <w:rPr>
                <w:color w:val="2B579A"/>
                <w:shd w:val="clear" w:color="auto" w:fill="E6E6E6"/>
              </w:rPr>
              <w:fldChar w:fldCharType="separate"/>
            </w:r>
            <w:r w:rsidR="00863FA1">
              <w:rPr>
                <w:color w:val="2B579A"/>
                <w:shd w:val="clear" w:color="auto" w:fill="E6E6E6"/>
              </w:rPr>
              <w:fldChar w:fldCharType="end"/>
            </w:r>
            <w:bookmarkEnd w:id="58"/>
          </w:p>
        </w:tc>
        <w:tc>
          <w:tcPr>
            <w:tcW w:w="1507" w:type="dxa"/>
            <w:gridSpan w:val="6"/>
            <w:tcBorders>
              <w:left w:val="dotted" w:sz="4" w:space="0" w:color="C0C0C0"/>
              <w:bottom w:val="single" w:sz="18" w:space="0" w:color="auto"/>
              <w:right w:val="dotted" w:sz="4" w:space="0" w:color="C0C0C0"/>
            </w:tcBorders>
            <w:shd w:val="clear" w:color="auto" w:fill="auto"/>
          </w:tcPr>
          <w:p w14:paraId="20468D41" w14:textId="77777777" w:rsidR="00E56EED" w:rsidRPr="002929F2" w:rsidRDefault="00E56EED" w:rsidP="00E56EED">
            <w:pPr>
              <w:tabs>
                <w:tab w:val="left" w:pos="9360"/>
              </w:tabs>
              <w:jc w:val="center"/>
            </w:pPr>
            <w:r w:rsidRPr="002929F2">
              <w:t>Reduced tuition</w:t>
            </w:r>
          </w:p>
          <w:p w14:paraId="4DA5AE96" w14:textId="66EA9080" w:rsidR="00E56EED" w:rsidRPr="002929F2" w:rsidRDefault="00E56EED" w:rsidP="00E56EED">
            <w:pPr>
              <w:pStyle w:val="Centered"/>
              <w:tabs>
                <w:tab w:val="left" w:pos="9360"/>
              </w:tabs>
            </w:pPr>
            <w:r w:rsidRPr="002929F2">
              <w:t xml:space="preserve"> </w:t>
            </w:r>
            <w:r w:rsidR="00863FA1">
              <w:rPr>
                <w:color w:val="2B579A"/>
                <w:shd w:val="clear" w:color="auto" w:fill="E6E6E6"/>
              </w:rPr>
              <w:fldChar w:fldCharType="begin">
                <w:ffData>
                  <w:name w:val="f59"/>
                  <w:enabled/>
                  <w:calcOnExit w:val="0"/>
                  <w:checkBox>
                    <w:size w:val="16"/>
                    <w:default w:val="0"/>
                  </w:checkBox>
                </w:ffData>
              </w:fldChar>
            </w:r>
            <w:bookmarkStart w:id="59" w:name="f59"/>
            <w:r w:rsidR="00863FA1">
              <w:rPr>
                <w:color w:val="2B579A"/>
                <w:shd w:val="clear" w:color="auto" w:fill="E6E6E6"/>
              </w:rPr>
              <w:instrText xml:space="preserve"> FORMCHECKBOX </w:instrText>
            </w:r>
            <w:r w:rsidR="003C18FA">
              <w:rPr>
                <w:color w:val="2B579A"/>
                <w:shd w:val="clear" w:color="auto" w:fill="E6E6E6"/>
              </w:rPr>
            </w:r>
            <w:r w:rsidR="003C18FA">
              <w:rPr>
                <w:color w:val="2B579A"/>
                <w:shd w:val="clear" w:color="auto" w:fill="E6E6E6"/>
              </w:rPr>
              <w:fldChar w:fldCharType="separate"/>
            </w:r>
            <w:r w:rsidR="00863FA1">
              <w:rPr>
                <w:color w:val="2B579A"/>
                <w:shd w:val="clear" w:color="auto" w:fill="E6E6E6"/>
              </w:rPr>
              <w:fldChar w:fldCharType="end"/>
            </w:r>
            <w:bookmarkEnd w:id="59"/>
          </w:p>
        </w:tc>
        <w:tc>
          <w:tcPr>
            <w:tcW w:w="2160" w:type="dxa"/>
            <w:gridSpan w:val="4"/>
            <w:tcBorders>
              <w:left w:val="dotted" w:sz="4" w:space="0" w:color="C0C0C0"/>
              <w:bottom w:val="single" w:sz="18" w:space="0" w:color="auto"/>
              <w:right w:val="single" w:sz="18" w:space="0" w:color="auto"/>
            </w:tcBorders>
            <w:shd w:val="clear" w:color="auto" w:fill="auto"/>
          </w:tcPr>
          <w:p w14:paraId="68277E44" w14:textId="77777777" w:rsidR="00E56EED" w:rsidRPr="002929F2" w:rsidRDefault="00E56EED" w:rsidP="00E56EED">
            <w:pPr>
              <w:tabs>
                <w:tab w:val="left" w:pos="9360"/>
              </w:tabs>
            </w:pPr>
            <w:r w:rsidRPr="002929F2">
              <w:t>Other, please specify</w:t>
            </w:r>
          </w:p>
          <w:p w14:paraId="4E23E55F" w14:textId="5F6594A5" w:rsidR="00E56EED" w:rsidRPr="002929F2" w:rsidRDefault="00E56EED" w:rsidP="00E56EED">
            <w:pPr>
              <w:pStyle w:val="Centered"/>
              <w:tabs>
                <w:tab w:val="left" w:pos="9360"/>
              </w:tabs>
            </w:pPr>
            <w:r w:rsidRPr="002929F2">
              <w:t xml:space="preserve"> </w:t>
            </w:r>
            <w:r w:rsidR="00863FA1">
              <w:rPr>
                <w:color w:val="2B579A"/>
                <w:shd w:val="clear" w:color="auto" w:fill="E6E6E6"/>
              </w:rPr>
              <w:fldChar w:fldCharType="begin">
                <w:ffData>
                  <w:name w:val="f60"/>
                  <w:enabled/>
                  <w:calcOnExit w:val="0"/>
                  <w:checkBox>
                    <w:size w:val="16"/>
                    <w:default w:val="0"/>
                  </w:checkBox>
                </w:ffData>
              </w:fldChar>
            </w:r>
            <w:bookmarkStart w:id="60" w:name="f60"/>
            <w:r w:rsidR="00863FA1">
              <w:rPr>
                <w:color w:val="2B579A"/>
                <w:shd w:val="clear" w:color="auto" w:fill="E6E6E6"/>
              </w:rPr>
              <w:instrText xml:space="preserve"> FORMCHECKBOX </w:instrText>
            </w:r>
            <w:r w:rsidR="003C18FA">
              <w:rPr>
                <w:color w:val="2B579A"/>
                <w:shd w:val="clear" w:color="auto" w:fill="E6E6E6"/>
              </w:rPr>
            </w:r>
            <w:r w:rsidR="003C18FA">
              <w:rPr>
                <w:color w:val="2B579A"/>
                <w:shd w:val="clear" w:color="auto" w:fill="E6E6E6"/>
              </w:rPr>
              <w:fldChar w:fldCharType="separate"/>
            </w:r>
            <w:r w:rsidR="00863FA1">
              <w:rPr>
                <w:color w:val="2B579A"/>
                <w:shd w:val="clear" w:color="auto" w:fill="E6E6E6"/>
              </w:rPr>
              <w:fldChar w:fldCharType="end"/>
            </w:r>
            <w:bookmarkEnd w:id="60"/>
            <w:r w:rsidRPr="002929F2">
              <w:t xml:space="preserve"> </w:t>
            </w:r>
            <w:r w:rsidR="00863FA1">
              <w:rPr>
                <w:color w:val="2B579A"/>
                <w:shd w:val="clear" w:color="auto" w:fill="E6E6E6"/>
              </w:rPr>
              <w:fldChar w:fldCharType="begin">
                <w:ffData>
                  <w:name w:val="f61"/>
                  <w:enabled/>
                  <w:calcOnExit w:val="0"/>
                  <w:textInput/>
                </w:ffData>
              </w:fldChar>
            </w:r>
            <w:bookmarkStart w:id="61" w:name="f61"/>
            <w:r w:rsidR="00863FA1">
              <w:rPr>
                <w:color w:val="2B579A"/>
                <w:shd w:val="clear" w:color="auto" w:fill="E6E6E6"/>
              </w:rPr>
              <w:instrText xml:space="preserve"> FORMTEXT </w:instrText>
            </w:r>
            <w:r w:rsidR="00863FA1">
              <w:rPr>
                <w:color w:val="2B579A"/>
                <w:shd w:val="clear" w:color="auto" w:fill="E6E6E6"/>
              </w:rPr>
            </w:r>
            <w:r w:rsidR="00863FA1">
              <w:rPr>
                <w:color w:val="2B579A"/>
                <w:shd w:val="clear" w:color="auto" w:fill="E6E6E6"/>
              </w:rPr>
              <w:fldChar w:fldCharType="separate"/>
            </w:r>
            <w:r w:rsidR="00863FA1">
              <w:rPr>
                <w:noProof/>
                <w:color w:val="2B579A"/>
                <w:shd w:val="clear" w:color="auto" w:fill="E6E6E6"/>
              </w:rPr>
              <w:t> </w:t>
            </w:r>
            <w:r w:rsidR="00863FA1">
              <w:rPr>
                <w:noProof/>
                <w:color w:val="2B579A"/>
                <w:shd w:val="clear" w:color="auto" w:fill="E6E6E6"/>
              </w:rPr>
              <w:t> </w:t>
            </w:r>
            <w:r w:rsidR="00863FA1">
              <w:rPr>
                <w:noProof/>
                <w:color w:val="2B579A"/>
                <w:shd w:val="clear" w:color="auto" w:fill="E6E6E6"/>
              </w:rPr>
              <w:t> </w:t>
            </w:r>
            <w:r w:rsidR="00863FA1">
              <w:rPr>
                <w:noProof/>
                <w:color w:val="2B579A"/>
                <w:shd w:val="clear" w:color="auto" w:fill="E6E6E6"/>
              </w:rPr>
              <w:t> </w:t>
            </w:r>
            <w:r w:rsidR="00863FA1">
              <w:rPr>
                <w:noProof/>
                <w:color w:val="2B579A"/>
                <w:shd w:val="clear" w:color="auto" w:fill="E6E6E6"/>
              </w:rPr>
              <w:t> </w:t>
            </w:r>
            <w:r w:rsidR="00863FA1">
              <w:rPr>
                <w:color w:val="2B579A"/>
                <w:shd w:val="clear" w:color="auto" w:fill="E6E6E6"/>
              </w:rPr>
              <w:fldChar w:fldCharType="end"/>
            </w:r>
            <w:bookmarkEnd w:id="61"/>
          </w:p>
        </w:tc>
      </w:tr>
      <w:tr w:rsidR="00E56EED" w:rsidRPr="002929F2" w14:paraId="533CFEAF" w14:textId="77777777" w:rsidTr="003A1DDD">
        <w:trPr>
          <w:trHeight w:val="288"/>
        </w:trPr>
        <w:tc>
          <w:tcPr>
            <w:tcW w:w="11164" w:type="dxa"/>
            <w:gridSpan w:val="20"/>
            <w:tcBorders>
              <w:top w:val="single" w:sz="18" w:space="0" w:color="auto"/>
              <w:left w:val="single" w:sz="18" w:space="0" w:color="auto"/>
              <w:bottom w:val="single" w:sz="18" w:space="0" w:color="auto"/>
              <w:right w:val="single" w:sz="18" w:space="0" w:color="auto"/>
            </w:tcBorders>
            <w:shd w:val="clear" w:color="auto" w:fill="B9EDFF"/>
            <w:vAlign w:val="center"/>
          </w:tcPr>
          <w:p w14:paraId="3015E69E" w14:textId="77777777" w:rsidR="00E56EED" w:rsidRPr="002929F2" w:rsidRDefault="00E56EED" w:rsidP="004A5355">
            <w:pPr>
              <w:pStyle w:val="Heading2"/>
            </w:pPr>
            <w:r>
              <w:lastRenderedPageBreak/>
              <w:t>I</w:t>
            </w:r>
            <w:r w:rsidRPr="002929F2">
              <w:t xml:space="preserve">. </w:t>
            </w:r>
            <w:r w:rsidRPr="002929F2">
              <w:rPr>
                <w:caps w:val="0"/>
              </w:rPr>
              <w:t>Faculty</w:t>
            </w:r>
          </w:p>
        </w:tc>
      </w:tr>
      <w:tr w:rsidR="00E56EED" w:rsidRPr="002929F2" w14:paraId="2B8300C3" w14:textId="77777777" w:rsidTr="00C43C86">
        <w:trPr>
          <w:trHeight w:val="553"/>
        </w:trPr>
        <w:tc>
          <w:tcPr>
            <w:tcW w:w="11164" w:type="dxa"/>
            <w:gridSpan w:val="20"/>
            <w:tcBorders>
              <w:top w:val="single" w:sz="18" w:space="0" w:color="auto"/>
              <w:left w:val="single" w:sz="18" w:space="0" w:color="auto"/>
              <w:bottom w:val="single" w:sz="18" w:space="0" w:color="auto"/>
              <w:right w:val="single" w:sz="18" w:space="0" w:color="auto"/>
            </w:tcBorders>
            <w:shd w:val="clear" w:color="auto" w:fill="auto"/>
            <w:vAlign w:val="center"/>
          </w:tcPr>
          <w:p w14:paraId="2A30C1AE" w14:textId="78BABF96" w:rsidR="00E56EED" w:rsidRPr="002929F2" w:rsidRDefault="00E56EED" w:rsidP="00E8443F">
            <w:pPr>
              <w:pStyle w:val="Centered"/>
              <w:tabs>
                <w:tab w:val="left" w:pos="360"/>
                <w:tab w:val="left" w:pos="9360"/>
              </w:tabs>
              <w:jc w:val="left"/>
            </w:pPr>
            <w:r>
              <w:t xml:space="preserve">Complete the Faculty Certifications Form I.   </w:t>
            </w:r>
            <w:r w:rsidR="00A1731D">
              <w:rPr>
                <w:color w:val="2B579A"/>
                <w:shd w:val="clear" w:color="auto" w:fill="E6E6E6"/>
              </w:rPr>
              <w:fldChar w:fldCharType="begin">
                <w:ffData>
                  <w:name w:val="F51"/>
                  <w:enabled/>
                  <w:calcOnExit w:val="0"/>
                  <w:checkBox>
                    <w:size w:val="16"/>
                    <w:default w:val="0"/>
                  </w:checkBox>
                </w:ffData>
              </w:fldChar>
            </w:r>
            <w:bookmarkStart w:id="62" w:name="F51"/>
            <w:r w:rsidR="00A1731D">
              <w:rPr>
                <w:color w:val="2B579A"/>
                <w:shd w:val="clear" w:color="auto" w:fill="E6E6E6"/>
              </w:rPr>
              <w:instrText xml:space="preserve"> FORMCHECKBOX </w:instrText>
            </w:r>
            <w:r w:rsidR="003C18FA">
              <w:rPr>
                <w:color w:val="2B579A"/>
                <w:shd w:val="clear" w:color="auto" w:fill="E6E6E6"/>
              </w:rPr>
            </w:r>
            <w:r w:rsidR="003C18FA">
              <w:rPr>
                <w:color w:val="2B579A"/>
                <w:shd w:val="clear" w:color="auto" w:fill="E6E6E6"/>
              </w:rPr>
              <w:fldChar w:fldCharType="separate"/>
            </w:r>
            <w:r w:rsidR="00A1731D">
              <w:rPr>
                <w:color w:val="2B579A"/>
                <w:shd w:val="clear" w:color="auto" w:fill="E6E6E6"/>
              </w:rPr>
              <w:fldChar w:fldCharType="end"/>
            </w:r>
            <w:bookmarkEnd w:id="62"/>
          </w:p>
        </w:tc>
      </w:tr>
      <w:tr w:rsidR="00E56EED" w:rsidRPr="00AC5A1E" w14:paraId="14BABFA4" w14:textId="77777777" w:rsidTr="003A1DDD">
        <w:trPr>
          <w:trHeight w:val="291"/>
        </w:trPr>
        <w:tc>
          <w:tcPr>
            <w:tcW w:w="11164" w:type="dxa"/>
            <w:gridSpan w:val="20"/>
            <w:tcBorders>
              <w:top w:val="single" w:sz="18" w:space="0" w:color="auto"/>
              <w:left w:val="single" w:sz="18" w:space="0" w:color="auto"/>
              <w:bottom w:val="single" w:sz="18" w:space="0" w:color="auto"/>
              <w:right w:val="single" w:sz="18" w:space="0" w:color="auto"/>
            </w:tcBorders>
            <w:shd w:val="clear" w:color="auto" w:fill="B9EDFF"/>
            <w:vAlign w:val="center"/>
          </w:tcPr>
          <w:p w14:paraId="5BC0F66E" w14:textId="77777777" w:rsidR="00E56EED" w:rsidRPr="00AC5A1E" w:rsidRDefault="00E56EED" w:rsidP="00E56EED">
            <w:pPr>
              <w:jc w:val="center"/>
              <w:rPr>
                <w:b/>
                <w:sz w:val="20"/>
                <w:szCs w:val="20"/>
              </w:rPr>
            </w:pPr>
            <w:r w:rsidRPr="00AC5A1E">
              <w:rPr>
                <w:b/>
                <w:sz w:val="20"/>
                <w:szCs w:val="20"/>
              </w:rPr>
              <w:t>J. E</w:t>
            </w:r>
            <w:r>
              <w:rPr>
                <w:b/>
                <w:sz w:val="20"/>
                <w:szCs w:val="20"/>
              </w:rPr>
              <w:t>xternal Review Committee</w:t>
            </w:r>
          </w:p>
        </w:tc>
      </w:tr>
      <w:tr w:rsidR="00E56EED" w:rsidRPr="002929F2" w14:paraId="29926C8F" w14:textId="77777777" w:rsidTr="00C43C86">
        <w:trPr>
          <w:trHeight w:val="291"/>
        </w:trPr>
        <w:tc>
          <w:tcPr>
            <w:tcW w:w="11164" w:type="dxa"/>
            <w:gridSpan w:val="20"/>
            <w:tcBorders>
              <w:top w:val="single" w:sz="18" w:space="0" w:color="auto"/>
              <w:left w:val="single" w:sz="18" w:space="0" w:color="auto"/>
              <w:bottom w:val="single" w:sz="18" w:space="0" w:color="auto"/>
              <w:right w:val="single" w:sz="18" w:space="0" w:color="auto"/>
            </w:tcBorders>
            <w:shd w:val="clear" w:color="auto" w:fill="auto"/>
            <w:vAlign w:val="center"/>
          </w:tcPr>
          <w:p w14:paraId="5B56BCB6" w14:textId="26A5E362" w:rsidR="00E56EED" w:rsidRPr="002929F2" w:rsidRDefault="00E56EED" w:rsidP="00E56EED">
            <w:pPr>
              <w:tabs>
                <w:tab w:val="left" w:pos="360"/>
              </w:tabs>
            </w:pPr>
            <w:r>
              <w:t xml:space="preserve">Complete the External Review Committee Form J. </w:t>
            </w:r>
            <w:r w:rsidRPr="002929F2">
              <w:t xml:space="preserve"> </w:t>
            </w:r>
            <w:r w:rsidR="00A1731D">
              <w:rPr>
                <w:color w:val="2B579A"/>
                <w:shd w:val="clear" w:color="auto" w:fill="E6E6E6"/>
              </w:rPr>
              <w:fldChar w:fldCharType="begin">
                <w:ffData>
                  <w:name w:val="F62"/>
                  <w:enabled/>
                  <w:calcOnExit w:val="0"/>
                  <w:checkBox>
                    <w:size w:val="16"/>
                    <w:default w:val="0"/>
                  </w:checkBox>
                </w:ffData>
              </w:fldChar>
            </w:r>
            <w:bookmarkStart w:id="63" w:name="F62"/>
            <w:r w:rsidR="00A1731D">
              <w:rPr>
                <w:color w:val="2B579A"/>
                <w:shd w:val="clear" w:color="auto" w:fill="E6E6E6"/>
              </w:rPr>
              <w:instrText xml:space="preserve"> FORMCHECKBOX </w:instrText>
            </w:r>
            <w:r w:rsidR="003C18FA">
              <w:rPr>
                <w:color w:val="2B579A"/>
                <w:shd w:val="clear" w:color="auto" w:fill="E6E6E6"/>
              </w:rPr>
            </w:r>
            <w:r w:rsidR="003C18FA">
              <w:rPr>
                <w:color w:val="2B579A"/>
                <w:shd w:val="clear" w:color="auto" w:fill="E6E6E6"/>
              </w:rPr>
              <w:fldChar w:fldCharType="separate"/>
            </w:r>
            <w:r w:rsidR="00A1731D">
              <w:rPr>
                <w:color w:val="2B579A"/>
                <w:shd w:val="clear" w:color="auto" w:fill="E6E6E6"/>
              </w:rPr>
              <w:fldChar w:fldCharType="end"/>
            </w:r>
            <w:bookmarkEnd w:id="63"/>
          </w:p>
        </w:tc>
      </w:tr>
      <w:tr w:rsidR="00E56EED" w:rsidRPr="002929F2" w14:paraId="5A7D805C" w14:textId="77777777" w:rsidTr="003A1DDD">
        <w:trPr>
          <w:trHeight w:val="288"/>
        </w:trPr>
        <w:tc>
          <w:tcPr>
            <w:tcW w:w="11164" w:type="dxa"/>
            <w:gridSpan w:val="20"/>
            <w:tcBorders>
              <w:top w:val="single" w:sz="18" w:space="0" w:color="auto"/>
              <w:left w:val="single" w:sz="18" w:space="0" w:color="auto"/>
              <w:bottom w:val="single" w:sz="18" w:space="0" w:color="auto"/>
              <w:right w:val="single" w:sz="18" w:space="0" w:color="auto"/>
            </w:tcBorders>
            <w:shd w:val="clear" w:color="auto" w:fill="B9EDFF"/>
            <w:vAlign w:val="center"/>
          </w:tcPr>
          <w:p w14:paraId="715B66A3" w14:textId="77777777" w:rsidR="00E56EED" w:rsidRPr="002929F2" w:rsidRDefault="00E56EED" w:rsidP="00E56EED">
            <w:pPr>
              <w:jc w:val="center"/>
              <w:rPr>
                <w:b/>
                <w:sz w:val="20"/>
                <w:szCs w:val="20"/>
              </w:rPr>
            </w:pPr>
            <w:r>
              <w:rPr>
                <w:b/>
                <w:sz w:val="20"/>
                <w:szCs w:val="20"/>
              </w:rPr>
              <w:t>K</w:t>
            </w:r>
            <w:r w:rsidRPr="002929F2">
              <w:rPr>
                <w:b/>
                <w:sz w:val="20"/>
                <w:szCs w:val="20"/>
              </w:rPr>
              <w:t>. Chief Administrator’s Certification</w:t>
            </w:r>
          </w:p>
        </w:tc>
      </w:tr>
      <w:tr w:rsidR="00E56EED" w:rsidRPr="0090679F" w14:paraId="274D964D" w14:textId="77777777" w:rsidTr="00C43C86">
        <w:trPr>
          <w:trHeight w:val="1614"/>
        </w:trPr>
        <w:tc>
          <w:tcPr>
            <w:tcW w:w="11164" w:type="dxa"/>
            <w:gridSpan w:val="20"/>
            <w:tcBorders>
              <w:top w:val="single" w:sz="18" w:space="0" w:color="auto"/>
              <w:left w:val="single" w:sz="18" w:space="0" w:color="auto"/>
              <w:bottom w:val="single" w:sz="18" w:space="0" w:color="auto"/>
              <w:right w:val="single" w:sz="18" w:space="0" w:color="auto"/>
            </w:tcBorders>
            <w:shd w:val="clear" w:color="auto" w:fill="auto"/>
            <w:vAlign w:val="bottom"/>
          </w:tcPr>
          <w:p w14:paraId="1BB24116" w14:textId="77777777" w:rsidR="00E56EED" w:rsidRPr="002929F2" w:rsidRDefault="00E56EED" w:rsidP="00DE4DF4">
            <w:pPr>
              <w:pBdr>
                <w:left w:val="single" w:sz="18" w:space="4" w:color="auto"/>
                <w:right w:val="single" w:sz="18" w:space="4" w:color="auto"/>
              </w:pBdr>
            </w:pPr>
            <w:r w:rsidRPr="002929F2">
              <w:t>I hereby certify that all components of the Career and Technical Education Program reported herein are available to students upon approval of this application by the State Education Department.  I certify that data on student progress and performance to evaluate student success on Regents examinations or approved alternatives, technical assessments, and placement in employment, the military or postsecondary education programs will be made available to the State Education Department upon request.</w:t>
            </w:r>
          </w:p>
          <w:p w14:paraId="20779F8B" w14:textId="77777777" w:rsidR="00E56EED" w:rsidRPr="002929F2" w:rsidRDefault="00E56EED" w:rsidP="00DE4DF4">
            <w:pPr>
              <w:pBdr>
                <w:left w:val="single" w:sz="18" w:space="4" w:color="auto"/>
                <w:right w:val="single" w:sz="18" w:space="4" w:color="auto"/>
              </w:pBdr>
            </w:pPr>
          </w:p>
          <w:p w14:paraId="283053F7" w14:textId="7497BFE2" w:rsidR="00E56EED" w:rsidRPr="002929F2" w:rsidRDefault="00E56EED" w:rsidP="00DE4DF4">
            <w:pPr>
              <w:pBdr>
                <w:left w:val="single" w:sz="18" w:space="4" w:color="auto"/>
                <w:right w:val="single" w:sz="18" w:space="4" w:color="auto"/>
              </w:pBdr>
            </w:pPr>
            <w:r w:rsidRPr="002929F2">
              <w:t xml:space="preserve">Name </w:t>
            </w:r>
            <w:r w:rsidR="00B03BD0">
              <w:rPr>
                <w:color w:val="2B579A"/>
                <w:shd w:val="clear" w:color="auto" w:fill="E6E6E6"/>
              </w:rPr>
              <w:fldChar w:fldCharType="begin">
                <w:ffData>
                  <w:name w:val="F42"/>
                  <w:enabled/>
                  <w:calcOnExit w:val="0"/>
                  <w:textInput/>
                </w:ffData>
              </w:fldChar>
            </w:r>
            <w:bookmarkStart w:id="64" w:name="F42"/>
            <w:r w:rsidR="00B03BD0">
              <w:rPr>
                <w:color w:val="2B579A"/>
                <w:shd w:val="clear" w:color="auto" w:fill="E6E6E6"/>
              </w:rPr>
              <w:instrText xml:space="preserve"> FORMTEXT </w:instrText>
            </w:r>
            <w:r w:rsidR="00B03BD0">
              <w:rPr>
                <w:color w:val="2B579A"/>
                <w:shd w:val="clear" w:color="auto" w:fill="E6E6E6"/>
              </w:rPr>
            </w:r>
            <w:r w:rsidR="00B03BD0">
              <w:rPr>
                <w:color w:val="2B579A"/>
                <w:shd w:val="clear" w:color="auto" w:fill="E6E6E6"/>
              </w:rPr>
              <w:fldChar w:fldCharType="separate"/>
            </w:r>
            <w:r w:rsidR="00B03BD0">
              <w:rPr>
                <w:noProof/>
                <w:color w:val="2B579A"/>
                <w:shd w:val="clear" w:color="auto" w:fill="E6E6E6"/>
              </w:rPr>
              <w:t> </w:t>
            </w:r>
            <w:r w:rsidR="00B03BD0">
              <w:rPr>
                <w:noProof/>
                <w:color w:val="2B579A"/>
                <w:shd w:val="clear" w:color="auto" w:fill="E6E6E6"/>
              </w:rPr>
              <w:t> </w:t>
            </w:r>
            <w:r w:rsidR="00B03BD0">
              <w:rPr>
                <w:noProof/>
                <w:color w:val="2B579A"/>
                <w:shd w:val="clear" w:color="auto" w:fill="E6E6E6"/>
              </w:rPr>
              <w:t> </w:t>
            </w:r>
            <w:r w:rsidR="00B03BD0">
              <w:rPr>
                <w:noProof/>
                <w:color w:val="2B579A"/>
                <w:shd w:val="clear" w:color="auto" w:fill="E6E6E6"/>
              </w:rPr>
              <w:t> </w:t>
            </w:r>
            <w:r w:rsidR="00B03BD0">
              <w:rPr>
                <w:noProof/>
                <w:color w:val="2B579A"/>
                <w:shd w:val="clear" w:color="auto" w:fill="E6E6E6"/>
              </w:rPr>
              <w:t> </w:t>
            </w:r>
            <w:r w:rsidR="00B03BD0">
              <w:rPr>
                <w:color w:val="2B579A"/>
                <w:shd w:val="clear" w:color="auto" w:fill="E6E6E6"/>
              </w:rPr>
              <w:fldChar w:fldCharType="end"/>
            </w:r>
            <w:bookmarkEnd w:id="64"/>
            <w:r w:rsidR="00B03BD0">
              <w:t xml:space="preserve"> </w:t>
            </w:r>
            <w:r w:rsidR="00B03BD0" w:rsidRPr="00B03BD0">
              <w:rPr>
                <w:color w:val="FFFFFF" w:themeColor="background1"/>
              </w:rPr>
              <w:fldChar w:fldCharType="begin">
                <w:ffData>
                  <w:name w:val="F34"/>
                  <w:enabled w:val="0"/>
                  <w:calcOnExit w:val="0"/>
                  <w:textInput/>
                </w:ffData>
              </w:fldChar>
            </w:r>
            <w:bookmarkStart w:id="65" w:name="F34"/>
            <w:r w:rsidR="00B03BD0" w:rsidRPr="00B03BD0">
              <w:rPr>
                <w:color w:val="FFFFFF" w:themeColor="background1"/>
              </w:rPr>
              <w:instrText xml:space="preserve"> FORMTEXT </w:instrText>
            </w:r>
            <w:r w:rsidR="00B03BD0" w:rsidRPr="00B03BD0">
              <w:rPr>
                <w:color w:val="FFFFFF" w:themeColor="background1"/>
              </w:rPr>
            </w:r>
            <w:r w:rsidR="00B03BD0" w:rsidRPr="00B03BD0">
              <w:rPr>
                <w:color w:val="FFFFFF" w:themeColor="background1"/>
              </w:rPr>
              <w:fldChar w:fldCharType="separate"/>
            </w:r>
            <w:r w:rsidR="00B03BD0" w:rsidRPr="00B03BD0">
              <w:rPr>
                <w:noProof/>
                <w:color w:val="FFFFFF" w:themeColor="background1"/>
              </w:rPr>
              <w:t> </w:t>
            </w:r>
            <w:r w:rsidR="00B03BD0" w:rsidRPr="00B03BD0">
              <w:rPr>
                <w:noProof/>
                <w:color w:val="FFFFFF" w:themeColor="background1"/>
              </w:rPr>
              <w:t> </w:t>
            </w:r>
            <w:r w:rsidR="00B03BD0" w:rsidRPr="00B03BD0">
              <w:rPr>
                <w:noProof/>
                <w:color w:val="FFFFFF" w:themeColor="background1"/>
              </w:rPr>
              <w:t> </w:t>
            </w:r>
            <w:r w:rsidR="00B03BD0" w:rsidRPr="00B03BD0">
              <w:rPr>
                <w:noProof/>
                <w:color w:val="FFFFFF" w:themeColor="background1"/>
              </w:rPr>
              <w:t> </w:t>
            </w:r>
            <w:r w:rsidR="00B03BD0" w:rsidRPr="00B03BD0">
              <w:rPr>
                <w:noProof/>
                <w:color w:val="FFFFFF" w:themeColor="background1"/>
              </w:rPr>
              <w:t> </w:t>
            </w:r>
            <w:r w:rsidR="00B03BD0" w:rsidRPr="00B03BD0">
              <w:rPr>
                <w:color w:val="FFFFFF" w:themeColor="background1"/>
              </w:rPr>
              <w:fldChar w:fldCharType="end"/>
            </w:r>
            <w:bookmarkEnd w:id="65"/>
            <w:r w:rsidRPr="002929F2">
              <w:tab/>
            </w:r>
            <w:r w:rsidRPr="002929F2">
              <w:tab/>
            </w:r>
            <w:r w:rsidRPr="002929F2">
              <w:tab/>
            </w:r>
            <w:r w:rsidRPr="002929F2">
              <w:tab/>
              <w:t xml:space="preserve">Title </w:t>
            </w:r>
            <w:r w:rsidR="00863FA1">
              <w:rPr>
                <w:color w:val="2B579A"/>
                <w:shd w:val="clear" w:color="auto" w:fill="E6E6E6"/>
              </w:rPr>
              <w:fldChar w:fldCharType="begin">
                <w:ffData>
                  <w:name w:val=""/>
                  <w:enabled/>
                  <w:calcOnExit w:val="0"/>
                  <w:textInput/>
                </w:ffData>
              </w:fldChar>
            </w:r>
            <w:r w:rsidR="00863FA1">
              <w:rPr>
                <w:color w:val="2B579A"/>
                <w:shd w:val="clear" w:color="auto" w:fill="E6E6E6"/>
              </w:rPr>
              <w:instrText xml:space="preserve"> FORMTEXT </w:instrText>
            </w:r>
            <w:r w:rsidR="00863FA1">
              <w:rPr>
                <w:color w:val="2B579A"/>
                <w:shd w:val="clear" w:color="auto" w:fill="E6E6E6"/>
              </w:rPr>
            </w:r>
            <w:r w:rsidR="00863FA1">
              <w:rPr>
                <w:color w:val="2B579A"/>
                <w:shd w:val="clear" w:color="auto" w:fill="E6E6E6"/>
              </w:rPr>
              <w:fldChar w:fldCharType="separate"/>
            </w:r>
            <w:r w:rsidR="00863FA1">
              <w:rPr>
                <w:noProof/>
                <w:color w:val="2B579A"/>
                <w:shd w:val="clear" w:color="auto" w:fill="E6E6E6"/>
              </w:rPr>
              <w:t> </w:t>
            </w:r>
            <w:r w:rsidR="00863FA1">
              <w:rPr>
                <w:noProof/>
                <w:color w:val="2B579A"/>
                <w:shd w:val="clear" w:color="auto" w:fill="E6E6E6"/>
              </w:rPr>
              <w:t> </w:t>
            </w:r>
            <w:r w:rsidR="00863FA1">
              <w:rPr>
                <w:noProof/>
                <w:color w:val="2B579A"/>
                <w:shd w:val="clear" w:color="auto" w:fill="E6E6E6"/>
              </w:rPr>
              <w:t> </w:t>
            </w:r>
            <w:r w:rsidR="00863FA1">
              <w:rPr>
                <w:noProof/>
                <w:color w:val="2B579A"/>
                <w:shd w:val="clear" w:color="auto" w:fill="E6E6E6"/>
              </w:rPr>
              <w:t> </w:t>
            </w:r>
            <w:r w:rsidR="00863FA1">
              <w:rPr>
                <w:noProof/>
                <w:color w:val="2B579A"/>
                <w:shd w:val="clear" w:color="auto" w:fill="E6E6E6"/>
              </w:rPr>
              <w:t> </w:t>
            </w:r>
            <w:r w:rsidR="00863FA1">
              <w:rPr>
                <w:color w:val="2B579A"/>
                <w:shd w:val="clear" w:color="auto" w:fill="E6E6E6"/>
              </w:rPr>
              <w:fldChar w:fldCharType="end"/>
            </w:r>
            <w:r w:rsidRPr="002929F2">
              <w:tab/>
            </w:r>
            <w:r w:rsidRPr="002929F2">
              <w:tab/>
              <w:t xml:space="preserve">Date </w:t>
            </w:r>
            <w:r w:rsidR="00863FA1">
              <w:rPr>
                <w:color w:val="2B579A"/>
                <w:shd w:val="clear" w:color="auto" w:fill="E6E6E6"/>
              </w:rPr>
              <w:fldChar w:fldCharType="begin">
                <w:ffData>
                  <w:name w:val=""/>
                  <w:enabled/>
                  <w:calcOnExit w:val="0"/>
                  <w:textInput/>
                </w:ffData>
              </w:fldChar>
            </w:r>
            <w:r w:rsidR="00863FA1">
              <w:rPr>
                <w:color w:val="2B579A"/>
                <w:shd w:val="clear" w:color="auto" w:fill="E6E6E6"/>
              </w:rPr>
              <w:instrText xml:space="preserve"> FORMTEXT </w:instrText>
            </w:r>
            <w:r w:rsidR="00863FA1">
              <w:rPr>
                <w:color w:val="2B579A"/>
                <w:shd w:val="clear" w:color="auto" w:fill="E6E6E6"/>
              </w:rPr>
            </w:r>
            <w:r w:rsidR="00863FA1">
              <w:rPr>
                <w:color w:val="2B579A"/>
                <w:shd w:val="clear" w:color="auto" w:fill="E6E6E6"/>
              </w:rPr>
              <w:fldChar w:fldCharType="separate"/>
            </w:r>
            <w:r w:rsidR="00863FA1">
              <w:rPr>
                <w:noProof/>
                <w:color w:val="2B579A"/>
                <w:shd w:val="clear" w:color="auto" w:fill="E6E6E6"/>
              </w:rPr>
              <w:t> </w:t>
            </w:r>
            <w:r w:rsidR="00863FA1">
              <w:rPr>
                <w:noProof/>
                <w:color w:val="2B579A"/>
                <w:shd w:val="clear" w:color="auto" w:fill="E6E6E6"/>
              </w:rPr>
              <w:t> </w:t>
            </w:r>
            <w:r w:rsidR="00863FA1">
              <w:rPr>
                <w:noProof/>
                <w:color w:val="2B579A"/>
                <w:shd w:val="clear" w:color="auto" w:fill="E6E6E6"/>
              </w:rPr>
              <w:t> </w:t>
            </w:r>
            <w:r w:rsidR="00863FA1">
              <w:rPr>
                <w:noProof/>
                <w:color w:val="2B579A"/>
                <w:shd w:val="clear" w:color="auto" w:fill="E6E6E6"/>
              </w:rPr>
              <w:t> </w:t>
            </w:r>
            <w:r w:rsidR="00863FA1">
              <w:rPr>
                <w:noProof/>
                <w:color w:val="2B579A"/>
                <w:shd w:val="clear" w:color="auto" w:fill="E6E6E6"/>
              </w:rPr>
              <w:t> </w:t>
            </w:r>
            <w:r w:rsidR="00863FA1">
              <w:rPr>
                <w:color w:val="2B579A"/>
                <w:shd w:val="clear" w:color="auto" w:fill="E6E6E6"/>
              </w:rPr>
              <w:fldChar w:fldCharType="end"/>
            </w:r>
          </w:p>
          <w:p w14:paraId="6111F49C" w14:textId="77777777" w:rsidR="00E56EED" w:rsidRPr="002929F2" w:rsidRDefault="00E56EED" w:rsidP="00DE4DF4">
            <w:pPr>
              <w:pBdr>
                <w:left w:val="single" w:sz="18" w:space="4" w:color="auto"/>
                <w:right w:val="single" w:sz="18" w:space="4" w:color="auto"/>
              </w:pBdr>
            </w:pPr>
          </w:p>
          <w:p w14:paraId="08E1E243" w14:textId="77777777" w:rsidR="00E56EED" w:rsidRPr="002929F2" w:rsidRDefault="00E56EED" w:rsidP="00DE4DF4">
            <w:pPr>
              <w:pBdr>
                <w:left w:val="single" w:sz="18" w:space="4" w:color="auto"/>
                <w:right w:val="single" w:sz="18" w:space="4" w:color="auto"/>
              </w:pBdr>
            </w:pPr>
          </w:p>
          <w:p w14:paraId="5CB1D2CB" w14:textId="45E07A20" w:rsidR="00E56EED" w:rsidRPr="008002A6" w:rsidRDefault="00E56EED" w:rsidP="00DE4DF4">
            <w:pPr>
              <w:pBdr>
                <w:left w:val="single" w:sz="18" w:space="4" w:color="auto"/>
                <w:right w:val="single" w:sz="18" w:space="4" w:color="auto"/>
              </w:pBdr>
              <w:rPr>
                <w:color w:val="FFFFFF" w:themeColor="background1"/>
                <w:shd w:val="clear" w:color="auto" w:fill="E6E6E6"/>
              </w:rPr>
            </w:pPr>
            <w:r w:rsidRPr="002929F2">
              <w:t xml:space="preserve">Signature of </w:t>
            </w:r>
            <w:r w:rsidR="009561AF">
              <w:t>Superintendent</w:t>
            </w:r>
            <w:r>
              <w:t xml:space="preserve"> </w:t>
            </w:r>
            <w:r w:rsidR="008002A6">
              <w:rPr>
                <w:u w:val="single"/>
              </w:rPr>
              <w:tab/>
            </w:r>
            <w:r w:rsidR="008002A6">
              <w:rPr>
                <w:u w:val="single"/>
              </w:rPr>
              <w:tab/>
            </w:r>
            <w:r w:rsidR="008002A6">
              <w:rPr>
                <w:u w:val="single"/>
              </w:rPr>
              <w:tab/>
            </w:r>
            <w:r w:rsidR="008002A6">
              <w:rPr>
                <w:u w:val="single"/>
              </w:rPr>
              <w:tab/>
            </w:r>
            <w:r w:rsidR="008002A6">
              <w:rPr>
                <w:u w:val="single"/>
              </w:rPr>
              <w:tab/>
            </w:r>
            <w:r w:rsidR="008002A6">
              <w:rPr>
                <w:u w:val="single"/>
              </w:rPr>
              <w:tab/>
            </w:r>
            <w:r w:rsidR="008002A6">
              <w:rPr>
                <w:u w:val="single"/>
              </w:rPr>
              <w:tab/>
            </w:r>
            <w:r w:rsidR="008002A6">
              <w:rPr>
                <w:u w:val="single"/>
              </w:rPr>
              <w:tab/>
            </w:r>
            <w:r w:rsidR="008002A6">
              <w:rPr>
                <w:u w:val="single"/>
              </w:rPr>
              <w:tab/>
            </w:r>
          </w:p>
          <w:p w14:paraId="2CF0A744" w14:textId="77777777" w:rsidR="00E56EED" w:rsidRPr="003C0889" w:rsidRDefault="00E56EED" w:rsidP="00B03BD0">
            <w:pPr>
              <w:pBdr>
                <w:left w:val="single" w:sz="18" w:space="4" w:color="auto"/>
                <w:right w:val="single" w:sz="18" w:space="4" w:color="auto"/>
              </w:pBdr>
            </w:pPr>
          </w:p>
        </w:tc>
      </w:tr>
    </w:tbl>
    <w:p w14:paraId="352EA923" w14:textId="2B03E4B8" w:rsidR="00202316" w:rsidRPr="00202316" w:rsidRDefault="00202316" w:rsidP="00B649F5">
      <w:pPr>
        <w:shd w:val="clear" w:color="auto" w:fill="FFFFFF"/>
        <w:rPr>
          <w:rFonts w:cs="Tahoma"/>
          <w:color w:val="000000"/>
          <w:sz w:val="4"/>
          <w:szCs w:val="4"/>
        </w:rPr>
      </w:pPr>
    </w:p>
    <w:p w14:paraId="19E2399B" w14:textId="04F7899C" w:rsidR="000006F9" w:rsidRDefault="000006F9" w:rsidP="00BC07A9"/>
    <w:p w14:paraId="2766C5AB" w14:textId="2CB9FA1A" w:rsidR="008E7BF9" w:rsidRDefault="008E7BF9" w:rsidP="00BC07A9"/>
    <w:p w14:paraId="75C9D030" w14:textId="61E19048" w:rsidR="00B86C4E" w:rsidRDefault="008E7BF9" w:rsidP="008E7BF9">
      <w:pPr>
        <w:rPr>
          <w:rFonts w:cs="Tahoma"/>
          <w:color w:val="000000"/>
          <w:sz w:val="22"/>
          <w:szCs w:val="22"/>
        </w:rPr>
      </w:pPr>
      <w:r w:rsidRPr="00EF7001">
        <w:rPr>
          <w:rStyle w:val="Strong"/>
          <w:rFonts w:cs="Tahoma"/>
          <w:color w:val="9E1217"/>
          <w:sz w:val="22"/>
          <w:szCs w:val="22"/>
          <w:shd w:val="clear" w:color="auto" w:fill="FFFFFF"/>
        </w:rPr>
        <w:t>Submission requirements</w:t>
      </w:r>
      <w:r>
        <w:rPr>
          <w:rFonts w:cs="Tahoma"/>
          <w:sz w:val="22"/>
          <w:szCs w:val="22"/>
        </w:rPr>
        <w:t xml:space="preserve">: </w:t>
      </w:r>
      <w:r w:rsidRPr="00EF7001">
        <w:rPr>
          <w:rFonts w:cs="Tahoma"/>
          <w:color w:val="000000"/>
          <w:sz w:val="22"/>
          <w:szCs w:val="22"/>
        </w:rPr>
        <w:t>Th</w:t>
      </w:r>
      <w:r>
        <w:rPr>
          <w:rFonts w:cs="Tahoma"/>
          <w:color w:val="000000"/>
          <w:sz w:val="22"/>
          <w:szCs w:val="22"/>
        </w:rPr>
        <w:t>is</w:t>
      </w:r>
      <w:r w:rsidRPr="00EF7001">
        <w:rPr>
          <w:rFonts w:cs="Tahoma"/>
          <w:color w:val="000000"/>
          <w:sz w:val="22"/>
          <w:szCs w:val="22"/>
        </w:rPr>
        <w:t xml:space="preserve"> application form</w:t>
      </w:r>
      <w:r w:rsidR="00B86C4E">
        <w:rPr>
          <w:rFonts w:cs="Tahoma"/>
          <w:color w:val="000000"/>
          <w:sz w:val="22"/>
          <w:szCs w:val="22"/>
        </w:rPr>
        <w:t xml:space="preserve"> (Part 1)</w:t>
      </w:r>
      <w:r w:rsidRPr="00EF7001">
        <w:rPr>
          <w:rFonts w:cs="Tahoma"/>
          <w:color w:val="000000"/>
          <w:sz w:val="22"/>
          <w:szCs w:val="22"/>
        </w:rPr>
        <w:t xml:space="preserve"> must be </w:t>
      </w:r>
      <w:r w:rsidR="00B86C4E">
        <w:rPr>
          <w:rFonts w:cs="Tahoma"/>
          <w:color w:val="000000"/>
          <w:sz w:val="22"/>
          <w:szCs w:val="22"/>
        </w:rPr>
        <w:t xml:space="preserve">submitted both electronically and as a mailed paper copy. This application form must be emailed to </w:t>
      </w:r>
      <w:hyperlink r:id="rId12" w:history="1">
        <w:r w:rsidR="00B86C4E" w:rsidRPr="003D71A2">
          <w:rPr>
            <w:rStyle w:val="Hyperlink"/>
            <w:rFonts w:cs="Tahoma"/>
            <w:sz w:val="22"/>
            <w:szCs w:val="22"/>
          </w:rPr>
          <w:t>emsccte@nysed.gov</w:t>
        </w:r>
      </w:hyperlink>
      <w:r w:rsidR="00B86C4E">
        <w:rPr>
          <w:rFonts w:cs="Tahoma"/>
          <w:color w:val="000000"/>
          <w:sz w:val="22"/>
          <w:szCs w:val="22"/>
        </w:rPr>
        <w:t xml:space="preserve"> as a </w:t>
      </w:r>
      <w:r w:rsidR="00B86C4E" w:rsidRPr="00B86C4E">
        <w:rPr>
          <w:rFonts w:cs="Tahoma"/>
          <w:b/>
          <w:bCs/>
          <w:color w:val="000000"/>
          <w:sz w:val="22"/>
          <w:szCs w:val="22"/>
        </w:rPr>
        <w:t>Microsoft Word document</w:t>
      </w:r>
      <w:r w:rsidR="00B86C4E">
        <w:rPr>
          <w:rFonts w:cs="Tahoma"/>
          <w:color w:val="000000"/>
          <w:sz w:val="22"/>
          <w:szCs w:val="22"/>
        </w:rPr>
        <w:t xml:space="preserve">. </w:t>
      </w:r>
    </w:p>
    <w:p w14:paraId="2ECC76B6" w14:textId="2EA9252C" w:rsidR="008E7BF9" w:rsidRDefault="008E7BF9" w:rsidP="008E7BF9">
      <w:pPr>
        <w:shd w:val="clear" w:color="auto" w:fill="FFFFFF"/>
        <w:spacing w:before="100" w:beforeAutospacing="1" w:after="100" w:afterAutospacing="1"/>
        <w:rPr>
          <w:rFonts w:cs="Tahoma"/>
          <w:color w:val="000000"/>
          <w:szCs w:val="16"/>
        </w:rPr>
      </w:pPr>
      <w:r w:rsidRPr="00EF7001">
        <w:rPr>
          <w:rFonts w:cs="Tahoma"/>
          <w:color w:val="000000"/>
          <w:sz w:val="22"/>
          <w:szCs w:val="22"/>
        </w:rPr>
        <w:t>A paper copy of th</w:t>
      </w:r>
      <w:r>
        <w:rPr>
          <w:rFonts w:cs="Tahoma"/>
          <w:color w:val="000000"/>
          <w:sz w:val="22"/>
          <w:szCs w:val="22"/>
        </w:rPr>
        <w:t>is</w:t>
      </w:r>
      <w:r w:rsidRPr="00EF7001">
        <w:rPr>
          <w:rFonts w:cs="Tahoma"/>
          <w:color w:val="000000"/>
          <w:sz w:val="22"/>
          <w:szCs w:val="22"/>
        </w:rPr>
        <w:t xml:space="preserve"> application form with</w:t>
      </w:r>
      <w:r w:rsidR="00D23BA6">
        <w:rPr>
          <w:rFonts w:cs="Tahoma"/>
          <w:color w:val="000000"/>
          <w:sz w:val="22"/>
          <w:szCs w:val="22"/>
        </w:rPr>
        <w:t xml:space="preserve"> </w:t>
      </w:r>
      <w:r w:rsidRPr="00EF7001">
        <w:rPr>
          <w:rStyle w:val="Strong"/>
          <w:rFonts w:cs="Tahoma"/>
          <w:color w:val="000000"/>
          <w:sz w:val="22"/>
          <w:szCs w:val="22"/>
        </w:rPr>
        <w:t>original signature</w:t>
      </w:r>
      <w:r w:rsidR="00D23BA6">
        <w:rPr>
          <w:rStyle w:val="Strong"/>
          <w:rFonts w:cs="Tahoma"/>
          <w:color w:val="000000"/>
          <w:sz w:val="22"/>
          <w:szCs w:val="22"/>
        </w:rPr>
        <w:t xml:space="preserve"> </w:t>
      </w:r>
      <w:r w:rsidR="00B86C4E">
        <w:rPr>
          <w:rStyle w:val="Strong"/>
          <w:rFonts w:cs="Tahoma"/>
          <w:color w:val="000000"/>
          <w:sz w:val="22"/>
          <w:szCs w:val="22"/>
        </w:rPr>
        <w:t xml:space="preserve">of the superintendent </w:t>
      </w:r>
      <w:r w:rsidRPr="00EF7001">
        <w:rPr>
          <w:rFonts w:cs="Tahoma"/>
          <w:color w:val="000000"/>
          <w:sz w:val="22"/>
          <w:szCs w:val="22"/>
        </w:rPr>
        <w:t>must be mailed to:</w:t>
      </w:r>
    </w:p>
    <w:p w14:paraId="75BC8E22" w14:textId="7E4121B0" w:rsidR="008E7BF9" w:rsidRDefault="008E7BF9" w:rsidP="008E7BF9">
      <w:pPr>
        <w:shd w:val="clear" w:color="auto" w:fill="FFFFFF"/>
        <w:ind w:left="720"/>
        <w:rPr>
          <w:rFonts w:cs="Tahoma"/>
          <w:color w:val="000000"/>
          <w:sz w:val="22"/>
          <w:szCs w:val="22"/>
        </w:rPr>
      </w:pPr>
      <w:r w:rsidRPr="00EF7001">
        <w:rPr>
          <w:rFonts w:cs="Tahoma"/>
          <w:color w:val="000000"/>
          <w:sz w:val="22"/>
          <w:szCs w:val="22"/>
        </w:rPr>
        <w:t>CTE Program Approval</w:t>
      </w:r>
      <w:r w:rsidRPr="00EF7001">
        <w:rPr>
          <w:rFonts w:cs="Tahoma"/>
          <w:color w:val="000000"/>
          <w:sz w:val="22"/>
          <w:szCs w:val="22"/>
        </w:rPr>
        <w:br/>
        <w:t>New York State Education Department</w:t>
      </w:r>
      <w:r w:rsidRPr="00EF7001">
        <w:rPr>
          <w:rFonts w:cs="Tahoma"/>
          <w:color w:val="000000"/>
          <w:sz w:val="22"/>
          <w:szCs w:val="22"/>
        </w:rPr>
        <w:br/>
      </w:r>
      <w:r w:rsidR="005145CC">
        <w:rPr>
          <w:rFonts w:cs="Tahoma"/>
          <w:color w:val="000000"/>
          <w:sz w:val="22"/>
          <w:szCs w:val="22"/>
        </w:rPr>
        <w:t>Office of Career and Technical Education</w:t>
      </w:r>
      <w:r w:rsidRPr="00EF7001">
        <w:rPr>
          <w:rFonts w:cs="Tahoma"/>
          <w:color w:val="000000"/>
          <w:sz w:val="22"/>
          <w:szCs w:val="22"/>
        </w:rPr>
        <w:br/>
        <w:t>89 Washington Avenue, Room 315 EB</w:t>
      </w:r>
      <w:r w:rsidRPr="00EF7001">
        <w:rPr>
          <w:rFonts w:cs="Tahoma"/>
          <w:color w:val="000000"/>
          <w:sz w:val="22"/>
          <w:szCs w:val="22"/>
        </w:rPr>
        <w:br/>
        <w:t>Albany, New York 12234</w:t>
      </w:r>
    </w:p>
    <w:p w14:paraId="16C8BAC4" w14:textId="0386AC94" w:rsidR="000006F9" w:rsidRDefault="000006F9" w:rsidP="00BC07A9"/>
    <w:p w14:paraId="60976662" w14:textId="2B3F956B" w:rsidR="005145CC" w:rsidRDefault="005145CC" w:rsidP="00BC07A9"/>
    <w:p w14:paraId="4153FF37" w14:textId="77777777" w:rsidR="005145CC" w:rsidRDefault="005145CC" w:rsidP="00BC07A9"/>
    <w:p w14:paraId="2DB1A14F" w14:textId="0F50108B" w:rsidR="00E819DA" w:rsidRDefault="005145CC" w:rsidP="008E7BF9">
      <w:pPr>
        <w:jc w:val="right"/>
        <w:rPr>
          <w:color w:val="A6A6A6" w:themeColor="background1" w:themeShade="A6"/>
        </w:rPr>
      </w:pPr>
      <w:r>
        <w:rPr>
          <w:color w:val="A6A6A6" w:themeColor="background1" w:themeShade="A6"/>
        </w:rPr>
        <w:t>10/18/2022</w:t>
      </w:r>
    </w:p>
    <w:p w14:paraId="0D976191" w14:textId="77777777" w:rsidR="005145CC" w:rsidRDefault="005145CC" w:rsidP="008E7BF9">
      <w:pPr>
        <w:jc w:val="right"/>
        <w:rPr>
          <w:color w:val="A6A6A6" w:themeColor="background1" w:themeShade="A6"/>
        </w:rPr>
      </w:pPr>
    </w:p>
    <w:p w14:paraId="6872F5F3" w14:textId="77777777" w:rsidR="00FC7931" w:rsidRPr="00FC7931" w:rsidRDefault="00FC7931" w:rsidP="00FC7931"/>
    <w:p w14:paraId="7D0949D4" w14:textId="77777777" w:rsidR="00FC7931" w:rsidRPr="00FC7931" w:rsidRDefault="00FC7931" w:rsidP="00FC7931"/>
    <w:p w14:paraId="1BFD0C95" w14:textId="77777777" w:rsidR="00FC7931" w:rsidRPr="00FC7931" w:rsidRDefault="00FC7931" w:rsidP="00FC7931"/>
    <w:p w14:paraId="69D69E74" w14:textId="77777777" w:rsidR="00FC7931" w:rsidRPr="00FC7931" w:rsidRDefault="00FC7931" w:rsidP="00FC7931"/>
    <w:p w14:paraId="61683CB9" w14:textId="77777777" w:rsidR="00FC7931" w:rsidRPr="00FC7931" w:rsidRDefault="00FC7931" w:rsidP="00FC7931"/>
    <w:p w14:paraId="342B253A" w14:textId="77777777" w:rsidR="00FC7931" w:rsidRPr="00FC7931" w:rsidRDefault="00FC7931" w:rsidP="00FC7931"/>
    <w:p w14:paraId="0F14B24E" w14:textId="77777777" w:rsidR="00FC7931" w:rsidRPr="00FC7931" w:rsidRDefault="00FC7931" w:rsidP="00FC7931"/>
    <w:p w14:paraId="7D2D4433" w14:textId="77777777" w:rsidR="00FC7931" w:rsidRPr="00FC7931" w:rsidRDefault="00FC7931" w:rsidP="00FC7931"/>
    <w:p w14:paraId="6F632AD6" w14:textId="77777777" w:rsidR="00FC7931" w:rsidRPr="00FC7931" w:rsidRDefault="00FC7931" w:rsidP="00FC7931"/>
    <w:p w14:paraId="2A64AE90" w14:textId="77777777" w:rsidR="00FC7931" w:rsidRPr="00FC7931" w:rsidRDefault="00FC7931" w:rsidP="00FC7931"/>
    <w:p w14:paraId="01F56325" w14:textId="77777777" w:rsidR="00FC7931" w:rsidRPr="00FC7931" w:rsidRDefault="00FC7931" w:rsidP="00FC7931"/>
    <w:p w14:paraId="390AEFEC" w14:textId="77777777" w:rsidR="00FC7931" w:rsidRPr="00FC7931" w:rsidRDefault="00FC7931" w:rsidP="00FC7931"/>
    <w:p w14:paraId="5035A272" w14:textId="77777777" w:rsidR="00FC7931" w:rsidRPr="00FC7931" w:rsidRDefault="00FC7931" w:rsidP="00FC7931"/>
    <w:p w14:paraId="57CD4CC8" w14:textId="77777777" w:rsidR="00FC7931" w:rsidRPr="00FC7931" w:rsidRDefault="00FC7931" w:rsidP="00FC7931"/>
    <w:p w14:paraId="0E821DA2" w14:textId="77777777" w:rsidR="00FC7931" w:rsidRPr="00FC7931" w:rsidRDefault="00FC7931" w:rsidP="00FC7931"/>
    <w:p w14:paraId="0D01EA80" w14:textId="77777777" w:rsidR="00FC7931" w:rsidRDefault="00FC7931" w:rsidP="00FC7931">
      <w:pPr>
        <w:rPr>
          <w:color w:val="A6A6A6" w:themeColor="background1" w:themeShade="A6"/>
        </w:rPr>
      </w:pPr>
    </w:p>
    <w:p w14:paraId="664A8CAE" w14:textId="77777777" w:rsidR="00FC7931" w:rsidRPr="002C5E4A" w:rsidRDefault="00FC7931" w:rsidP="00FC7931">
      <w:pPr>
        <w:jc w:val="right"/>
      </w:pPr>
    </w:p>
    <w:sectPr w:rsidR="00FC7931" w:rsidRPr="002C5E4A" w:rsidSect="00D23BA6">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1C413" w14:textId="77777777" w:rsidR="003C18FA" w:rsidRDefault="003C18FA">
      <w:r>
        <w:separator/>
      </w:r>
    </w:p>
  </w:endnote>
  <w:endnote w:type="continuationSeparator" w:id="0">
    <w:p w14:paraId="2C110D85" w14:textId="77777777" w:rsidR="003C18FA" w:rsidRDefault="003C18FA">
      <w:r>
        <w:continuationSeparator/>
      </w:r>
    </w:p>
  </w:endnote>
  <w:endnote w:type="continuationNotice" w:id="1">
    <w:p w14:paraId="3288BCAB" w14:textId="77777777" w:rsidR="003C18FA" w:rsidRDefault="003C18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56761" w14:textId="77777777" w:rsidR="003C18FA" w:rsidRDefault="003C18FA">
      <w:r>
        <w:separator/>
      </w:r>
    </w:p>
  </w:footnote>
  <w:footnote w:type="continuationSeparator" w:id="0">
    <w:p w14:paraId="4102FF2E" w14:textId="77777777" w:rsidR="003C18FA" w:rsidRDefault="003C18FA">
      <w:r>
        <w:continuationSeparator/>
      </w:r>
    </w:p>
  </w:footnote>
  <w:footnote w:type="continuationNotice" w:id="1">
    <w:p w14:paraId="629ACA55" w14:textId="77777777" w:rsidR="003C18FA" w:rsidRDefault="003C18F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E76CA"/>
    <w:multiLevelType w:val="hybridMultilevel"/>
    <w:tmpl w:val="03C27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6B12D8"/>
    <w:multiLevelType w:val="hybridMultilevel"/>
    <w:tmpl w:val="2D0ECF32"/>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2" w15:restartNumberingAfterBreak="0">
    <w:nsid w:val="088500B9"/>
    <w:multiLevelType w:val="hybridMultilevel"/>
    <w:tmpl w:val="C938FE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A575231"/>
    <w:multiLevelType w:val="hybridMultilevel"/>
    <w:tmpl w:val="B7166606"/>
    <w:lvl w:ilvl="0" w:tplc="0B4A5CBA">
      <w:start w:val="22"/>
      <w:numFmt w:val="decimal"/>
      <w:lvlText w:val="%1."/>
      <w:lvlJc w:val="left"/>
      <w:pPr>
        <w:tabs>
          <w:tab w:val="num" w:pos="854"/>
        </w:tabs>
        <w:ind w:left="854"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4984D92"/>
    <w:multiLevelType w:val="hybridMultilevel"/>
    <w:tmpl w:val="330A96E0"/>
    <w:lvl w:ilvl="0" w:tplc="CC60FFD6">
      <w:start w:val="6"/>
      <w:numFmt w:val="decimal"/>
      <w:lvlText w:val="%1."/>
      <w:lvlJc w:val="left"/>
      <w:pPr>
        <w:ind w:left="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002F95"/>
    <w:multiLevelType w:val="hybridMultilevel"/>
    <w:tmpl w:val="35EAB4C2"/>
    <w:lvl w:ilvl="0" w:tplc="2BBC3D30">
      <w:start w:val="6"/>
      <w:numFmt w:val="decimal"/>
      <w:lvlText w:val="%1."/>
      <w:lvlJc w:val="left"/>
      <w:pPr>
        <w:tabs>
          <w:tab w:val="num" w:pos="854"/>
        </w:tabs>
        <w:ind w:left="854"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4200E82"/>
    <w:multiLevelType w:val="hybridMultilevel"/>
    <w:tmpl w:val="6228EC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4AB6389"/>
    <w:multiLevelType w:val="hybridMultilevel"/>
    <w:tmpl w:val="8DB4D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F12457"/>
    <w:multiLevelType w:val="hybridMultilevel"/>
    <w:tmpl w:val="A3687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744CCA"/>
    <w:multiLevelType w:val="hybridMultilevel"/>
    <w:tmpl w:val="DA3CB7B2"/>
    <w:lvl w:ilvl="0" w:tplc="55CABEF0">
      <w:start w:val="1"/>
      <w:numFmt w:val="decimal"/>
      <w:lvlText w:val="%1."/>
      <w:lvlJc w:val="left"/>
      <w:pPr>
        <w:tabs>
          <w:tab w:val="num" w:pos="854"/>
        </w:tabs>
        <w:ind w:left="854" w:hanging="360"/>
      </w:pPr>
      <w:rPr>
        <w:i w:val="0"/>
      </w:rPr>
    </w:lvl>
    <w:lvl w:ilvl="1" w:tplc="0409000F">
      <w:start w:val="1"/>
      <w:numFmt w:val="decimal"/>
      <w:lvlText w:val="%2."/>
      <w:lvlJc w:val="left"/>
      <w:pPr>
        <w:tabs>
          <w:tab w:val="num" w:pos="1574"/>
        </w:tabs>
        <w:ind w:left="1574" w:hanging="360"/>
      </w:pPr>
      <w:rPr>
        <w:i w:val="0"/>
      </w:rPr>
    </w:lvl>
    <w:lvl w:ilvl="2" w:tplc="0409001B" w:tentative="1">
      <w:start w:val="1"/>
      <w:numFmt w:val="lowerRoman"/>
      <w:lvlText w:val="%3."/>
      <w:lvlJc w:val="right"/>
      <w:pPr>
        <w:tabs>
          <w:tab w:val="num" w:pos="2294"/>
        </w:tabs>
        <w:ind w:left="2294" w:hanging="180"/>
      </w:pPr>
    </w:lvl>
    <w:lvl w:ilvl="3" w:tplc="0409000F" w:tentative="1">
      <w:start w:val="1"/>
      <w:numFmt w:val="decimal"/>
      <w:lvlText w:val="%4."/>
      <w:lvlJc w:val="left"/>
      <w:pPr>
        <w:tabs>
          <w:tab w:val="num" w:pos="3014"/>
        </w:tabs>
        <w:ind w:left="3014" w:hanging="360"/>
      </w:pPr>
    </w:lvl>
    <w:lvl w:ilvl="4" w:tplc="04090019" w:tentative="1">
      <w:start w:val="1"/>
      <w:numFmt w:val="lowerLetter"/>
      <w:lvlText w:val="%5."/>
      <w:lvlJc w:val="left"/>
      <w:pPr>
        <w:tabs>
          <w:tab w:val="num" w:pos="3734"/>
        </w:tabs>
        <w:ind w:left="3734" w:hanging="360"/>
      </w:pPr>
    </w:lvl>
    <w:lvl w:ilvl="5" w:tplc="0409001B" w:tentative="1">
      <w:start w:val="1"/>
      <w:numFmt w:val="lowerRoman"/>
      <w:lvlText w:val="%6."/>
      <w:lvlJc w:val="right"/>
      <w:pPr>
        <w:tabs>
          <w:tab w:val="num" w:pos="4454"/>
        </w:tabs>
        <w:ind w:left="4454" w:hanging="180"/>
      </w:pPr>
    </w:lvl>
    <w:lvl w:ilvl="6" w:tplc="0409000F" w:tentative="1">
      <w:start w:val="1"/>
      <w:numFmt w:val="decimal"/>
      <w:lvlText w:val="%7."/>
      <w:lvlJc w:val="left"/>
      <w:pPr>
        <w:tabs>
          <w:tab w:val="num" w:pos="5174"/>
        </w:tabs>
        <w:ind w:left="5174" w:hanging="360"/>
      </w:pPr>
    </w:lvl>
    <w:lvl w:ilvl="7" w:tplc="04090019" w:tentative="1">
      <w:start w:val="1"/>
      <w:numFmt w:val="lowerLetter"/>
      <w:lvlText w:val="%8."/>
      <w:lvlJc w:val="left"/>
      <w:pPr>
        <w:tabs>
          <w:tab w:val="num" w:pos="5894"/>
        </w:tabs>
        <w:ind w:left="5894" w:hanging="360"/>
      </w:pPr>
    </w:lvl>
    <w:lvl w:ilvl="8" w:tplc="0409001B" w:tentative="1">
      <w:start w:val="1"/>
      <w:numFmt w:val="lowerRoman"/>
      <w:lvlText w:val="%9."/>
      <w:lvlJc w:val="right"/>
      <w:pPr>
        <w:tabs>
          <w:tab w:val="num" w:pos="6614"/>
        </w:tabs>
        <w:ind w:left="6614" w:hanging="180"/>
      </w:pPr>
    </w:lvl>
  </w:abstractNum>
  <w:abstractNum w:abstractNumId="20" w15:restartNumberingAfterBreak="0">
    <w:nsid w:val="2831083A"/>
    <w:multiLevelType w:val="hybridMultilevel"/>
    <w:tmpl w:val="A432A2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92F2860"/>
    <w:multiLevelType w:val="hybridMultilevel"/>
    <w:tmpl w:val="5C220B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AD607CE"/>
    <w:multiLevelType w:val="hybridMultilevel"/>
    <w:tmpl w:val="33C2E2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B1A3BFA"/>
    <w:multiLevelType w:val="hybridMultilevel"/>
    <w:tmpl w:val="84F07C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767201"/>
    <w:multiLevelType w:val="hybridMultilevel"/>
    <w:tmpl w:val="59187C72"/>
    <w:lvl w:ilvl="0" w:tplc="CC60FFD6">
      <w:start w:val="6"/>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524B2E"/>
    <w:multiLevelType w:val="hybridMultilevel"/>
    <w:tmpl w:val="C9F66E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0A57799"/>
    <w:multiLevelType w:val="hybridMultilevel"/>
    <w:tmpl w:val="15B05E84"/>
    <w:lvl w:ilvl="0" w:tplc="0409000F">
      <w:start w:val="1"/>
      <w:numFmt w:val="decimal"/>
      <w:lvlText w:val="%1."/>
      <w:lvlJc w:val="left"/>
      <w:pPr>
        <w:tabs>
          <w:tab w:val="num" w:pos="1214"/>
        </w:tabs>
        <w:ind w:left="1214" w:hanging="360"/>
      </w:pPr>
    </w:lvl>
    <w:lvl w:ilvl="1" w:tplc="04090019" w:tentative="1">
      <w:start w:val="1"/>
      <w:numFmt w:val="lowerLetter"/>
      <w:lvlText w:val="%2."/>
      <w:lvlJc w:val="left"/>
      <w:pPr>
        <w:tabs>
          <w:tab w:val="num" w:pos="1934"/>
        </w:tabs>
        <w:ind w:left="1934" w:hanging="360"/>
      </w:pPr>
    </w:lvl>
    <w:lvl w:ilvl="2" w:tplc="0409001B" w:tentative="1">
      <w:start w:val="1"/>
      <w:numFmt w:val="lowerRoman"/>
      <w:lvlText w:val="%3."/>
      <w:lvlJc w:val="right"/>
      <w:pPr>
        <w:tabs>
          <w:tab w:val="num" w:pos="2654"/>
        </w:tabs>
        <w:ind w:left="2654" w:hanging="180"/>
      </w:pPr>
    </w:lvl>
    <w:lvl w:ilvl="3" w:tplc="0409000F" w:tentative="1">
      <w:start w:val="1"/>
      <w:numFmt w:val="decimal"/>
      <w:lvlText w:val="%4."/>
      <w:lvlJc w:val="left"/>
      <w:pPr>
        <w:tabs>
          <w:tab w:val="num" w:pos="3374"/>
        </w:tabs>
        <w:ind w:left="3374" w:hanging="360"/>
      </w:pPr>
    </w:lvl>
    <w:lvl w:ilvl="4" w:tplc="04090019" w:tentative="1">
      <w:start w:val="1"/>
      <w:numFmt w:val="lowerLetter"/>
      <w:lvlText w:val="%5."/>
      <w:lvlJc w:val="left"/>
      <w:pPr>
        <w:tabs>
          <w:tab w:val="num" w:pos="4094"/>
        </w:tabs>
        <w:ind w:left="4094" w:hanging="360"/>
      </w:pPr>
    </w:lvl>
    <w:lvl w:ilvl="5" w:tplc="0409001B" w:tentative="1">
      <w:start w:val="1"/>
      <w:numFmt w:val="lowerRoman"/>
      <w:lvlText w:val="%6."/>
      <w:lvlJc w:val="right"/>
      <w:pPr>
        <w:tabs>
          <w:tab w:val="num" w:pos="4814"/>
        </w:tabs>
        <w:ind w:left="4814" w:hanging="180"/>
      </w:pPr>
    </w:lvl>
    <w:lvl w:ilvl="6" w:tplc="0409000F" w:tentative="1">
      <w:start w:val="1"/>
      <w:numFmt w:val="decimal"/>
      <w:lvlText w:val="%7."/>
      <w:lvlJc w:val="left"/>
      <w:pPr>
        <w:tabs>
          <w:tab w:val="num" w:pos="5534"/>
        </w:tabs>
        <w:ind w:left="5534" w:hanging="360"/>
      </w:pPr>
    </w:lvl>
    <w:lvl w:ilvl="7" w:tplc="04090019" w:tentative="1">
      <w:start w:val="1"/>
      <w:numFmt w:val="lowerLetter"/>
      <w:lvlText w:val="%8."/>
      <w:lvlJc w:val="left"/>
      <w:pPr>
        <w:tabs>
          <w:tab w:val="num" w:pos="6254"/>
        </w:tabs>
        <w:ind w:left="6254" w:hanging="360"/>
      </w:pPr>
    </w:lvl>
    <w:lvl w:ilvl="8" w:tplc="0409001B" w:tentative="1">
      <w:start w:val="1"/>
      <w:numFmt w:val="lowerRoman"/>
      <w:lvlText w:val="%9."/>
      <w:lvlJc w:val="right"/>
      <w:pPr>
        <w:tabs>
          <w:tab w:val="num" w:pos="6974"/>
        </w:tabs>
        <w:ind w:left="6974" w:hanging="180"/>
      </w:pPr>
    </w:lvl>
  </w:abstractNum>
  <w:abstractNum w:abstractNumId="27" w15:restartNumberingAfterBreak="0">
    <w:nsid w:val="32A63CB4"/>
    <w:multiLevelType w:val="hybridMultilevel"/>
    <w:tmpl w:val="E496E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2FB14CD"/>
    <w:multiLevelType w:val="hybridMultilevel"/>
    <w:tmpl w:val="4F40A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DF0A88"/>
    <w:multiLevelType w:val="hybridMultilevel"/>
    <w:tmpl w:val="85C07CE4"/>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0" w15:restartNumberingAfterBreak="0">
    <w:nsid w:val="3FA01FFA"/>
    <w:multiLevelType w:val="hybridMultilevel"/>
    <w:tmpl w:val="C770A246"/>
    <w:lvl w:ilvl="0" w:tplc="CC60FFD6">
      <w:start w:val="6"/>
      <w:numFmt w:val="decimal"/>
      <w:lvlText w:val="%1."/>
      <w:lvlJc w:val="left"/>
      <w:pPr>
        <w:ind w:left="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4575CE"/>
    <w:multiLevelType w:val="hybridMultilevel"/>
    <w:tmpl w:val="005C4276"/>
    <w:lvl w:ilvl="0" w:tplc="CC60FFD6">
      <w:start w:val="6"/>
      <w:numFmt w:val="decimal"/>
      <w:lvlText w:val="%1."/>
      <w:lvlJc w:val="left"/>
      <w:pPr>
        <w:ind w:left="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492934"/>
    <w:multiLevelType w:val="hybridMultilevel"/>
    <w:tmpl w:val="C938FE88"/>
    <w:lvl w:ilvl="0" w:tplc="361E8596">
      <w:start w:val="1"/>
      <w:numFmt w:val="decimal"/>
      <w:lvlText w:val="%1."/>
      <w:lvlJc w:val="left"/>
      <w:pPr>
        <w:tabs>
          <w:tab w:val="num" w:pos="720"/>
        </w:tabs>
        <w:ind w:left="720" w:hanging="360"/>
      </w:pPr>
    </w:lvl>
    <w:lvl w:ilvl="1" w:tplc="4DC6FDE4">
      <w:start w:val="1"/>
      <w:numFmt w:val="lowerLetter"/>
      <w:lvlText w:val="%2."/>
      <w:lvlJc w:val="left"/>
      <w:pPr>
        <w:tabs>
          <w:tab w:val="num" w:pos="1440"/>
        </w:tabs>
        <w:ind w:left="1440" w:hanging="360"/>
      </w:pPr>
    </w:lvl>
    <w:lvl w:ilvl="2" w:tplc="A2041248">
      <w:start w:val="1"/>
      <w:numFmt w:val="lowerRoman"/>
      <w:lvlText w:val="%3."/>
      <w:lvlJc w:val="right"/>
      <w:pPr>
        <w:tabs>
          <w:tab w:val="num" w:pos="2160"/>
        </w:tabs>
        <w:ind w:left="2160" w:hanging="180"/>
      </w:pPr>
    </w:lvl>
    <w:lvl w:ilvl="3" w:tplc="D012B7F0">
      <w:start w:val="1"/>
      <w:numFmt w:val="decimal"/>
      <w:lvlText w:val="%4."/>
      <w:lvlJc w:val="left"/>
      <w:pPr>
        <w:tabs>
          <w:tab w:val="num" w:pos="2880"/>
        </w:tabs>
        <w:ind w:left="2880" w:hanging="360"/>
      </w:pPr>
    </w:lvl>
    <w:lvl w:ilvl="4" w:tplc="FA5AE4E4">
      <w:start w:val="1"/>
      <w:numFmt w:val="lowerLetter"/>
      <w:lvlText w:val="%5."/>
      <w:lvlJc w:val="left"/>
      <w:pPr>
        <w:tabs>
          <w:tab w:val="num" w:pos="3600"/>
        </w:tabs>
        <w:ind w:left="3600" w:hanging="360"/>
      </w:pPr>
    </w:lvl>
    <w:lvl w:ilvl="5" w:tplc="B8FADD28">
      <w:start w:val="1"/>
      <w:numFmt w:val="lowerRoman"/>
      <w:lvlText w:val="%6."/>
      <w:lvlJc w:val="right"/>
      <w:pPr>
        <w:tabs>
          <w:tab w:val="num" w:pos="4320"/>
        </w:tabs>
        <w:ind w:left="4320" w:hanging="180"/>
      </w:pPr>
    </w:lvl>
    <w:lvl w:ilvl="6" w:tplc="F8C8C946">
      <w:start w:val="1"/>
      <w:numFmt w:val="decimal"/>
      <w:lvlText w:val="%7."/>
      <w:lvlJc w:val="left"/>
      <w:pPr>
        <w:tabs>
          <w:tab w:val="num" w:pos="5040"/>
        </w:tabs>
        <w:ind w:left="5040" w:hanging="360"/>
      </w:pPr>
    </w:lvl>
    <w:lvl w:ilvl="7" w:tplc="39FE5934">
      <w:start w:val="1"/>
      <w:numFmt w:val="lowerLetter"/>
      <w:lvlText w:val="%8."/>
      <w:lvlJc w:val="left"/>
      <w:pPr>
        <w:tabs>
          <w:tab w:val="num" w:pos="5760"/>
        </w:tabs>
        <w:ind w:left="5760" w:hanging="360"/>
      </w:pPr>
    </w:lvl>
    <w:lvl w:ilvl="8" w:tplc="7EF02250">
      <w:start w:val="1"/>
      <w:numFmt w:val="lowerRoman"/>
      <w:lvlText w:val="%9."/>
      <w:lvlJc w:val="right"/>
      <w:pPr>
        <w:tabs>
          <w:tab w:val="num" w:pos="6480"/>
        </w:tabs>
        <w:ind w:left="6480" w:hanging="180"/>
      </w:pPr>
    </w:lvl>
  </w:abstractNum>
  <w:abstractNum w:abstractNumId="33" w15:restartNumberingAfterBreak="0">
    <w:nsid w:val="4A613B56"/>
    <w:multiLevelType w:val="hybridMultilevel"/>
    <w:tmpl w:val="1BD86D6C"/>
    <w:lvl w:ilvl="0" w:tplc="0409000F">
      <w:start w:val="1"/>
      <w:numFmt w:val="decimal"/>
      <w:lvlText w:val="%1."/>
      <w:lvlJc w:val="left"/>
      <w:pPr>
        <w:tabs>
          <w:tab w:val="num" w:pos="770"/>
        </w:tabs>
        <w:ind w:left="770" w:hanging="360"/>
      </w:pPr>
    </w:lvl>
    <w:lvl w:ilvl="1" w:tplc="04090019" w:tentative="1">
      <w:start w:val="1"/>
      <w:numFmt w:val="lowerLetter"/>
      <w:lvlText w:val="%2."/>
      <w:lvlJc w:val="left"/>
      <w:pPr>
        <w:tabs>
          <w:tab w:val="num" w:pos="1490"/>
        </w:tabs>
        <w:ind w:left="1490" w:hanging="360"/>
      </w:pPr>
    </w:lvl>
    <w:lvl w:ilvl="2" w:tplc="0409001B" w:tentative="1">
      <w:start w:val="1"/>
      <w:numFmt w:val="lowerRoman"/>
      <w:lvlText w:val="%3."/>
      <w:lvlJc w:val="right"/>
      <w:pPr>
        <w:tabs>
          <w:tab w:val="num" w:pos="2210"/>
        </w:tabs>
        <w:ind w:left="2210" w:hanging="180"/>
      </w:p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34" w15:restartNumberingAfterBreak="0">
    <w:nsid w:val="4E0D02FD"/>
    <w:multiLevelType w:val="hybridMultilevel"/>
    <w:tmpl w:val="A0DCC2E0"/>
    <w:lvl w:ilvl="0" w:tplc="DC1CD474">
      <w:start w:val="23"/>
      <w:numFmt w:val="decimal"/>
      <w:lvlText w:val="%1."/>
      <w:lvlJc w:val="left"/>
      <w:pPr>
        <w:tabs>
          <w:tab w:val="num" w:pos="854"/>
        </w:tabs>
        <w:ind w:left="854"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E3455E1"/>
    <w:multiLevelType w:val="hybridMultilevel"/>
    <w:tmpl w:val="5C220B4E"/>
    <w:lvl w:ilvl="0" w:tplc="850EDD28">
      <w:start w:val="1"/>
      <w:numFmt w:val="decimal"/>
      <w:lvlText w:val="%1."/>
      <w:lvlJc w:val="left"/>
      <w:pPr>
        <w:tabs>
          <w:tab w:val="num" w:pos="720"/>
        </w:tabs>
        <w:ind w:left="720" w:hanging="360"/>
      </w:pPr>
    </w:lvl>
    <w:lvl w:ilvl="1" w:tplc="EEEEC1B4">
      <w:start w:val="1"/>
      <w:numFmt w:val="lowerLetter"/>
      <w:lvlText w:val="%2."/>
      <w:lvlJc w:val="left"/>
      <w:pPr>
        <w:tabs>
          <w:tab w:val="num" w:pos="1440"/>
        </w:tabs>
        <w:ind w:left="1440" w:hanging="360"/>
      </w:pPr>
    </w:lvl>
    <w:lvl w:ilvl="2" w:tplc="BB4607E4">
      <w:start w:val="1"/>
      <w:numFmt w:val="lowerRoman"/>
      <w:lvlText w:val="%3."/>
      <w:lvlJc w:val="right"/>
      <w:pPr>
        <w:tabs>
          <w:tab w:val="num" w:pos="2160"/>
        </w:tabs>
        <w:ind w:left="2160" w:hanging="180"/>
      </w:pPr>
    </w:lvl>
    <w:lvl w:ilvl="3" w:tplc="2318CD70">
      <w:start w:val="1"/>
      <w:numFmt w:val="decimal"/>
      <w:lvlText w:val="%4."/>
      <w:lvlJc w:val="left"/>
      <w:pPr>
        <w:tabs>
          <w:tab w:val="num" w:pos="2880"/>
        </w:tabs>
        <w:ind w:left="2880" w:hanging="360"/>
      </w:pPr>
    </w:lvl>
    <w:lvl w:ilvl="4" w:tplc="EAC4F388">
      <w:start w:val="1"/>
      <w:numFmt w:val="lowerLetter"/>
      <w:lvlText w:val="%5."/>
      <w:lvlJc w:val="left"/>
      <w:pPr>
        <w:tabs>
          <w:tab w:val="num" w:pos="3600"/>
        </w:tabs>
        <w:ind w:left="3600" w:hanging="360"/>
      </w:pPr>
    </w:lvl>
    <w:lvl w:ilvl="5" w:tplc="569287FC">
      <w:start w:val="1"/>
      <w:numFmt w:val="lowerRoman"/>
      <w:lvlText w:val="%6."/>
      <w:lvlJc w:val="right"/>
      <w:pPr>
        <w:tabs>
          <w:tab w:val="num" w:pos="4320"/>
        </w:tabs>
        <w:ind w:left="4320" w:hanging="180"/>
      </w:pPr>
    </w:lvl>
    <w:lvl w:ilvl="6" w:tplc="6E007628">
      <w:start w:val="1"/>
      <w:numFmt w:val="decimal"/>
      <w:lvlText w:val="%7."/>
      <w:lvlJc w:val="left"/>
      <w:pPr>
        <w:tabs>
          <w:tab w:val="num" w:pos="5040"/>
        </w:tabs>
        <w:ind w:left="5040" w:hanging="360"/>
      </w:pPr>
    </w:lvl>
    <w:lvl w:ilvl="7" w:tplc="61460E00">
      <w:start w:val="1"/>
      <w:numFmt w:val="lowerLetter"/>
      <w:lvlText w:val="%8."/>
      <w:lvlJc w:val="left"/>
      <w:pPr>
        <w:tabs>
          <w:tab w:val="num" w:pos="5760"/>
        </w:tabs>
        <w:ind w:left="5760" w:hanging="360"/>
      </w:pPr>
    </w:lvl>
    <w:lvl w:ilvl="8" w:tplc="95709388">
      <w:start w:val="1"/>
      <w:numFmt w:val="lowerRoman"/>
      <w:lvlText w:val="%9."/>
      <w:lvlJc w:val="right"/>
      <w:pPr>
        <w:tabs>
          <w:tab w:val="num" w:pos="6480"/>
        </w:tabs>
        <w:ind w:left="6480" w:hanging="180"/>
      </w:pPr>
    </w:lvl>
  </w:abstractNum>
  <w:abstractNum w:abstractNumId="36" w15:restartNumberingAfterBreak="0">
    <w:nsid w:val="4F5535C1"/>
    <w:multiLevelType w:val="hybridMultilevel"/>
    <w:tmpl w:val="F14A3E78"/>
    <w:lvl w:ilvl="0" w:tplc="0409000F">
      <w:start w:val="1"/>
      <w:numFmt w:val="decimal"/>
      <w:lvlText w:val="%1."/>
      <w:lvlJc w:val="left"/>
      <w:pPr>
        <w:tabs>
          <w:tab w:val="num" w:pos="1214"/>
        </w:tabs>
        <w:ind w:left="1214" w:hanging="360"/>
      </w:pPr>
    </w:lvl>
    <w:lvl w:ilvl="1" w:tplc="04090019" w:tentative="1">
      <w:start w:val="1"/>
      <w:numFmt w:val="lowerLetter"/>
      <w:lvlText w:val="%2."/>
      <w:lvlJc w:val="left"/>
      <w:pPr>
        <w:tabs>
          <w:tab w:val="num" w:pos="1934"/>
        </w:tabs>
        <w:ind w:left="1934" w:hanging="360"/>
      </w:pPr>
    </w:lvl>
    <w:lvl w:ilvl="2" w:tplc="0409001B" w:tentative="1">
      <w:start w:val="1"/>
      <w:numFmt w:val="lowerRoman"/>
      <w:lvlText w:val="%3."/>
      <w:lvlJc w:val="right"/>
      <w:pPr>
        <w:tabs>
          <w:tab w:val="num" w:pos="2654"/>
        </w:tabs>
        <w:ind w:left="2654" w:hanging="180"/>
      </w:pPr>
    </w:lvl>
    <w:lvl w:ilvl="3" w:tplc="0409000F" w:tentative="1">
      <w:start w:val="1"/>
      <w:numFmt w:val="decimal"/>
      <w:lvlText w:val="%4."/>
      <w:lvlJc w:val="left"/>
      <w:pPr>
        <w:tabs>
          <w:tab w:val="num" w:pos="3374"/>
        </w:tabs>
        <w:ind w:left="3374" w:hanging="360"/>
      </w:pPr>
    </w:lvl>
    <w:lvl w:ilvl="4" w:tplc="04090019" w:tentative="1">
      <w:start w:val="1"/>
      <w:numFmt w:val="lowerLetter"/>
      <w:lvlText w:val="%5."/>
      <w:lvlJc w:val="left"/>
      <w:pPr>
        <w:tabs>
          <w:tab w:val="num" w:pos="4094"/>
        </w:tabs>
        <w:ind w:left="4094" w:hanging="360"/>
      </w:pPr>
    </w:lvl>
    <w:lvl w:ilvl="5" w:tplc="0409001B" w:tentative="1">
      <w:start w:val="1"/>
      <w:numFmt w:val="lowerRoman"/>
      <w:lvlText w:val="%6."/>
      <w:lvlJc w:val="right"/>
      <w:pPr>
        <w:tabs>
          <w:tab w:val="num" w:pos="4814"/>
        </w:tabs>
        <w:ind w:left="4814" w:hanging="180"/>
      </w:pPr>
    </w:lvl>
    <w:lvl w:ilvl="6" w:tplc="0409000F" w:tentative="1">
      <w:start w:val="1"/>
      <w:numFmt w:val="decimal"/>
      <w:lvlText w:val="%7."/>
      <w:lvlJc w:val="left"/>
      <w:pPr>
        <w:tabs>
          <w:tab w:val="num" w:pos="5534"/>
        </w:tabs>
        <w:ind w:left="5534" w:hanging="360"/>
      </w:pPr>
    </w:lvl>
    <w:lvl w:ilvl="7" w:tplc="04090019" w:tentative="1">
      <w:start w:val="1"/>
      <w:numFmt w:val="lowerLetter"/>
      <w:lvlText w:val="%8."/>
      <w:lvlJc w:val="left"/>
      <w:pPr>
        <w:tabs>
          <w:tab w:val="num" w:pos="6254"/>
        </w:tabs>
        <w:ind w:left="6254" w:hanging="360"/>
      </w:pPr>
    </w:lvl>
    <w:lvl w:ilvl="8" w:tplc="0409001B" w:tentative="1">
      <w:start w:val="1"/>
      <w:numFmt w:val="lowerRoman"/>
      <w:lvlText w:val="%9."/>
      <w:lvlJc w:val="right"/>
      <w:pPr>
        <w:tabs>
          <w:tab w:val="num" w:pos="6974"/>
        </w:tabs>
        <w:ind w:left="6974" w:hanging="180"/>
      </w:pPr>
    </w:lvl>
  </w:abstractNum>
  <w:abstractNum w:abstractNumId="37" w15:restartNumberingAfterBreak="0">
    <w:nsid w:val="50300970"/>
    <w:multiLevelType w:val="hybridMultilevel"/>
    <w:tmpl w:val="84D69FE8"/>
    <w:lvl w:ilvl="0" w:tplc="0409000F">
      <w:start w:val="1"/>
      <w:numFmt w:val="decimal"/>
      <w:lvlText w:val="%1."/>
      <w:lvlJc w:val="left"/>
      <w:pPr>
        <w:tabs>
          <w:tab w:val="num" w:pos="1214"/>
        </w:tabs>
        <w:ind w:left="1214" w:hanging="360"/>
      </w:pPr>
    </w:lvl>
    <w:lvl w:ilvl="1" w:tplc="04090019" w:tentative="1">
      <w:start w:val="1"/>
      <w:numFmt w:val="lowerLetter"/>
      <w:lvlText w:val="%2."/>
      <w:lvlJc w:val="left"/>
      <w:pPr>
        <w:tabs>
          <w:tab w:val="num" w:pos="1934"/>
        </w:tabs>
        <w:ind w:left="1934" w:hanging="360"/>
      </w:pPr>
    </w:lvl>
    <w:lvl w:ilvl="2" w:tplc="0409001B" w:tentative="1">
      <w:start w:val="1"/>
      <w:numFmt w:val="lowerRoman"/>
      <w:lvlText w:val="%3."/>
      <w:lvlJc w:val="right"/>
      <w:pPr>
        <w:tabs>
          <w:tab w:val="num" w:pos="2654"/>
        </w:tabs>
        <w:ind w:left="2654" w:hanging="180"/>
      </w:pPr>
    </w:lvl>
    <w:lvl w:ilvl="3" w:tplc="0409000F" w:tentative="1">
      <w:start w:val="1"/>
      <w:numFmt w:val="decimal"/>
      <w:lvlText w:val="%4."/>
      <w:lvlJc w:val="left"/>
      <w:pPr>
        <w:tabs>
          <w:tab w:val="num" w:pos="3374"/>
        </w:tabs>
        <w:ind w:left="3374" w:hanging="360"/>
      </w:pPr>
    </w:lvl>
    <w:lvl w:ilvl="4" w:tplc="04090019" w:tentative="1">
      <w:start w:val="1"/>
      <w:numFmt w:val="lowerLetter"/>
      <w:lvlText w:val="%5."/>
      <w:lvlJc w:val="left"/>
      <w:pPr>
        <w:tabs>
          <w:tab w:val="num" w:pos="4094"/>
        </w:tabs>
        <w:ind w:left="4094" w:hanging="360"/>
      </w:pPr>
    </w:lvl>
    <w:lvl w:ilvl="5" w:tplc="0409001B" w:tentative="1">
      <w:start w:val="1"/>
      <w:numFmt w:val="lowerRoman"/>
      <w:lvlText w:val="%6."/>
      <w:lvlJc w:val="right"/>
      <w:pPr>
        <w:tabs>
          <w:tab w:val="num" w:pos="4814"/>
        </w:tabs>
        <w:ind w:left="4814" w:hanging="180"/>
      </w:pPr>
    </w:lvl>
    <w:lvl w:ilvl="6" w:tplc="0409000F" w:tentative="1">
      <w:start w:val="1"/>
      <w:numFmt w:val="decimal"/>
      <w:lvlText w:val="%7."/>
      <w:lvlJc w:val="left"/>
      <w:pPr>
        <w:tabs>
          <w:tab w:val="num" w:pos="5534"/>
        </w:tabs>
        <w:ind w:left="5534" w:hanging="360"/>
      </w:pPr>
    </w:lvl>
    <w:lvl w:ilvl="7" w:tplc="04090019" w:tentative="1">
      <w:start w:val="1"/>
      <w:numFmt w:val="lowerLetter"/>
      <w:lvlText w:val="%8."/>
      <w:lvlJc w:val="left"/>
      <w:pPr>
        <w:tabs>
          <w:tab w:val="num" w:pos="6254"/>
        </w:tabs>
        <w:ind w:left="6254" w:hanging="360"/>
      </w:pPr>
    </w:lvl>
    <w:lvl w:ilvl="8" w:tplc="0409001B" w:tentative="1">
      <w:start w:val="1"/>
      <w:numFmt w:val="lowerRoman"/>
      <w:lvlText w:val="%9."/>
      <w:lvlJc w:val="right"/>
      <w:pPr>
        <w:tabs>
          <w:tab w:val="num" w:pos="6974"/>
        </w:tabs>
        <w:ind w:left="6974" w:hanging="180"/>
      </w:pPr>
    </w:lvl>
  </w:abstractNum>
  <w:abstractNum w:abstractNumId="38" w15:restartNumberingAfterBreak="0">
    <w:nsid w:val="5517220B"/>
    <w:multiLevelType w:val="hybridMultilevel"/>
    <w:tmpl w:val="C9F66E0C"/>
    <w:lvl w:ilvl="0" w:tplc="21B6859C">
      <w:start w:val="1"/>
      <w:numFmt w:val="decimal"/>
      <w:lvlText w:val="%1."/>
      <w:lvlJc w:val="left"/>
      <w:pPr>
        <w:tabs>
          <w:tab w:val="num" w:pos="720"/>
        </w:tabs>
        <w:ind w:left="720" w:hanging="360"/>
      </w:pPr>
    </w:lvl>
    <w:lvl w:ilvl="1" w:tplc="3BFEF1F4">
      <w:start w:val="1"/>
      <w:numFmt w:val="lowerLetter"/>
      <w:lvlText w:val="%2."/>
      <w:lvlJc w:val="left"/>
      <w:pPr>
        <w:tabs>
          <w:tab w:val="num" w:pos="1440"/>
        </w:tabs>
        <w:ind w:left="1440" w:hanging="360"/>
      </w:pPr>
    </w:lvl>
    <w:lvl w:ilvl="2" w:tplc="AB9E76FA">
      <w:start w:val="1"/>
      <w:numFmt w:val="lowerRoman"/>
      <w:lvlText w:val="%3."/>
      <w:lvlJc w:val="right"/>
      <w:pPr>
        <w:tabs>
          <w:tab w:val="num" w:pos="2160"/>
        </w:tabs>
        <w:ind w:left="2160" w:hanging="180"/>
      </w:pPr>
    </w:lvl>
    <w:lvl w:ilvl="3" w:tplc="CDD6203A">
      <w:start w:val="1"/>
      <w:numFmt w:val="decimal"/>
      <w:lvlText w:val="%4."/>
      <w:lvlJc w:val="left"/>
      <w:pPr>
        <w:tabs>
          <w:tab w:val="num" w:pos="2880"/>
        </w:tabs>
        <w:ind w:left="2880" w:hanging="360"/>
      </w:pPr>
    </w:lvl>
    <w:lvl w:ilvl="4" w:tplc="CF741C90">
      <w:start w:val="1"/>
      <w:numFmt w:val="lowerLetter"/>
      <w:lvlText w:val="%5."/>
      <w:lvlJc w:val="left"/>
      <w:pPr>
        <w:tabs>
          <w:tab w:val="num" w:pos="3600"/>
        </w:tabs>
        <w:ind w:left="3600" w:hanging="360"/>
      </w:pPr>
    </w:lvl>
    <w:lvl w:ilvl="5" w:tplc="0994E5F6">
      <w:start w:val="1"/>
      <w:numFmt w:val="lowerRoman"/>
      <w:lvlText w:val="%6."/>
      <w:lvlJc w:val="right"/>
      <w:pPr>
        <w:tabs>
          <w:tab w:val="num" w:pos="4320"/>
        </w:tabs>
        <w:ind w:left="4320" w:hanging="180"/>
      </w:pPr>
    </w:lvl>
    <w:lvl w:ilvl="6" w:tplc="B74EADDA">
      <w:start w:val="1"/>
      <w:numFmt w:val="decimal"/>
      <w:lvlText w:val="%7."/>
      <w:lvlJc w:val="left"/>
      <w:pPr>
        <w:tabs>
          <w:tab w:val="num" w:pos="5040"/>
        </w:tabs>
        <w:ind w:left="5040" w:hanging="360"/>
      </w:pPr>
    </w:lvl>
    <w:lvl w:ilvl="7" w:tplc="22EAB810">
      <w:start w:val="1"/>
      <w:numFmt w:val="lowerLetter"/>
      <w:lvlText w:val="%8."/>
      <w:lvlJc w:val="left"/>
      <w:pPr>
        <w:tabs>
          <w:tab w:val="num" w:pos="5760"/>
        </w:tabs>
        <w:ind w:left="5760" w:hanging="360"/>
      </w:pPr>
    </w:lvl>
    <w:lvl w:ilvl="8" w:tplc="BA5A827A">
      <w:start w:val="1"/>
      <w:numFmt w:val="lowerRoman"/>
      <w:lvlText w:val="%9."/>
      <w:lvlJc w:val="right"/>
      <w:pPr>
        <w:tabs>
          <w:tab w:val="num" w:pos="6480"/>
        </w:tabs>
        <w:ind w:left="6480" w:hanging="180"/>
      </w:pPr>
    </w:lvl>
  </w:abstractNum>
  <w:abstractNum w:abstractNumId="39" w15:restartNumberingAfterBreak="0">
    <w:nsid w:val="5DEC61B4"/>
    <w:multiLevelType w:val="hybridMultilevel"/>
    <w:tmpl w:val="0DA0F130"/>
    <w:lvl w:ilvl="0" w:tplc="0409000F">
      <w:start w:val="1"/>
      <w:numFmt w:val="decimal"/>
      <w:lvlText w:val="%1."/>
      <w:lvlJc w:val="left"/>
      <w:pPr>
        <w:tabs>
          <w:tab w:val="num" w:pos="775"/>
        </w:tabs>
        <w:ind w:left="775" w:hanging="360"/>
      </w:pPr>
    </w:lvl>
    <w:lvl w:ilvl="1" w:tplc="04090019" w:tentative="1">
      <w:start w:val="1"/>
      <w:numFmt w:val="lowerLetter"/>
      <w:lvlText w:val="%2."/>
      <w:lvlJc w:val="left"/>
      <w:pPr>
        <w:tabs>
          <w:tab w:val="num" w:pos="1495"/>
        </w:tabs>
        <w:ind w:left="1495" w:hanging="360"/>
      </w:pPr>
    </w:lvl>
    <w:lvl w:ilvl="2" w:tplc="0409001B" w:tentative="1">
      <w:start w:val="1"/>
      <w:numFmt w:val="lowerRoman"/>
      <w:lvlText w:val="%3."/>
      <w:lvlJc w:val="right"/>
      <w:pPr>
        <w:tabs>
          <w:tab w:val="num" w:pos="2215"/>
        </w:tabs>
        <w:ind w:left="2215" w:hanging="180"/>
      </w:pPr>
    </w:lvl>
    <w:lvl w:ilvl="3" w:tplc="0409000F" w:tentative="1">
      <w:start w:val="1"/>
      <w:numFmt w:val="decimal"/>
      <w:lvlText w:val="%4."/>
      <w:lvlJc w:val="left"/>
      <w:pPr>
        <w:tabs>
          <w:tab w:val="num" w:pos="2935"/>
        </w:tabs>
        <w:ind w:left="2935" w:hanging="360"/>
      </w:pPr>
    </w:lvl>
    <w:lvl w:ilvl="4" w:tplc="04090019" w:tentative="1">
      <w:start w:val="1"/>
      <w:numFmt w:val="lowerLetter"/>
      <w:lvlText w:val="%5."/>
      <w:lvlJc w:val="left"/>
      <w:pPr>
        <w:tabs>
          <w:tab w:val="num" w:pos="3655"/>
        </w:tabs>
        <w:ind w:left="3655" w:hanging="360"/>
      </w:pPr>
    </w:lvl>
    <w:lvl w:ilvl="5" w:tplc="0409001B" w:tentative="1">
      <w:start w:val="1"/>
      <w:numFmt w:val="lowerRoman"/>
      <w:lvlText w:val="%6."/>
      <w:lvlJc w:val="right"/>
      <w:pPr>
        <w:tabs>
          <w:tab w:val="num" w:pos="4375"/>
        </w:tabs>
        <w:ind w:left="4375" w:hanging="180"/>
      </w:pPr>
    </w:lvl>
    <w:lvl w:ilvl="6" w:tplc="0409000F" w:tentative="1">
      <w:start w:val="1"/>
      <w:numFmt w:val="decimal"/>
      <w:lvlText w:val="%7."/>
      <w:lvlJc w:val="left"/>
      <w:pPr>
        <w:tabs>
          <w:tab w:val="num" w:pos="5095"/>
        </w:tabs>
        <w:ind w:left="5095" w:hanging="360"/>
      </w:pPr>
    </w:lvl>
    <w:lvl w:ilvl="7" w:tplc="04090019" w:tentative="1">
      <w:start w:val="1"/>
      <w:numFmt w:val="lowerLetter"/>
      <w:lvlText w:val="%8."/>
      <w:lvlJc w:val="left"/>
      <w:pPr>
        <w:tabs>
          <w:tab w:val="num" w:pos="5815"/>
        </w:tabs>
        <w:ind w:left="5815" w:hanging="360"/>
      </w:pPr>
    </w:lvl>
    <w:lvl w:ilvl="8" w:tplc="0409001B" w:tentative="1">
      <w:start w:val="1"/>
      <w:numFmt w:val="lowerRoman"/>
      <w:lvlText w:val="%9."/>
      <w:lvlJc w:val="right"/>
      <w:pPr>
        <w:tabs>
          <w:tab w:val="num" w:pos="6535"/>
        </w:tabs>
        <w:ind w:left="6535" w:hanging="180"/>
      </w:pPr>
    </w:lvl>
  </w:abstractNum>
  <w:abstractNum w:abstractNumId="40" w15:restartNumberingAfterBreak="0">
    <w:nsid w:val="5E8260E2"/>
    <w:multiLevelType w:val="hybridMultilevel"/>
    <w:tmpl w:val="37E4A0A0"/>
    <w:lvl w:ilvl="0" w:tplc="0409000F">
      <w:start w:val="1"/>
      <w:numFmt w:val="decimal"/>
      <w:lvlText w:val="%1."/>
      <w:lvlJc w:val="left"/>
      <w:pPr>
        <w:tabs>
          <w:tab w:val="num" w:pos="1214"/>
        </w:tabs>
        <w:ind w:left="1214" w:hanging="360"/>
      </w:pPr>
    </w:lvl>
    <w:lvl w:ilvl="1" w:tplc="04090019" w:tentative="1">
      <w:start w:val="1"/>
      <w:numFmt w:val="lowerLetter"/>
      <w:lvlText w:val="%2."/>
      <w:lvlJc w:val="left"/>
      <w:pPr>
        <w:tabs>
          <w:tab w:val="num" w:pos="1934"/>
        </w:tabs>
        <w:ind w:left="1934" w:hanging="360"/>
      </w:pPr>
    </w:lvl>
    <w:lvl w:ilvl="2" w:tplc="0409001B" w:tentative="1">
      <w:start w:val="1"/>
      <w:numFmt w:val="lowerRoman"/>
      <w:lvlText w:val="%3."/>
      <w:lvlJc w:val="right"/>
      <w:pPr>
        <w:tabs>
          <w:tab w:val="num" w:pos="2654"/>
        </w:tabs>
        <w:ind w:left="2654" w:hanging="180"/>
      </w:pPr>
    </w:lvl>
    <w:lvl w:ilvl="3" w:tplc="0409000F" w:tentative="1">
      <w:start w:val="1"/>
      <w:numFmt w:val="decimal"/>
      <w:lvlText w:val="%4."/>
      <w:lvlJc w:val="left"/>
      <w:pPr>
        <w:tabs>
          <w:tab w:val="num" w:pos="3374"/>
        </w:tabs>
        <w:ind w:left="3374" w:hanging="360"/>
      </w:pPr>
    </w:lvl>
    <w:lvl w:ilvl="4" w:tplc="04090019" w:tentative="1">
      <w:start w:val="1"/>
      <w:numFmt w:val="lowerLetter"/>
      <w:lvlText w:val="%5."/>
      <w:lvlJc w:val="left"/>
      <w:pPr>
        <w:tabs>
          <w:tab w:val="num" w:pos="4094"/>
        </w:tabs>
        <w:ind w:left="4094" w:hanging="360"/>
      </w:pPr>
    </w:lvl>
    <w:lvl w:ilvl="5" w:tplc="0409001B" w:tentative="1">
      <w:start w:val="1"/>
      <w:numFmt w:val="lowerRoman"/>
      <w:lvlText w:val="%6."/>
      <w:lvlJc w:val="right"/>
      <w:pPr>
        <w:tabs>
          <w:tab w:val="num" w:pos="4814"/>
        </w:tabs>
        <w:ind w:left="4814" w:hanging="180"/>
      </w:pPr>
    </w:lvl>
    <w:lvl w:ilvl="6" w:tplc="0409000F" w:tentative="1">
      <w:start w:val="1"/>
      <w:numFmt w:val="decimal"/>
      <w:lvlText w:val="%7."/>
      <w:lvlJc w:val="left"/>
      <w:pPr>
        <w:tabs>
          <w:tab w:val="num" w:pos="5534"/>
        </w:tabs>
        <w:ind w:left="5534" w:hanging="360"/>
      </w:pPr>
    </w:lvl>
    <w:lvl w:ilvl="7" w:tplc="04090019" w:tentative="1">
      <w:start w:val="1"/>
      <w:numFmt w:val="lowerLetter"/>
      <w:lvlText w:val="%8."/>
      <w:lvlJc w:val="left"/>
      <w:pPr>
        <w:tabs>
          <w:tab w:val="num" w:pos="6254"/>
        </w:tabs>
        <w:ind w:left="6254" w:hanging="360"/>
      </w:pPr>
    </w:lvl>
    <w:lvl w:ilvl="8" w:tplc="0409001B" w:tentative="1">
      <w:start w:val="1"/>
      <w:numFmt w:val="lowerRoman"/>
      <w:lvlText w:val="%9."/>
      <w:lvlJc w:val="right"/>
      <w:pPr>
        <w:tabs>
          <w:tab w:val="num" w:pos="6974"/>
        </w:tabs>
        <w:ind w:left="6974" w:hanging="180"/>
      </w:pPr>
    </w:lvl>
  </w:abstractNum>
  <w:abstractNum w:abstractNumId="41" w15:restartNumberingAfterBreak="0">
    <w:nsid w:val="5F0C1B81"/>
    <w:multiLevelType w:val="hybridMultilevel"/>
    <w:tmpl w:val="BA6659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FF92072"/>
    <w:multiLevelType w:val="hybridMultilevel"/>
    <w:tmpl w:val="B9767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534573"/>
    <w:multiLevelType w:val="hybridMultilevel"/>
    <w:tmpl w:val="35EAB4C2"/>
    <w:lvl w:ilvl="0" w:tplc="C13473B0">
      <w:start w:val="6"/>
      <w:numFmt w:val="decimal"/>
      <w:lvlText w:val="%1."/>
      <w:lvlJc w:val="left"/>
      <w:pPr>
        <w:tabs>
          <w:tab w:val="num" w:pos="854"/>
        </w:tabs>
        <w:ind w:left="854" w:hanging="360"/>
      </w:pPr>
      <w:rPr>
        <w:rFonts w:hint="default"/>
        <w:i w:val="0"/>
      </w:rPr>
    </w:lvl>
    <w:lvl w:ilvl="1" w:tplc="AE4AE060">
      <w:start w:val="1"/>
      <w:numFmt w:val="lowerLetter"/>
      <w:lvlText w:val="%2."/>
      <w:lvlJc w:val="left"/>
      <w:pPr>
        <w:tabs>
          <w:tab w:val="num" w:pos="1440"/>
        </w:tabs>
        <w:ind w:left="1440" w:hanging="360"/>
      </w:pPr>
    </w:lvl>
    <w:lvl w:ilvl="2" w:tplc="5204CE3E">
      <w:start w:val="1"/>
      <w:numFmt w:val="lowerRoman"/>
      <w:lvlText w:val="%3."/>
      <w:lvlJc w:val="right"/>
      <w:pPr>
        <w:tabs>
          <w:tab w:val="num" w:pos="2160"/>
        </w:tabs>
        <w:ind w:left="2160" w:hanging="180"/>
      </w:pPr>
    </w:lvl>
    <w:lvl w:ilvl="3" w:tplc="A40CE3D8">
      <w:start w:val="1"/>
      <w:numFmt w:val="decimal"/>
      <w:lvlText w:val="%4."/>
      <w:lvlJc w:val="left"/>
      <w:pPr>
        <w:tabs>
          <w:tab w:val="num" w:pos="2880"/>
        </w:tabs>
        <w:ind w:left="2880" w:hanging="360"/>
      </w:pPr>
    </w:lvl>
    <w:lvl w:ilvl="4" w:tplc="6286186C">
      <w:start w:val="1"/>
      <w:numFmt w:val="lowerLetter"/>
      <w:lvlText w:val="%5."/>
      <w:lvlJc w:val="left"/>
      <w:pPr>
        <w:tabs>
          <w:tab w:val="num" w:pos="3600"/>
        </w:tabs>
        <w:ind w:left="3600" w:hanging="360"/>
      </w:pPr>
    </w:lvl>
    <w:lvl w:ilvl="5" w:tplc="56C8B8D2">
      <w:start w:val="1"/>
      <w:numFmt w:val="lowerRoman"/>
      <w:lvlText w:val="%6."/>
      <w:lvlJc w:val="right"/>
      <w:pPr>
        <w:tabs>
          <w:tab w:val="num" w:pos="4320"/>
        </w:tabs>
        <w:ind w:left="4320" w:hanging="180"/>
      </w:pPr>
    </w:lvl>
    <w:lvl w:ilvl="6" w:tplc="C278095C">
      <w:start w:val="1"/>
      <w:numFmt w:val="decimal"/>
      <w:lvlText w:val="%7."/>
      <w:lvlJc w:val="left"/>
      <w:pPr>
        <w:tabs>
          <w:tab w:val="num" w:pos="5040"/>
        </w:tabs>
        <w:ind w:left="5040" w:hanging="360"/>
      </w:pPr>
    </w:lvl>
    <w:lvl w:ilvl="7" w:tplc="691A8062">
      <w:start w:val="1"/>
      <w:numFmt w:val="lowerLetter"/>
      <w:lvlText w:val="%8."/>
      <w:lvlJc w:val="left"/>
      <w:pPr>
        <w:tabs>
          <w:tab w:val="num" w:pos="5760"/>
        </w:tabs>
        <w:ind w:left="5760" w:hanging="360"/>
      </w:pPr>
    </w:lvl>
    <w:lvl w:ilvl="8" w:tplc="9AC4D8BA">
      <w:start w:val="1"/>
      <w:numFmt w:val="lowerRoman"/>
      <w:lvlText w:val="%9."/>
      <w:lvlJc w:val="right"/>
      <w:pPr>
        <w:tabs>
          <w:tab w:val="num" w:pos="6480"/>
        </w:tabs>
        <w:ind w:left="6480" w:hanging="180"/>
      </w:pPr>
    </w:lvl>
  </w:abstractNum>
  <w:abstractNum w:abstractNumId="44" w15:restartNumberingAfterBreak="0">
    <w:nsid w:val="6BA44B71"/>
    <w:multiLevelType w:val="hybridMultilevel"/>
    <w:tmpl w:val="0ADAC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8B4C73"/>
    <w:multiLevelType w:val="hybridMultilevel"/>
    <w:tmpl w:val="26086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6E0799"/>
    <w:multiLevelType w:val="hybridMultilevel"/>
    <w:tmpl w:val="DA3CB7B2"/>
    <w:lvl w:ilvl="0" w:tplc="26E2F944">
      <w:start w:val="1"/>
      <w:numFmt w:val="decimal"/>
      <w:lvlText w:val="%1."/>
      <w:lvlJc w:val="left"/>
      <w:pPr>
        <w:tabs>
          <w:tab w:val="num" w:pos="854"/>
        </w:tabs>
        <w:ind w:left="854" w:hanging="360"/>
      </w:pPr>
      <w:rPr>
        <w:i w:val="0"/>
      </w:rPr>
    </w:lvl>
    <w:lvl w:ilvl="1" w:tplc="6D328346">
      <w:start w:val="1"/>
      <w:numFmt w:val="decimal"/>
      <w:lvlText w:val="%2."/>
      <w:lvlJc w:val="left"/>
      <w:pPr>
        <w:tabs>
          <w:tab w:val="num" w:pos="1574"/>
        </w:tabs>
        <w:ind w:left="1574" w:hanging="360"/>
      </w:pPr>
      <w:rPr>
        <w:i w:val="0"/>
      </w:rPr>
    </w:lvl>
    <w:lvl w:ilvl="2" w:tplc="841CD042">
      <w:start w:val="1"/>
      <w:numFmt w:val="lowerRoman"/>
      <w:lvlText w:val="%3."/>
      <w:lvlJc w:val="right"/>
      <w:pPr>
        <w:tabs>
          <w:tab w:val="num" w:pos="2294"/>
        </w:tabs>
        <w:ind w:left="2294" w:hanging="180"/>
      </w:pPr>
    </w:lvl>
    <w:lvl w:ilvl="3" w:tplc="FA1A5BB8">
      <w:start w:val="1"/>
      <w:numFmt w:val="decimal"/>
      <w:lvlText w:val="%4."/>
      <w:lvlJc w:val="left"/>
      <w:pPr>
        <w:tabs>
          <w:tab w:val="num" w:pos="3014"/>
        </w:tabs>
        <w:ind w:left="3014" w:hanging="360"/>
      </w:pPr>
    </w:lvl>
    <w:lvl w:ilvl="4" w:tplc="2F5A1EDC">
      <w:start w:val="1"/>
      <w:numFmt w:val="lowerLetter"/>
      <w:lvlText w:val="%5."/>
      <w:lvlJc w:val="left"/>
      <w:pPr>
        <w:tabs>
          <w:tab w:val="num" w:pos="3734"/>
        </w:tabs>
        <w:ind w:left="3734" w:hanging="360"/>
      </w:pPr>
    </w:lvl>
    <w:lvl w:ilvl="5" w:tplc="215ADD28">
      <w:start w:val="1"/>
      <w:numFmt w:val="lowerRoman"/>
      <w:lvlText w:val="%6."/>
      <w:lvlJc w:val="right"/>
      <w:pPr>
        <w:tabs>
          <w:tab w:val="num" w:pos="4454"/>
        </w:tabs>
        <w:ind w:left="4454" w:hanging="180"/>
      </w:pPr>
    </w:lvl>
    <w:lvl w:ilvl="6" w:tplc="074A1278">
      <w:start w:val="1"/>
      <w:numFmt w:val="decimal"/>
      <w:lvlText w:val="%7."/>
      <w:lvlJc w:val="left"/>
      <w:pPr>
        <w:tabs>
          <w:tab w:val="num" w:pos="5174"/>
        </w:tabs>
        <w:ind w:left="5174" w:hanging="360"/>
      </w:pPr>
    </w:lvl>
    <w:lvl w:ilvl="7" w:tplc="F5FEBA7A">
      <w:start w:val="1"/>
      <w:numFmt w:val="lowerLetter"/>
      <w:lvlText w:val="%8."/>
      <w:lvlJc w:val="left"/>
      <w:pPr>
        <w:tabs>
          <w:tab w:val="num" w:pos="5894"/>
        </w:tabs>
        <w:ind w:left="5894" w:hanging="360"/>
      </w:pPr>
    </w:lvl>
    <w:lvl w:ilvl="8" w:tplc="71F67350">
      <w:start w:val="1"/>
      <w:numFmt w:val="lowerRoman"/>
      <w:lvlText w:val="%9."/>
      <w:lvlJc w:val="right"/>
      <w:pPr>
        <w:tabs>
          <w:tab w:val="num" w:pos="6614"/>
        </w:tabs>
        <w:ind w:left="6614" w:hanging="180"/>
      </w:pPr>
    </w:lvl>
  </w:abstractNum>
  <w:abstractNum w:abstractNumId="47" w15:restartNumberingAfterBreak="0">
    <w:nsid w:val="73B81BE1"/>
    <w:multiLevelType w:val="hybridMultilevel"/>
    <w:tmpl w:val="B7166606"/>
    <w:lvl w:ilvl="0" w:tplc="A5AA1F00">
      <w:start w:val="22"/>
      <w:numFmt w:val="decimal"/>
      <w:lvlText w:val="%1."/>
      <w:lvlJc w:val="left"/>
      <w:pPr>
        <w:tabs>
          <w:tab w:val="num" w:pos="854"/>
        </w:tabs>
        <w:ind w:left="854" w:hanging="360"/>
      </w:pPr>
      <w:rPr>
        <w:rFonts w:hint="default"/>
        <w:i w:val="0"/>
      </w:rPr>
    </w:lvl>
    <w:lvl w:ilvl="1" w:tplc="8E2C919C">
      <w:start w:val="1"/>
      <w:numFmt w:val="lowerLetter"/>
      <w:lvlText w:val="%2."/>
      <w:lvlJc w:val="left"/>
      <w:pPr>
        <w:tabs>
          <w:tab w:val="num" w:pos="1440"/>
        </w:tabs>
        <w:ind w:left="1440" w:hanging="360"/>
      </w:pPr>
    </w:lvl>
    <w:lvl w:ilvl="2" w:tplc="96920842">
      <w:start w:val="1"/>
      <w:numFmt w:val="lowerRoman"/>
      <w:lvlText w:val="%3."/>
      <w:lvlJc w:val="right"/>
      <w:pPr>
        <w:tabs>
          <w:tab w:val="num" w:pos="2160"/>
        </w:tabs>
        <w:ind w:left="2160" w:hanging="180"/>
      </w:pPr>
    </w:lvl>
    <w:lvl w:ilvl="3" w:tplc="0F7EBC5C">
      <w:start w:val="1"/>
      <w:numFmt w:val="decimal"/>
      <w:lvlText w:val="%4."/>
      <w:lvlJc w:val="left"/>
      <w:pPr>
        <w:tabs>
          <w:tab w:val="num" w:pos="2880"/>
        </w:tabs>
        <w:ind w:left="2880" w:hanging="360"/>
      </w:pPr>
    </w:lvl>
    <w:lvl w:ilvl="4" w:tplc="959AC0BC">
      <w:start w:val="1"/>
      <w:numFmt w:val="lowerLetter"/>
      <w:lvlText w:val="%5."/>
      <w:lvlJc w:val="left"/>
      <w:pPr>
        <w:tabs>
          <w:tab w:val="num" w:pos="3600"/>
        </w:tabs>
        <w:ind w:left="3600" w:hanging="360"/>
      </w:pPr>
    </w:lvl>
    <w:lvl w:ilvl="5" w:tplc="9920C4C8">
      <w:start w:val="1"/>
      <w:numFmt w:val="lowerRoman"/>
      <w:lvlText w:val="%6."/>
      <w:lvlJc w:val="right"/>
      <w:pPr>
        <w:tabs>
          <w:tab w:val="num" w:pos="4320"/>
        </w:tabs>
        <w:ind w:left="4320" w:hanging="180"/>
      </w:pPr>
    </w:lvl>
    <w:lvl w:ilvl="6" w:tplc="B922D42E">
      <w:start w:val="1"/>
      <w:numFmt w:val="decimal"/>
      <w:lvlText w:val="%7."/>
      <w:lvlJc w:val="left"/>
      <w:pPr>
        <w:tabs>
          <w:tab w:val="num" w:pos="5040"/>
        </w:tabs>
        <w:ind w:left="5040" w:hanging="360"/>
      </w:pPr>
    </w:lvl>
    <w:lvl w:ilvl="7" w:tplc="8D7A1A4A">
      <w:start w:val="1"/>
      <w:numFmt w:val="lowerLetter"/>
      <w:lvlText w:val="%8."/>
      <w:lvlJc w:val="left"/>
      <w:pPr>
        <w:tabs>
          <w:tab w:val="num" w:pos="5760"/>
        </w:tabs>
        <w:ind w:left="5760" w:hanging="360"/>
      </w:pPr>
    </w:lvl>
    <w:lvl w:ilvl="8" w:tplc="F2009C56">
      <w:start w:val="1"/>
      <w:numFmt w:val="lowerRoman"/>
      <w:lvlText w:val="%9."/>
      <w:lvlJc w:val="right"/>
      <w:pPr>
        <w:tabs>
          <w:tab w:val="num" w:pos="6480"/>
        </w:tabs>
        <w:ind w:left="6480" w:hanging="180"/>
      </w:pPr>
    </w:lvl>
  </w:abstractNum>
  <w:abstractNum w:abstractNumId="48" w15:restartNumberingAfterBreak="0">
    <w:nsid w:val="75A64222"/>
    <w:multiLevelType w:val="hybridMultilevel"/>
    <w:tmpl w:val="A26EB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6"/>
  </w:num>
  <w:num w:numId="13">
    <w:abstractNumId w:val="33"/>
  </w:num>
  <w:num w:numId="14">
    <w:abstractNumId w:val="38"/>
  </w:num>
  <w:num w:numId="15">
    <w:abstractNumId w:val="19"/>
  </w:num>
  <w:num w:numId="16">
    <w:abstractNumId w:val="39"/>
  </w:num>
  <w:num w:numId="17">
    <w:abstractNumId w:val="20"/>
  </w:num>
  <w:num w:numId="18">
    <w:abstractNumId w:val="40"/>
  </w:num>
  <w:num w:numId="19">
    <w:abstractNumId w:val="11"/>
  </w:num>
  <w:num w:numId="20">
    <w:abstractNumId w:val="36"/>
  </w:num>
  <w:num w:numId="21">
    <w:abstractNumId w:val="37"/>
  </w:num>
  <w:num w:numId="22">
    <w:abstractNumId w:val="29"/>
  </w:num>
  <w:num w:numId="23">
    <w:abstractNumId w:val="26"/>
  </w:num>
  <w:num w:numId="24">
    <w:abstractNumId w:val="41"/>
  </w:num>
  <w:num w:numId="25">
    <w:abstractNumId w:val="21"/>
  </w:num>
  <w:num w:numId="26">
    <w:abstractNumId w:val="35"/>
  </w:num>
  <w:num w:numId="27">
    <w:abstractNumId w:val="12"/>
  </w:num>
  <w:num w:numId="28">
    <w:abstractNumId w:val="32"/>
  </w:num>
  <w:num w:numId="29">
    <w:abstractNumId w:val="22"/>
  </w:num>
  <w:num w:numId="30">
    <w:abstractNumId w:val="46"/>
  </w:num>
  <w:num w:numId="31">
    <w:abstractNumId w:val="15"/>
  </w:num>
  <w:num w:numId="32">
    <w:abstractNumId w:val="43"/>
  </w:num>
  <w:num w:numId="33">
    <w:abstractNumId w:val="13"/>
  </w:num>
  <w:num w:numId="34">
    <w:abstractNumId w:val="47"/>
  </w:num>
  <w:num w:numId="35">
    <w:abstractNumId w:val="34"/>
  </w:num>
  <w:num w:numId="36">
    <w:abstractNumId w:val="23"/>
  </w:num>
  <w:num w:numId="37">
    <w:abstractNumId w:val="10"/>
  </w:num>
  <w:num w:numId="38">
    <w:abstractNumId w:val="24"/>
  </w:num>
  <w:num w:numId="39">
    <w:abstractNumId w:val="42"/>
  </w:num>
  <w:num w:numId="40">
    <w:abstractNumId w:val="18"/>
  </w:num>
  <w:num w:numId="41">
    <w:abstractNumId w:val="28"/>
  </w:num>
  <w:num w:numId="42">
    <w:abstractNumId w:val="17"/>
  </w:num>
  <w:num w:numId="43">
    <w:abstractNumId w:val="27"/>
  </w:num>
  <w:num w:numId="44">
    <w:abstractNumId w:val="45"/>
  </w:num>
  <w:num w:numId="45">
    <w:abstractNumId w:val="48"/>
  </w:num>
  <w:num w:numId="46">
    <w:abstractNumId w:val="44"/>
  </w:num>
  <w:num w:numId="47">
    <w:abstractNumId w:val="31"/>
  </w:num>
  <w:num w:numId="48">
    <w:abstractNumId w:val="14"/>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ncDtmhqHbsGALGTbeK0z5s7F38QvPYu2FMLpIzRfBal+GmEff6/ke/ISmbt5zUT74VzlqRpm33PGTG58RiB1g==" w:salt="sJwzKWOzAFGO9gPKIhNQKg=="/>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FAA"/>
    <w:rsid w:val="00000158"/>
    <w:rsid w:val="000006F9"/>
    <w:rsid w:val="000008A6"/>
    <w:rsid w:val="000020DF"/>
    <w:rsid w:val="00005FA9"/>
    <w:rsid w:val="000071F7"/>
    <w:rsid w:val="00010C1A"/>
    <w:rsid w:val="00011471"/>
    <w:rsid w:val="00012039"/>
    <w:rsid w:val="00013D99"/>
    <w:rsid w:val="00015561"/>
    <w:rsid w:val="00015CA6"/>
    <w:rsid w:val="000171A8"/>
    <w:rsid w:val="00020916"/>
    <w:rsid w:val="00021BFC"/>
    <w:rsid w:val="00022160"/>
    <w:rsid w:val="00024376"/>
    <w:rsid w:val="000254EB"/>
    <w:rsid w:val="00026C78"/>
    <w:rsid w:val="0002798A"/>
    <w:rsid w:val="00027F97"/>
    <w:rsid w:val="0003003A"/>
    <w:rsid w:val="000303DC"/>
    <w:rsid w:val="0003176B"/>
    <w:rsid w:val="000320F1"/>
    <w:rsid w:val="00033FFD"/>
    <w:rsid w:val="00034E66"/>
    <w:rsid w:val="00034F85"/>
    <w:rsid w:val="0003536B"/>
    <w:rsid w:val="000374F6"/>
    <w:rsid w:val="000406CB"/>
    <w:rsid w:val="00044350"/>
    <w:rsid w:val="0004439E"/>
    <w:rsid w:val="000468EF"/>
    <w:rsid w:val="000515BE"/>
    <w:rsid w:val="00054EA7"/>
    <w:rsid w:val="00057AC4"/>
    <w:rsid w:val="00063C43"/>
    <w:rsid w:val="0006406D"/>
    <w:rsid w:val="00065281"/>
    <w:rsid w:val="0006683B"/>
    <w:rsid w:val="00066E59"/>
    <w:rsid w:val="00067AB2"/>
    <w:rsid w:val="000705D3"/>
    <w:rsid w:val="00071F17"/>
    <w:rsid w:val="00073C0D"/>
    <w:rsid w:val="00075E56"/>
    <w:rsid w:val="0007646E"/>
    <w:rsid w:val="00076E39"/>
    <w:rsid w:val="0008159E"/>
    <w:rsid w:val="00082CE9"/>
    <w:rsid w:val="00083002"/>
    <w:rsid w:val="0008621B"/>
    <w:rsid w:val="00087B85"/>
    <w:rsid w:val="00090449"/>
    <w:rsid w:val="00092ED8"/>
    <w:rsid w:val="0009621B"/>
    <w:rsid w:val="000966F2"/>
    <w:rsid w:val="000967B2"/>
    <w:rsid w:val="000A01F1"/>
    <w:rsid w:val="000A13E6"/>
    <w:rsid w:val="000A6092"/>
    <w:rsid w:val="000A7DDE"/>
    <w:rsid w:val="000B03B8"/>
    <w:rsid w:val="000B1142"/>
    <w:rsid w:val="000B226E"/>
    <w:rsid w:val="000B22F4"/>
    <w:rsid w:val="000B3821"/>
    <w:rsid w:val="000B3E1B"/>
    <w:rsid w:val="000B491F"/>
    <w:rsid w:val="000C0CC2"/>
    <w:rsid w:val="000C1163"/>
    <w:rsid w:val="000C309B"/>
    <w:rsid w:val="000C30A5"/>
    <w:rsid w:val="000C3229"/>
    <w:rsid w:val="000D13C6"/>
    <w:rsid w:val="000D2539"/>
    <w:rsid w:val="000D3615"/>
    <w:rsid w:val="000D5C27"/>
    <w:rsid w:val="000D5D2D"/>
    <w:rsid w:val="000D7BEC"/>
    <w:rsid w:val="000E0075"/>
    <w:rsid w:val="000E02A0"/>
    <w:rsid w:val="000E3AB8"/>
    <w:rsid w:val="000E5F55"/>
    <w:rsid w:val="000F1422"/>
    <w:rsid w:val="000F2A62"/>
    <w:rsid w:val="000F2DF4"/>
    <w:rsid w:val="000F3B7F"/>
    <w:rsid w:val="000F4EBC"/>
    <w:rsid w:val="000F571D"/>
    <w:rsid w:val="000F6783"/>
    <w:rsid w:val="000F7ECA"/>
    <w:rsid w:val="00101853"/>
    <w:rsid w:val="001036EE"/>
    <w:rsid w:val="00112232"/>
    <w:rsid w:val="0011405A"/>
    <w:rsid w:val="00116632"/>
    <w:rsid w:val="0011694C"/>
    <w:rsid w:val="00120C95"/>
    <w:rsid w:val="00123F8C"/>
    <w:rsid w:val="0012515B"/>
    <w:rsid w:val="00125489"/>
    <w:rsid w:val="00127669"/>
    <w:rsid w:val="0013148F"/>
    <w:rsid w:val="0013222B"/>
    <w:rsid w:val="00132A20"/>
    <w:rsid w:val="0013461F"/>
    <w:rsid w:val="001352FE"/>
    <w:rsid w:val="0013580A"/>
    <w:rsid w:val="00136968"/>
    <w:rsid w:val="00137D50"/>
    <w:rsid w:val="0014663E"/>
    <w:rsid w:val="00152982"/>
    <w:rsid w:val="00152F27"/>
    <w:rsid w:val="00153076"/>
    <w:rsid w:val="00155C1A"/>
    <w:rsid w:val="00157DAC"/>
    <w:rsid w:val="0016034A"/>
    <w:rsid w:val="0016669F"/>
    <w:rsid w:val="00167F8C"/>
    <w:rsid w:val="001703A1"/>
    <w:rsid w:val="001713E8"/>
    <w:rsid w:val="001714A5"/>
    <w:rsid w:val="00173FDD"/>
    <w:rsid w:val="00174182"/>
    <w:rsid w:val="00175872"/>
    <w:rsid w:val="001759AD"/>
    <w:rsid w:val="0017695A"/>
    <w:rsid w:val="00180664"/>
    <w:rsid w:val="001826C2"/>
    <w:rsid w:val="00190690"/>
    <w:rsid w:val="00191171"/>
    <w:rsid w:val="00191BDF"/>
    <w:rsid w:val="00192DB9"/>
    <w:rsid w:val="0019521D"/>
    <w:rsid w:val="00196CDD"/>
    <w:rsid w:val="001A003D"/>
    <w:rsid w:val="001A2BC9"/>
    <w:rsid w:val="001A320D"/>
    <w:rsid w:val="001A32CC"/>
    <w:rsid w:val="001A39C9"/>
    <w:rsid w:val="001A3B20"/>
    <w:rsid w:val="001A3FE7"/>
    <w:rsid w:val="001A720E"/>
    <w:rsid w:val="001B12A2"/>
    <w:rsid w:val="001B18A1"/>
    <w:rsid w:val="001B1C5E"/>
    <w:rsid w:val="001B2E56"/>
    <w:rsid w:val="001B58D7"/>
    <w:rsid w:val="001C00E4"/>
    <w:rsid w:val="001C0AD0"/>
    <w:rsid w:val="001C1C60"/>
    <w:rsid w:val="001C441B"/>
    <w:rsid w:val="001C4445"/>
    <w:rsid w:val="001C5EDB"/>
    <w:rsid w:val="001D06F5"/>
    <w:rsid w:val="001D0F07"/>
    <w:rsid w:val="001D10C8"/>
    <w:rsid w:val="001D2811"/>
    <w:rsid w:val="001D349A"/>
    <w:rsid w:val="001D7D7D"/>
    <w:rsid w:val="001D7F3A"/>
    <w:rsid w:val="001E15C2"/>
    <w:rsid w:val="001E1C3B"/>
    <w:rsid w:val="001E2234"/>
    <w:rsid w:val="001E6A85"/>
    <w:rsid w:val="001E72B2"/>
    <w:rsid w:val="001E79F0"/>
    <w:rsid w:val="001F02C2"/>
    <w:rsid w:val="001F68E6"/>
    <w:rsid w:val="001F6940"/>
    <w:rsid w:val="0020084E"/>
    <w:rsid w:val="00200C15"/>
    <w:rsid w:val="00202316"/>
    <w:rsid w:val="00204E35"/>
    <w:rsid w:val="00206555"/>
    <w:rsid w:val="00206B81"/>
    <w:rsid w:val="00207029"/>
    <w:rsid w:val="002103FB"/>
    <w:rsid w:val="0021158E"/>
    <w:rsid w:val="00211C42"/>
    <w:rsid w:val="002123A6"/>
    <w:rsid w:val="00215E42"/>
    <w:rsid w:val="00217535"/>
    <w:rsid w:val="00217C5D"/>
    <w:rsid w:val="00220ACD"/>
    <w:rsid w:val="002211C7"/>
    <w:rsid w:val="00223B47"/>
    <w:rsid w:val="002256C3"/>
    <w:rsid w:val="0022626C"/>
    <w:rsid w:val="00227147"/>
    <w:rsid w:val="00230843"/>
    <w:rsid w:val="002316B9"/>
    <w:rsid w:val="0023441B"/>
    <w:rsid w:val="002358DE"/>
    <w:rsid w:val="0024196A"/>
    <w:rsid w:val="00245EB4"/>
    <w:rsid w:val="00250014"/>
    <w:rsid w:val="00251B0E"/>
    <w:rsid w:val="00251E02"/>
    <w:rsid w:val="00252B67"/>
    <w:rsid w:val="00255985"/>
    <w:rsid w:val="00255D3C"/>
    <w:rsid w:val="0026011F"/>
    <w:rsid w:val="0026048E"/>
    <w:rsid w:val="00260CE2"/>
    <w:rsid w:val="00262513"/>
    <w:rsid w:val="00263ED4"/>
    <w:rsid w:val="0026681E"/>
    <w:rsid w:val="002677B1"/>
    <w:rsid w:val="00272A15"/>
    <w:rsid w:val="00272F1F"/>
    <w:rsid w:val="002736B8"/>
    <w:rsid w:val="00273F19"/>
    <w:rsid w:val="00274864"/>
    <w:rsid w:val="002749C4"/>
    <w:rsid w:val="00275253"/>
    <w:rsid w:val="00275BB5"/>
    <w:rsid w:val="00276329"/>
    <w:rsid w:val="00276F47"/>
    <w:rsid w:val="00277218"/>
    <w:rsid w:val="0027721A"/>
    <w:rsid w:val="00277CF7"/>
    <w:rsid w:val="0028036D"/>
    <w:rsid w:val="00281651"/>
    <w:rsid w:val="00282CE7"/>
    <w:rsid w:val="00285776"/>
    <w:rsid w:val="002859D2"/>
    <w:rsid w:val="00286F6A"/>
    <w:rsid w:val="002879F3"/>
    <w:rsid w:val="00291C8C"/>
    <w:rsid w:val="0029290E"/>
    <w:rsid w:val="002929F2"/>
    <w:rsid w:val="00294A9A"/>
    <w:rsid w:val="002A1ECE"/>
    <w:rsid w:val="002A240B"/>
    <w:rsid w:val="002A2510"/>
    <w:rsid w:val="002A68CD"/>
    <w:rsid w:val="002B27FD"/>
    <w:rsid w:val="002B2AC4"/>
    <w:rsid w:val="002B2CE0"/>
    <w:rsid w:val="002B326E"/>
    <w:rsid w:val="002B3EAA"/>
    <w:rsid w:val="002B4D1D"/>
    <w:rsid w:val="002B4F2A"/>
    <w:rsid w:val="002C0261"/>
    <w:rsid w:val="002C10B1"/>
    <w:rsid w:val="002C237B"/>
    <w:rsid w:val="002C26AC"/>
    <w:rsid w:val="002C2D08"/>
    <w:rsid w:val="002C3F83"/>
    <w:rsid w:val="002C5D74"/>
    <w:rsid w:val="002C5E4A"/>
    <w:rsid w:val="002C792C"/>
    <w:rsid w:val="002D00F2"/>
    <w:rsid w:val="002D0D1C"/>
    <w:rsid w:val="002D222A"/>
    <w:rsid w:val="002D2BF7"/>
    <w:rsid w:val="002D38DD"/>
    <w:rsid w:val="002D68CE"/>
    <w:rsid w:val="002E4BE8"/>
    <w:rsid w:val="002E5F60"/>
    <w:rsid w:val="002E6DBB"/>
    <w:rsid w:val="002F3843"/>
    <w:rsid w:val="002F4FF7"/>
    <w:rsid w:val="002F537F"/>
    <w:rsid w:val="002F78F1"/>
    <w:rsid w:val="003022D3"/>
    <w:rsid w:val="00303195"/>
    <w:rsid w:val="00306571"/>
    <w:rsid w:val="00307621"/>
    <w:rsid w:val="003076FD"/>
    <w:rsid w:val="00307A01"/>
    <w:rsid w:val="00313384"/>
    <w:rsid w:val="00314A32"/>
    <w:rsid w:val="00314BD3"/>
    <w:rsid w:val="003158BA"/>
    <w:rsid w:val="00315FF2"/>
    <w:rsid w:val="00317005"/>
    <w:rsid w:val="003177A6"/>
    <w:rsid w:val="00317A23"/>
    <w:rsid w:val="00317D5E"/>
    <w:rsid w:val="003204C5"/>
    <w:rsid w:val="00320CE7"/>
    <w:rsid w:val="00321D91"/>
    <w:rsid w:val="00322720"/>
    <w:rsid w:val="00322E8A"/>
    <w:rsid w:val="00324951"/>
    <w:rsid w:val="00327237"/>
    <w:rsid w:val="00330D53"/>
    <w:rsid w:val="003312FA"/>
    <w:rsid w:val="00332F68"/>
    <w:rsid w:val="00333CA4"/>
    <w:rsid w:val="00334702"/>
    <w:rsid w:val="0033476A"/>
    <w:rsid w:val="003349DF"/>
    <w:rsid w:val="003350C2"/>
    <w:rsid w:val="00335259"/>
    <w:rsid w:val="00335AF2"/>
    <w:rsid w:val="00337215"/>
    <w:rsid w:val="00337B18"/>
    <w:rsid w:val="00341347"/>
    <w:rsid w:val="00343253"/>
    <w:rsid w:val="00343D83"/>
    <w:rsid w:val="003479BD"/>
    <w:rsid w:val="003504CF"/>
    <w:rsid w:val="0035064C"/>
    <w:rsid w:val="00350A84"/>
    <w:rsid w:val="00350FD5"/>
    <w:rsid w:val="00355342"/>
    <w:rsid w:val="00355DD8"/>
    <w:rsid w:val="00356C3E"/>
    <w:rsid w:val="0036056A"/>
    <w:rsid w:val="00362785"/>
    <w:rsid w:val="00363582"/>
    <w:rsid w:val="00363FEA"/>
    <w:rsid w:val="00364F3E"/>
    <w:rsid w:val="0037151E"/>
    <w:rsid w:val="0037296C"/>
    <w:rsid w:val="0037383D"/>
    <w:rsid w:val="00376D81"/>
    <w:rsid w:val="003816D7"/>
    <w:rsid w:val="003830FF"/>
    <w:rsid w:val="00383C10"/>
    <w:rsid w:val="00385EEC"/>
    <w:rsid w:val="003862D0"/>
    <w:rsid w:val="003929F1"/>
    <w:rsid w:val="003934B6"/>
    <w:rsid w:val="0039480F"/>
    <w:rsid w:val="00394FB0"/>
    <w:rsid w:val="00395307"/>
    <w:rsid w:val="003968B1"/>
    <w:rsid w:val="00397341"/>
    <w:rsid w:val="003A0197"/>
    <w:rsid w:val="003A1B0D"/>
    <w:rsid w:val="003A1B63"/>
    <w:rsid w:val="003A1DDD"/>
    <w:rsid w:val="003A2F35"/>
    <w:rsid w:val="003A34F6"/>
    <w:rsid w:val="003A41A1"/>
    <w:rsid w:val="003A5A15"/>
    <w:rsid w:val="003A5EDE"/>
    <w:rsid w:val="003A7F4A"/>
    <w:rsid w:val="003B026D"/>
    <w:rsid w:val="003B2028"/>
    <w:rsid w:val="003B2326"/>
    <w:rsid w:val="003B327C"/>
    <w:rsid w:val="003B468D"/>
    <w:rsid w:val="003B4F0B"/>
    <w:rsid w:val="003B52BD"/>
    <w:rsid w:val="003B75C0"/>
    <w:rsid w:val="003C0889"/>
    <w:rsid w:val="003C0BFC"/>
    <w:rsid w:val="003C18FA"/>
    <w:rsid w:val="003C23FA"/>
    <w:rsid w:val="003C2D5C"/>
    <w:rsid w:val="003C3AC3"/>
    <w:rsid w:val="003C539A"/>
    <w:rsid w:val="003C7D15"/>
    <w:rsid w:val="003D178D"/>
    <w:rsid w:val="003D1D5C"/>
    <w:rsid w:val="003D1EC3"/>
    <w:rsid w:val="003D1F44"/>
    <w:rsid w:val="003D35EF"/>
    <w:rsid w:val="003D3712"/>
    <w:rsid w:val="003D4029"/>
    <w:rsid w:val="003D4DB7"/>
    <w:rsid w:val="003D6316"/>
    <w:rsid w:val="003D68C8"/>
    <w:rsid w:val="003D74A4"/>
    <w:rsid w:val="003D7795"/>
    <w:rsid w:val="003E0E4E"/>
    <w:rsid w:val="003E11D5"/>
    <w:rsid w:val="003E1FF4"/>
    <w:rsid w:val="003E4474"/>
    <w:rsid w:val="003E5C85"/>
    <w:rsid w:val="003E6673"/>
    <w:rsid w:val="003F2D05"/>
    <w:rsid w:val="003F6F68"/>
    <w:rsid w:val="004018F8"/>
    <w:rsid w:val="00401BA1"/>
    <w:rsid w:val="0040207F"/>
    <w:rsid w:val="0040288B"/>
    <w:rsid w:val="00402C25"/>
    <w:rsid w:val="00403A55"/>
    <w:rsid w:val="00403B8D"/>
    <w:rsid w:val="0040401F"/>
    <w:rsid w:val="00404F2A"/>
    <w:rsid w:val="0040517E"/>
    <w:rsid w:val="00413FBF"/>
    <w:rsid w:val="00414880"/>
    <w:rsid w:val="00415333"/>
    <w:rsid w:val="00423CA4"/>
    <w:rsid w:val="004246FA"/>
    <w:rsid w:val="00425281"/>
    <w:rsid w:val="00431E78"/>
    <w:rsid w:val="00432A79"/>
    <w:rsid w:val="00436904"/>
    <w:rsid w:val="0043730E"/>
    <w:rsid w:val="00437ED0"/>
    <w:rsid w:val="00440435"/>
    <w:rsid w:val="0044061E"/>
    <w:rsid w:val="00440CD8"/>
    <w:rsid w:val="00443837"/>
    <w:rsid w:val="0044443D"/>
    <w:rsid w:val="00445A85"/>
    <w:rsid w:val="00446ED8"/>
    <w:rsid w:val="00450F66"/>
    <w:rsid w:val="00452611"/>
    <w:rsid w:val="004542C4"/>
    <w:rsid w:val="00461739"/>
    <w:rsid w:val="0046601E"/>
    <w:rsid w:val="004662EB"/>
    <w:rsid w:val="004677B7"/>
    <w:rsid w:val="00467865"/>
    <w:rsid w:val="00470051"/>
    <w:rsid w:val="004709B1"/>
    <w:rsid w:val="00471354"/>
    <w:rsid w:val="00474103"/>
    <w:rsid w:val="0047456E"/>
    <w:rsid w:val="00475860"/>
    <w:rsid w:val="00481D1D"/>
    <w:rsid w:val="00481E83"/>
    <w:rsid w:val="00484CB3"/>
    <w:rsid w:val="00486382"/>
    <w:rsid w:val="0048685F"/>
    <w:rsid w:val="004877D4"/>
    <w:rsid w:val="00490C60"/>
    <w:rsid w:val="004921E5"/>
    <w:rsid w:val="00492329"/>
    <w:rsid w:val="00492763"/>
    <w:rsid w:val="00494B1E"/>
    <w:rsid w:val="00494C57"/>
    <w:rsid w:val="00495456"/>
    <w:rsid w:val="00496985"/>
    <w:rsid w:val="004A1437"/>
    <w:rsid w:val="004A4198"/>
    <w:rsid w:val="004A5355"/>
    <w:rsid w:val="004A54EA"/>
    <w:rsid w:val="004B0578"/>
    <w:rsid w:val="004B1321"/>
    <w:rsid w:val="004B3075"/>
    <w:rsid w:val="004B3DFA"/>
    <w:rsid w:val="004B6332"/>
    <w:rsid w:val="004B7072"/>
    <w:rsid w:val="004C0EDE"/>
    <w:rsid w:val="004C677D"/>
    <w:rsid w:val="004C79B1"/>
    <w:rsid w:val="004C7F0B"/>
    <w:rsid w:val="004D13AB"/>
    <w:rsid w:val="004D1D97"/>
    <w:rsid w:val="004D329B"/>
    <w:rsid w:val="004D428E"/>
    <w:rsid w:val="004D4F36"/>
    <w:rsid w:val="004D7B6B"/>
    <w:rsid w:val="004E0524"/>
    <w:rsid w:val="004E09F1"/>
    <w:rsid w:val="004E1406"/>
    <w:rsid w:val="004E1633"/>
    <w:rsid w:val="004E34C6"/>
    <w:rsid w:val="004E352F"/>
    <w:rsid w:val="004E5369"/>
    <w:rsid w:val="004E5477"/>
    <w:rsid w:val="004E6308"/>
    <w:rsid w:val="004F2AD4"/>
    <w:rsid w:val="004F34CC"/>
    <w:rsid w:val="004F62AD"/>
    <w:rsid w:val="004F644D"/>
    <w:rsid w:val="004F7719"/>
    <w:rsid w:val="004F7DFD"/>
    <w:rsid w:val="005005FE"/>
    <w:rsid w:val="00501AE8"/>
    <w:rsid w:val="005026E4"/>
    <w:rsid w:val="005029AC"/>
    <w:rsid w:val="00504062"/>
    <w:rsid w:val="00504B65"/>
    <w:rsid w:val="00506CE7"/>
    <w:rsid w:val="00510339"/>
    <w:rsid w:val="00511434"/>
    <w:rsid w:val="005114CE"/>
    <w:rsid w:val="0051158D"/>
    <w:rsid w:val="005116E5"/>
    <w:rsid w:val="005119B6"/>
    <w:rsid w:val="00512169"/>
    <w:rsid w:val="00513DA7"/>
    <w:rsid w:val="005145CC"/>
    <w:rsid w:val="00515909"/>
    <w:rsid w:val="00517307"/>
    <w:rsid w:val="00520403"/>
    <w:rsid w:val="0052122B"/>
    <w:rsid w:val="00523387"/>
    <w:rsid w:val="00523CB8"/>
    <w:rsid w:val="005241A2"/>
    <w:rsid w:val="0052537A"/>
    <w:rsid w:val="00526234"/>
    <w:rsid w:val="00532761"/>
    <w:rsid w:val="00532E5B"/>
    <w:rsid w:val="0053344B"/>
    <w:rsid w:val="00534115"/>
    <w:rsid w:val="0053419A"/>
    <w:rsid w:val="00534AD4"/>
    <w:rsid w:val="00535FCD"/>
    <w:rsid w:val="005371D9"/>
    <w:rsid w:val="00540DF0"/>
    <w:rsid w:val="00541A47"/>
    <w:rsid w:val="005440B2"/>
    <w:rsid w:val="00545E42"/>
    <w:rsid w:val="00550E40"/>
    <w:rsid w:val="005512A3"/>
    <w:rsid w:val="00552BDF"/>
    <w:rsid w:val="00553643"/>
    <w:rsid w:val="00554EA0"/>
    <w:rsid w:val="005557F6"/>
    <w:rsid w:val="00557061"/>
    <w:rsid w:val="005578E0"/>
    <w:rsid w:val="00563778"/>
    <w:rsid w:val="00565C01"/>
    <w:rsid w:val="0057244C"/>
    <w:rsid w:val="00575316"/>
    <w:rsid w:val="0057717D"/>
    <w:rsid w:val="00581C87"/>
    <w:rsid w:val="005823AB"/>
    <w:rsid w:val="0058676E"/>
    <w:rsid w:val="00587CF2"/>
    <w:rsid w:val="00590492"/>
    <w:rsid w:val="00590582"/>
    <w:rsid w:val="00592D77"/>
    <w:rsid w:val="0059311F"/>
    <w:rsid w:val="00593C79"/>
    <w:rsid w:val="0059412D"/>
    <w:rsid w:val="00594703"/>
    <w:rsid w:val="005955CF"/>
    <w:rsid w:val="005A1EF5"/>
    <w:rsid w:val="005A388B"/>
    <w:rsid w:val="005A38E8"/>
    <w:rsid w:val="005A3CED"/>
    <w:rsid w:val="005B1BA1"/>
    <w:rsid w:val="005B38D8"/>
    <w:rsid w:val="005B4AE2"/>
    <w:rsid w:val="005B5695"/>
    <w:rsid w:val="005C17AA"/>
    <w:rsid w:val="005C427B"/>
    <w:rsid w:val="005C4430"/>
    <w:rsid w:val="005C4F2C"/>
    <w:rsid w:val="005C7ECE"/>
    <w:rsid w:val="005D0419"/>
    <w:rsid w:val="005D0ED5"/>
    <w:rsid w:val="005D1576"/>
    <w:rsid w:val="005D4E55"/>
    <w:rsid w:val="005D5080"/>
    <w:rsid w:val="005D5A1C"/>
    <w:rsid w:val="005D627F"/>
    <w:rsid w:val="005D6E27"/>
    <w:rsid w:val="005D74D2"/>
    <w:rsid w:val="005E0D8E"/>
    <w:rsid w:val="005E120E"/>
    <w:rsid w:val="005E13A0"/>
    <w:rsid w:val="005E289A"/>
    <w:rsid w:val="005E3EF0"/>
    <w:rsid w:val="005E41ED"/>
    <w:rsid w:val="005E63CC"/>
    <w:rsid w:val="005E7B67"/>
    <w:rsid w:val="005F0995"/>
    <w:rsid w:val="005F2AB9"/>
    <w:rsid w:val="005F31C3"/>
    <w:rsid w:val="005F425E"/>
    <w:rsid w:val="005F586D"/>
    <w:rsid w:val="005F5E07"/>
    <w:rsid w:val="005F6E87"/>
    <w:rsid w:val="00601460"/>
    <w:rsid w:val="006053F4"/>
    <w:rsid w:val="0061121C"/>
    <w:rsid w:val="00613129"/>
    <w:rsid w:val="00613688"/>
    <w:rsid w:val="00616938"/>
    <w:rsid w:val="00616F4E"/>
    <w:rsid w:val="00617C65"/>
    <w:rsid w:val="006229F1"/>
    <w:rsid w:val="006231DC"/>
    <w:rsid w:val="0062388D"/>
    <w:rsid w:val="00625BDC"/>
    <w:rsid w:val="00627911"/>
    <w:rsid w:val="0063047A"/>
    <w:rsid w:val="0063072B"/>
    <w:rsid w:val="006411DD"/>
    <w:rsid w:val="00642689"/>
    <w:rsid w:val="00642FE1"/>
    <w:rsid w:val="00646B2A"/>
    <w:rsid w:val="0064757C"/>
    <w:rsid w:val="006504EF"/>
    <w:rsid w:val="00651E97"/>
    <w:rsid w:val="00656F09"/>
    <w:rsid w:val="00657BB0"/>
    <w:rsid w:val="00665832"/>
    <w:rsid w:val="00673C18"/>
    <w:rsid w:val="00675B53"/>
    <w:rsid w:val="00677E4D"/>
    <w:rsid w:val="0068018A"/>
    <w:rsid w:val="00680834"/>
    <w:rsid w:val="00682BA6"/>
    <w:rsid w:val="006830F0"/>
    <w:rsid w:val="00683584"/>
    <w:rsid w:val="00686B23"/>
    <w:rsid w:val="006876A2"/>
    <w:rsid w:val="00692715"/>
    <w:rsid w:val="0069380F"/>
    <w:rsid w:val="00694116"/>
    <w:rsid w:val="00695FAA"/>
    <w:rsid w:val="00696AA0"/>
    <w:rsid w:val="006973E1"/>
    <w:rsid w:val="006979D1"/>
    <w:rsid w:val="006A2023"/>
    <w:rsid w:val="006A417E"/>
    <w:rsid w:val="006A48BE"/>
    <w:rsid w:val="006A7E5B"/>
    <w:rsid w:val="006B53FC"/>
    <w:rsid w:val="006B5975"/>
    <w:rsid w:val="006B62BB"/>
    <w:rsid w:val="006C054A"/>
    <w:rsid w:val="006C067D"/>
    <w:rsid w:val="006C47EE"/>
    <w:rsid w:val="006C4BAD"/>
    <w:rsid w:val="006C5995"/>
    <w:rsid w:val="006D1678"/>
    <w:rsid w:val="006D2635"/>
    <w:rsid w:val="006D2F97"/>
    <w:rsid w:val="006D4D4D"/>
    <w:rsid w:val="006D5AEA"/>
    <w:rsid w:val="006D5C6F"/>
    <w:rsid w:val="006D779C"/>
    <w:rsid w:val="006E0C40"/>
    <w:rsid w:val="006E289B"/>
    <w:rsid w:val="006E28AA"/>
    <w:rsid w:val="006E43B0"/>
    <w:rsid w:val="006E4F63"/>
    <w:rsid w:val="006E560E"/>
    <w:rsid w:val="006E5B32"/>
    <w:rsid w:val="006E729E"/>
    <w:rsid w:val="006E7FD3"/>
    <w:rsid w:val="006F10B8"/>
    <w:rsid w:val="006F4989"/>
    <w:rsid w:val="006F4BC2"/>
    <w:rsid w:val="00700756"/>
    <w:rsid w:val="00701999"/>
    <w:rsid w:val="0070551E"/>
    <w:rsid w:val="00706E50"/>
    <w:rsid w:val="00707DC0"/>
    <w:rsid w:val="00715B4B"/>
    <w:rsid w:val="0071761D"/>
    <w:rsid w:val="00717B08"/>
    <w:rsid w:val="0072149B"/>
    <w:rsid w:val="007216C5"/>
    <w:rsid w:val="0072284E"/>
    <w:rsid w:val="00725B67"/>
    <w:rsid w:val="00725CBA"/>
    <w:rsid w:val="00725F72"/>
    <w:rsid w:val="00731301"/>
    <w:rsid w:val="00734E8D"/>
    <w:rsid w:val="00736895"/>
    <w:rsid w:val="007376AA"/>
    <w:rsid w:val="00743879"/>
    <w:rsid w:val="0074563D"/>
    <w:rsid w:val="00747FF2"/>
    <w:rsid w:val="007534D5"/>
    <w:rsid w:val="007563F5"/>
    <w:rsid w:val="00756C6A"/>
    <w:rsid w:val="007602AC"/>
    <w:rsid w:val="00764083"/>
    <w:rsid w:val="00764226"/>
    <w:rsid w:val="00764F4E"/>
    <w:rsid w:val="00765A2F"/>
    <w:rsid w:val="0076654D"/>
    <w:rsid w:val="00774B67"/>
    <w:rsid w:val="00775620"/>
    <w:rsid w:val="0077604F"/>
    <w:rsid w:val="00777824"/>
    <w:rsid w:val="00777ED1"/>
    <w:rsid w:val="00783F4C"/>
    <w:rsid w:val="00785F07"/>
    <w:rsid w:val="00786DE7"/>
    <w:rsid w:val="007903BF"/>
    <w:rsid w:val="00790E01"/>
    <w:rsid w:val="007918AF"/>
    <w:rsid w:val="00793AC6"/>
    <w:rsid w:val="00796012"/>
    <w:rsid w:val="00796810"/>
    <w:rsid w:val="007A02BE"/>
    <w:rsid w:val="007A259D"/>
    <w:rsid w:val="007A278D"/>
    <w:rsid w:val="007A7052"/>
    <w:rsid w:val="007A71DE"/>
    <w:rsid w:val="007B199B"/>
    <w:rsid w:val="007B2F24"/>
    <w:rsid w:val="007B331E"/>
    <w:rsid w:val="007B6119"/>
    <w:rsid w:val="007B6DB1"/>
    <w:rsid w:val="007C1F27"/>
    <w:rsid w:val="007C35AA"/>
    <w:rsid w:val="007C63D3"/>
    <w:rsid w:val="007D141D"/>
    <w:rsid w:val="007E2A15"/>
    <w:rsid w:val="007E32E7"/>
    <w:rsid w:val="007E399F"/>
    <w:rsid w:val="007E3E6B"/>
    <w:rsid w:val="007E52FB"/>
    <w:rsid w:val="007E6D4B"/>
    <w:rsid w:val="007E795C"/>
    <w:rsid w:val="007E7F84"/>
    <w:rsid w:val="008002A6"/>
    <w:rsid w:val="00800D69"/>
    <w:rsid w:val="008024F4"/>
    <w:rsid w:val="00802A91"/>
    <w:rsid w:val="008036D4"/>
    <w:rsid w:val="008047A8"/>
    <w:rsid w:val="00806216"/>
    <w:rsid w:val="008077BA"/>
    <w:rsid w:val="008079D9"/>
    <w:rsid w:val="008107D6"/>
    <w:rsid w:val="00813A7F"/>
    <w:rsid w:val="0081437E"/>
    <w:rsid w:val="0081502D"/>
    <w:rsid w:val="00816840"/>
    <w:rsid w:val="00816983"/>
    <w:rsid w:val="008177DF"/>
    <w:rsid w:val="00820E7C"/>
    <w:rsid w:val="0082106E"/>
    <w:rsid w:val="008213B7"/>
    <w:rsid w:val="00823C50"/>
    <w:rsid w:val="00826B31"/>
    <w:rsid w:val="0082706B"/>
    <w:rsid w:val="00830869"/>
    <w:rsid w:val="008321F7"/>
    <w:rsid w:val="008333D4"/>
    <w:rsid w:val="00835556"/>
    <w:rsid w:val="00836483"/>
    <w:rsid w:val="00837F1A"/>
    <w:rsid w:val="00841645"/>
    <w:rsid w:val="00841D25"/>
    <w:rsid w:val="008424C4"/>
    <w:rsid w:val="00842F46"/>
    <w:rsid w:val="00843F74"/>
    <w:rsid w:val="008442AC"/>
    <w:rsid w:val="00844C85"/>
    <w:rsid w:val="00844F9D"/>
    <w:rsid w:val="0084515B"/>
    <w:rsid w:val="00845C4C"/>
    <w:rsid w:val="00846FCB"/>
    <w:rsid w:val="00847D60"/>
    <w:rsid w:val="00852EC6"/>
    <w:rsid w:val="008549E9"/>
    <w:rsid w:val="00856F4C"/>
    <w:rsid w:val="00857A38"/>
    <w:rsid w:val="0086014B"/>
    <w:rsid w:val="008601FC"/>
    <w:rsid w:val="008616DF"/>
    <w:rsid w:val="00863FA1"/>
    <w:rsid w:val="00864E6F"/>
    <w:rsid w:val="008650A2"/>
    <w:rsid w:val="00870F59"/>
    <w:rsid w:val="00877597"/>
    <w:rsid w:val="00880281"/>
    <w:rsid w:val="00882F04"/>
    <w:rsid w:val="0088548E"/>
    <w:rsid w:val="00886662"/>
    <w:rsid w:val="00887036"/>
    <w:rsid w:val="0088782D"/>
    <w:rsid w:val="00892542"/>
    <w:rsid w:val="008931AC"/>
    <w:rsid w:val="00893CEF"/>
    <w:rsid w:val="00893DD3"/>
    <w:rsid w:val="00894383"/>
    <w:rsid w:val="00895895"/>
    <w:rsid w:val="00896DBA"/>
    <w:rsid w:val="008A07FB"/>
    <w:rsid w:val="008A167F"/>
    <w:rsid w:val="008A67EE"/>
    <w:rsid w:val="008A7243"/>
    <w:rsid w:val="008A7CF7"/>
    <w:rsid w:val="008B087B"/>
    <w:rsid w:val="008B3CCE"/>
    <w:rsid w:val="008B425E"/>
    <w:rsid w:val="008B7081"/>
    <w:rsid w:val="008C0288"/>
    <w:rsid w:val="008C1942"/>
    <w:rsid w:val="008C19F5"/>
    <w:rsid w:val="008C3EB7"/>
    <w:rsid w:val="008C5A9C"/>
    <w:rsid w:val="008C6ED6"/>
    <w:rsid w:val="008C70C4"/>
    <w:rsid w:val="008C7E4C"/>
    <w:rsid w:val="008C7F93"/>
    <w:rsid w:val="008D07A1"/>
    <w:rsid w:val="008D25C1"/>
    <w:rsid w:val="008D3DA5"/>
    <w:rsid w:val="008D5ACB"/>
    <w:rsid w:val="008D754D"/>
    <w:rsid w:val="008E0A3E"/>
    <w:rsid w:val="008E30F5"/>
    <w:rsid w:val="008E4AD3"/>
    <w:rsid w:val="008E4C44"/>
    <w:rsid w:val="008E72CF"/>
    <w:rsid w:val="008E7BF9"/>
    <w:rsid w:val="008F1418"/>
    <w:rsid w:val="008F2D1D"/>
    <w:rsid w:val="008F344E"/>
    <w:rsid w:val="008F3617"/>
    <w:rsid w:val="008F3E8D"/>
    <w:rsid w:val="008F4567"/>
    <w:rsid w:val="009021F7"/>
    <w:rsid w:val="00902964"/>
    <w:rsid w:val="0090305A"/>
    <w:rsid w:val="00903551"/>
    <w:rsid w:val="0090469A"/>
    <w:rsid w:val="009063C9"/>
    <w:rsid w:val="0090679F"/>
    <w:rsid w:val="0090724D"/>
    <w:rsid w:val="009132B2"/>
    <w:rsid w:val="00914AFE"/>
    <w:rsid w:val="009159AF"/>
    <w:rsid w:val="009201CB"/>
    <w:rsid w:val="009221D7"/>
    <w:rsid w:val="009229B2"/>
    <w:rsid w:val="00924E8B"/>
    <w:rsid w:val="009261A8"/>
    <w:rsid w:val="00927D29"/>
    <w:rsid w:val="0093007D"/>
    <w:rsid w:val="009309C4"/>
    <w:rsid w:val="00931961"/>
    <w:rsid w:val="0093374F"/>
    <w:rsid w:val="009346C5"/>
    <w:rsid w:val="009371EA"/>
    <w:rsid w:val="00937437"/>
    <w:rsid w:val="009406F7"/>
    <w:rsid w:val="00942376"/>
    <w:rsid w:val="00942AE6"/>
    <w:rsid w:val="009433E4"/>
    <w:rsid w:val="009444C6"/>
    <w:rsid w:val="00944639"/>
    <w:rsid w:val="009457C1"/>
    <w:rsid w:val="00946522"/>
    <w:rsid w:val="0094790F"/>
    <w:rsid w:val="00951EAD"/>
    <w:rsid w:val="00955670"/>
    <w:rsid w:val="00955BD4"/>
    <w:rsid w:val="009561AF"/>
    <w:rsid w:val="009568EA"/>
    <w:rsid w:val="00956D39"/>
    <w:rsid w:val="009613C7"/>
    <w:rsid w:val="00964394"/>
    <w:rsid w:val="0096677D"/>
    <w:rsid w:val="00966A05"/>
    <w:rsid w:val="00966B90"/>
    <w:rsid w:val="00966F12"/>
    <w:rsid w:val="00971DF2"/>
    <w:rsid w:val="00973105"/>
    <w:rsid w:val="009737B7"/>
    <w:rsid w:val="0097719C"/>
    <w:rsid w:val="009802C4"/>
    <w:rsid w:val="00981A31"/>
    <w:rsid w:val="00982EAD"/>
    <w:rsid w:val="0098329E"/>
    <w:rsid w:val="00984332"/>
    <w:rsid w:val="00987303"/>
    <w:rsid w:val="00991793"/>
    <w:rsid w:val="00992CDD"/>
    <w:rsid w:val="00995CCC"/>
    <w:rsid w:val="0099767E"/>
    <w:rsid w:val="009976D9"/>
    <w:rsid w:val="00997A3E"/>
    <w:rsid w:val="00997FF0"/>
    <w:rsid w:val="009A1A8B"/>
    <w:rsid w:val="009A3C89"/>
    <w:rsid w:val="009A4EA3"/>
    <w:rsid w:val="009A55DC"/>
    <w:rsid w:val="009A6298"/>
    <w:rsid w:val="009A7EBB"/>
    <w:rsid w:val="009B0E23"/>
    <w:rsid w:val="009B3819"/>
    <w:rsid w:val="009B3B29"/>
    <w:rsid w:val="009B553C"/>
    <w:rsid w:val="009B6040"/>
    <w:rsid w:val="009B6643"/>
    <w:rsid w:val="009B6701"/>
    <w:rsid w:val="009B75B3"/>
    <w:rsid w:val="009C093B"/>
    <w:rsid w:val="009C10A9"/>
    <w:rsid w:val="009C220D"/>
    <w:rsid w:val="009C2431"/>
    <w:rsid w:val="009C273C"/>
    <w:rsid w:val="009C42C7"/>
    <w:rsid w:val="009C5F65"/>
    <w:rsid w:val="009C7630"/>
    <w:rsid w:val="009D2DD7"/>
    <w:rsid w:val="009D71A6"/>
    <w:rsid w:val="009E0745"/>
    <w:rsid w:val="009E1F4D"/>
    <w:rsid w:val="009E4A9D"/>
    <w:rsid w:val="009F01A4"/>
    <w:rsid w:val="009F1834"/>
    <w:rsid w:val="009F1999"/>
    <w:rsid w:val="009F27C6"/>
    <w:rsid w:val="009F33F7"/>
    <w:rsid w:val="009F3A1B"/>
    <w:rsid w:val="009F45E2"/>
    <w:rsid w:val="009F6F20"/>
    <w:rsid w:val="009F7E7C"/>
    <w:rsid w:val="00A007F7"/>
    <w:rsid w:val="00A01CB9"/>
    <w:rsid w:val="00A02575"/>
    <w:rsid w:val="00A05876"/>
    <w:rsid w:val="00A1481F"/>
    <w:rsid w:val="00A1731D"/>
    <w:rsid w:val="00A21050"/>
    <w:rsid w:val="00A2114F"/>
    <w:rsid w:val="00A211B2"/>
    <w:rsid w:val="00A23C5E"/>
    <w:rsid w:val="00A24BE1"/>
    <w:rsid w:val="00A253E4"/>
    <w:rsid w:val="00A26B10"/>
    <w:rsid w:val="00A2727E"/>
    <w:rsid w:val="00A33301"/>
    <w:rsid w:val="00A34B76"/>
    <w:rsid w:val="00A35524"/>
    <w:rsid w:val="00A362E2"/>
    <w:rsid w:val="00A3713A"/>
    <w:rsid w:val="00A41168"/>
    <w:rsid w:val="00A45DC2"/>
    <w:rsid w:val="00A46A7A"/>
    <w:rsid w:val="00A52152"/>
    <w:rsid w:val="00A54FAE"/>
    <w:rsid w:val="00A55EA7"/>
    <w:rsid w:val="00A5631C"/>
    <w:rsid w:val="00A5645F"/>
    <w:rsid w:val="00A566BF"/>
    <w:rsid w:val="00A613B9"/>
    <w:rsid w:val="00A6578D"/>
    <w:rsid w:val="00A657BD"/>
    <w:rsid w:val="00A70777"/>
    <w:rsid w:val="00A70B1E"/>
    <w:rsid w:val="00A71241"/>
    <w:rsid w:val="00A74F99"/>
    <w:rsid w:val="00A761B7"/>
    <w:rsid w:val="00A771F7"/>
    <w:rsid w:val="00A774D2"/>
    <w:rsid w:val="00A813F9"/>
    <w:rsid w:val="00A8158A"/>
    <w:rsid w:val="00A8166E"/>
    <w:rsid w:val="00A81CCD"/>
    <w:rsid w:val="00A81FAA"/>
    <w:rsid w:val="00A82BA3"/>
    <w:rsid w:val="00A82D85"/>
    <w:rsid w:val="00A84185"/>
    <w:rsid w:val="00A84B06"/>
    <w:rsid w:val="00A8747B"/>
    <w:rsid w:val="00A90076"/>
    <w:rsid w:val="00A92012"/>
    <w:rsid w:val="00A93FD1"/>
    <w:rsid w:val="00A94564"/>
    <w:rsid w:val="00A94ACC"/>
    <w:rsid w:val="00AA1221"/>
    <w:rsid w:val="00AA1B4F"/>
    <w:rsid w:val="00AA70DB"/>
    <w:rsid w:val="00AB0B01"/>
    <w:rsid w:val="00AB0D58"/>
    <w:rsid w:val="00AB1C71"/>
    <w:rsid w:val="00AB2BEC"/>
    <w:rsid w:val="00AB2F68"/>
    <w:rsid w:val="00AB4008"/>
    <w:rsid w:val="00AB52CD"/>
    <w:rsid w:val="00AB615D"/>
    <w:rsid w:val="00AC2BB1"/>
    <w:rsid w:val="00AC5A1E"/>
    <w:rsid w:val="00AC5A6D"/>
    <w:rsid w:val="00AC6922"/>
    <w:rsid w:val="00AC6EB3"/>
    <w:rsid w:val="00AD4D0D"/>
    <w:rsid w:val="00AE1046"/>
    <w:rsid w:val="00AE2900"/>
    <w:rsid w:val="00AE2902"/>
    <w:rsid w:val="00AE6533"/>
    <w:rsid w:val="00AE6FA4"/>
    <w:rsid w:val="00AF1EDD"/>
    <w:rsid w:val="00AF3206"/>
    <w:rsid w:val="00AF4D5F"/>
    <w:rsid w:val="00AF7299"/>
    <w:rsid w:val="00B00630"/>
    <w:rsid w:val="00B033F2"/>
    <w:rsid w:val="00B035F3"/>
    <w:rsid w:val="00B03907"/>
    <w:rsid w:val="00B03BD0"/>
    <w:rsid w:val="00B0592F"/>
    <w:rsid w:val="00B0774D"/>
    <w:rsid w:val="00B07D7E"/>
    <w:rsid w:val="00B11811"/>
    <w:rsid w:val="00B135FE"/>
    <w:rsid w:val="00B148B5"/>
    <w:rsid w:val="00B15B66"/>
    <w:rsid w:val="00B179C6"/>
    <w:rsid w:val="00B241B1"/>
    <w:rsid w:val="00B26326"/>
    <w:rsid w:val="00B30567"/>
    <w:rsid w:val="00B30AB2"/>
    <w:rsid w:val="00B311E1"/>
    <w:rsid w:val="00B316C5"/>
    <w:rsid w:val="00B32F0D"/>
    <w:rsid w:val="00B33076"/>
    <w:rsid w:val="00B33FBF"/>
    <w:rsid w:val="00B34CF8"/>
    <w:rsid w:val="00B35E18"/>
    <w:rsid w:val="00B40DCD"/>
    <w:rsid w:val="00B41B27"/>
    <w:rsid w:val="00B436A3"/>
    <w:rsid w:val="00B443E2"/>
    <w:rsid w:val="00B46F56"/>
    <w:rsid w:val="00B47274"/>
    <w:rsid w:val="00B4735C"/>
    <w:rsid w:val="00B47DF2"/>
    <w:rsid w:val="00B50C0B"/>
    <w:rsid w:val="00B52825"/>
    <w:rsid w:val="00B53959"/>
    <w:rsid w:val="00B53A8E"/>
    <w:rsid w:val="00B5453D"/>
    <w:rsid w:val="00B61711"/>
    <w:rsid w:val="00B649F5"/>
    <w:rsid w:val="00B65015"/>
    <w:rsid w:val="00B66532"/>
    <w:rsid w:val="00B722E7"/>
    <w:rsid w:val="00B7269B"/>
    <w:rsid w:val="00B77CB0"/>
    <w:rsid w:val="00B819C2"/>
    <w:rsid w:val="00B81E68"/>
    <w:rsid w:val="00B821AB"/>
    <w:rsid w:val="00B83A12"/>
    <w:rsid w:val="00B84504"/>
    <w:rsid w:val="00B84F48"/>
    <w:rsid w:val="00B86791"/>
    <w:rsid w:val="00B86C4E"/>
    <w:rsid w:val="00B902D8"/>
    <w:rsid w:val="00B90EC2"/>
    <w:rsid w:val="00B9246B"/>
    <w:rsid w:val="00B9616C"/>
    <w:rsid w:val="00B963BC"/>
    <w:rsid w:val="00BA04B9"/>
    <w:rsid w:val="00BA1EB6"/>
    <w:rsid w:val="00BA268F"/>
    <w:rsid w:val="00BB0736"/>
    <w:rsid w:val="00BB0CDC"/>
    <w:rsid w:val="00BB2087"/>
    <w:rsid w:val="00BB20A1"/>
    <w:rsid w:val="00BB2395"/>
    <w:rsid w:val="00BB2C69"/>
    <w:rsid w:val="00BB438E"/>
    <w:rsid w:val="00BB483C"/>
    <w:rsid w:val="00BB50CF"/>
    <w:rsid w:val="00BC07A9"/>
    <w:rsid w:val="00BC097B"/>
    <w:rsid w:val="00BC21A5"/>
    <w:rsid w:val="00BC2EC0"/>
    <w:rsid w:val="00BC36B0"/>
    <w:rsid w:val="00BC591A"/>
    <w:rsid w:val="00BC6477"/>
    <w:rsid w:val="00BC6BDD"/>
    <w:rsid w:val="00BD60B7"/>
    <w:rsid w:val="00BD7672"/>
    <w:rsid w:val="00BE1480"/>
    <w:rsid w:val="00BE2DB3"/>
    <w:rsid w:val="00BE3492"/>
    <w:rsid w:val="00BE7750"/>
    <w:rsid w:val="00BF47CA"/>
    <w:rsid w:val="00BF4AC6"/>
    <w:rsid w:val="00BF4C92"/>
    <w:rsid w:val="00BF4E0A"/>
    <w:rsid w:val="00BF5634"/>
    <w:rsid w:val="00C02297"/>
    <w:rsid w:val="00C02F58"/>
    <w:rsid w:val="00C03B5C"/>
    <w:rsid w:val="00C046CE"/>
    <w:rsid w:val="00C04F44"/>
    <w:rsid w:val="00C053F4"/>
    <w:rsid w:val="00C079CA"/>
    <w:rsid w:val="00C07AAF"/>
    <w:rsid w:val="00C07ED0"/>
    <w:rsid w:val="00C102E4"/>
    <w:rsid w:val="00C107F1"/>
    <w:rsid w:val="00C12B9C"/>
    <w:rsid w:val="00C12F77"/>
    <w:rsid w:val="00C133F3"/>
    <w:rsid w:val="00C1411E"/>
    <w:rsid w:val="00C1631A"/>
    <w:rsid w:val="00C205E4"/>
    <w:rsid w:val="00C21625"/>
    <w:rsid w:val="00C22607"/>
    <w:rsid w:val="00C235B2"/>
    <w:rsid w:val="00C255F7"/>
    <w:rsid w:val="00C26329"/>
    <w:rsid w:val="00C3130E"/>
    <w:rsid w:val="00C31EB8"/>
    <w:rsid w:val="00C32405"/>
    <w:rsid w:val="00C32E5F"/>
    <w:rsid w:val="00C334AF"/>
    <w:rsid w:val="00C40C98"/>
    <w:rsid w:val="00C42846"/>
    <w:rsid w:val="00C43C86"/>
    <w:rsid w:val="00C46F77"/>
    <w:rsid w:val="00C507AD"/>
    <w:rsid w:val="00C50E82"/>
    <w:rsid w:val="00C514EA"/>
    <w:rsid w:val="00C525BD"/>
    <w:rsid w:val="00C53368"/>
    <w:rsid w:val="00C53459"/>
    <w:rsid w:val="00C53B30"/>
    <w:rsid w:val="00C65837"/>
    <w:rsid w:val="00C66A90"/>
    <w:rsid w:val="00C66ECF"/>
    <w:rsid w:val="00C67741"/>
    <w:rsid w:val="00C70E44"/>
    <w:rsid w:val="00C734FC"/>
    <w:rsid w:val="00C739D0"/>
    <w:rsid w:val="00C74647"/>
    <w:rsid w:val="00C758C8"/>
    <w:rsid w:val="00C75FE4"/>
    <w:rsid w:val="00C76039"/>
    <w:rsid w:val="00C7631F"/>
    <w:rsid w:val="00C76480"/>
    <w:rsid w:val="00C77770"/>
    <w:rsid w:val="00C77CE6"/>
    <w:rsid w:val="00C77D5A"/>
    <w:rsid w:val="00C815EA"/>
    <w:rsid w:val="00C81930"/>
    <w:rsid w:val="00C838A3"/>
    <w:rsid w:val="00C83CBE"/>
    <w:rsid w:val="00C83EF8"/>
    <w:rsid w:val="00C861C3"/>
    <w:rsid w:val="00C87BE5"/>
    <w:rsid w:val="00C91F34"/>
    <w:rsid w:val="00C92FD6"/>
    <w:rsid w:val="00C93D0E"/>
    <w:rsid w:val="00C95091"/>
    <w:rsid w:val="00C95382"/>
    <w:rsid w:val="00C95473"/>
    <w:rsid w:val="00C9562F"/>
    <w:rsid w:val="00C97991"/>
    <w:rsid w:val="00CA3C3F"/>
    <w:rsid w:val="00CA4150"/>
    <w:rsid w:val="00CA44C8"/>
    <w:rsid w:val="00CA6381"/>
    <w:rsid w:val="00CB0115"/>
    <w:rsid w:val="00CB1F9B"/>
    <w:rsid w:val="00CB434D"/>
    <w:rsid w:val="00CB4D73"/>
    <w:rsid w:val="00CB5CB3"/>
    <w:rsid w:val="00CC18AD"/>
    <w:rsid w:val="00CC1D4A"/>
    <w:rsid w:val="00CC4D81"/>
    <w:rsid w:val="00CC4F0B"/>
    <w:rsid w:val="00CC5995"/>
    <w:rsid w:val="00CC6137"/>
    <w:rsid w:val="00CC630B"/>
    <w:rsid w:val="00CC64B7"/>
    <w:rsid w:val="00CC6598"/>
    <w:rsid w:val="00CC6BB1"/>
    <w:rsid w:val="00CC6FDF"/>
    <w:rsid w:val="00CD1A15"/>
    <w:rsid w:val="00CD24D3"/>
    <w:rsid w:val="00CD272D"/>
    <w:rsid w:val="00CD4255"/>
    <w:rsid w:val="00CD65AD"/>
    <w:rsid w:val="00CE0415"/>
    <w:rsid w:val="00CE0EA8"/>
    <w:rsid w:val="00CE13CA"/>
    <w:rsid w:val="00CE23E3"/>
    <w:rsid w:val="00CE3E64"/>
    <w:rsid w:val="00CE4C1B"/>
    <w:rsid w:val="00CE4E00"/>
    <w:rsid w:val="00CE581B"/>
    <w:rsid w:val="00CE62AE"/>
    <w:rsid w:val="00CE6633"/>
    <w:rsid w:val="00CE680D"/>
    <w:rsid w:val="00CE747F"/>
    <w:rsid w:val="00CF0DC8"/>
    <w:rsid w:val="00CF1AD4"/>
    <w:rsid w:val="00CF356F"/>
    <w:rsid w:val="00CF6253"/>
    <w:rsid w:val="00D006B9"/>
    <w:rsid w:val="00D01268"/>
    <w:rsid w:val="00D02489"/>
    <w:rsid w:val="00D06F8B"/>
    <w:rsid w:val="00D14E73"/>
    <w:rsid w:val="00D16D2C"/>
    <w:rsid w:val="00D17154"/>
    <w:rsid w:val="00D20D26"/>
    <w:rsid w:val="00D21222"/>
    <w:rsid w:val="00D21AAB"/>
    <w:rsid w:val="00D21CCD"/>
    <w:rsid w:val="00D222B2"/>
    <w:rsid w:val="00D23BA6"/>
    <w:rsid w:val="00D2632B"/>
    <w:rsid w:val="00D26BAB"/>
    <w:rsid w:val="00D27E0C"/>
    <w:rsid w:val="00D30352"/>
    <w:rsid w:val="00D34E39"/>
    <w:rsid w:val="00D34FD8"/>
    <w:rsid w:val="00D351F8"/>
    <w:rsid w:val="00D444DE"/>
    <w:rsid w:val="00D44CE9"/>
    <w:rsid w:val="00D45A46"/>
    <w:rsid w:val="00D47560"/>
    <w:rsid w:val="00D531FA"/>
    <w:rsid w:val="00D5495E"/>
    <w:rsid w:val="00D54CE8"/>
    <w:rsid w:val="00D55788"/>
    <w:rsid w:val="00D578E8"/>
    <w:rsid w:val="00D60C7A"/>
    <w:rsid w:val="00D6116E"/>
    <w:rsid w:val="00D6155E"/>
    <w:rsid w:val="00D62228"/>
    <w:rsid w:val="00D63D1C"/>
    <w:rsid w:val="00D65B57"/>
    <w:rsid w:val="00D66046"/>
    <w:rsid w:val="00D6686F"/>
    <w:rsid w:val="00D6690B"/>
    <w:rsid w:val="00D707C7"/>
    <w:rsid w:val="00D71575"/>
    <w:rsid w:val="00D72C38"/>
    <w:rsid w:val="00D731C2"/>
    <w:rsid w:val="00D73A81"/>
    <w:rsid w:val="00D75DA6"/>
    <w:rsid w:val="00D81C8D"/>
    <w:rsid w:val="00D831CE"/>
    <w:rsid w:val="00D85A60"/>
    <w:rsid w:val="00D85C38"/>
    <w:rsid w:val="00D85DF2"/>
    <w:rsid w:val="00D913BF"/>
    <w:rsid w:val="00D92ED8"/>
    <w:rsid w:val="00D94B97"/>
    <w:rsid w:val="00D94F5F"/>
    <w:rsid w:val="00D961EC"/>
    <w:rsid w:val="00D96C3B"/>
    <w:rsid w:val="00D97623"/>
    <w:rsid w:val="00DA2661"/>
    <w:rsid w:val="00DA3B79"/>
    <w:rsid w:val="00DA4009"/>
    <w:rsid w:val="00DA5C3E"/>
    <w:rsid w:val="00DA63F3"/>
    <w:rsid w:val="00DA6DFF"/>
    <w:rsid w:val="00DA7045"/>
    <w:rsid w:val="00DB1332"/>
    <w:rsid w:val="00DB2F51"/>
    <w:rsid w:val="00DB4B39"/>
    <w:rsid w:val="00DB6BAE"/>
    <w:rsid w:val="00DC0275"/>
    <w:rsid w:val="00DC0291"/>
    <w:rsid w:val="00DC02D9"/>
    <w:rsid w:val="00DC3635"/>
    <w:rsid w:val="00DC47A2"/>
    <w:rsid w:val="00DC552B"/>
    <w:rsid w:val="00DD24DC"/>
    <w:rsid w:val="00DD3D94"/>
    <w:rsid w:val="00DD4AAE"/>
    <w:rsid w:val="00DD55D8"/>
    <w:rsid w:val="00DD5F74"/>
    <w:rsid w:val="00DD7CB9"/>
    <w:rsid w:val="00DE079F"/>
    <w:rsid w:val="00DE0FAE"/>
    <w:rsid w:val="00DE1551"/>
    <w:rsid w:val="00DE2203"/>
    <w:rsid w:val="00DE3268"/>
    <w:rsid w:val="00DE3637"/>
    <w:rsid w:val="00DE4DF4"/>
    <w:rsid w:val="00DE4F3E"/>
    <w:rsid w:val="00DE533F"/>
    <w:rsid w:val="00DE57F1"/>
    <w:rsid w:val="00DE6F38"/>
    <w:rsid w:val="00DE7A5A"/>
    <w:rsid w:val="00DE7FB7"/>
    <w:rsid w:val="00DF1C3A"/>
    <w:rsid w:val="00DF1D92"/>
    <w:rsid w:val="00DF29A0"/>
    <w:rsid w:val="00DF46E5"/>
    <w:rsid w:val="00DF691D"/>
    <w:rsid w:val="00E024C1"/>
    <w:rsid w:val="00E035D7"/>
    <w:rsid w:val="00E03965"/>
    <w:rsid w:val="00E03E1F"/>
    <w:rsid w:val="00E04785"/>
    <w:rsid w:val="00E05446"/>
    <w:rsid w:val="00E05680"/>
    <w:rsid w:val="00E06483"/>
    <w:rsid w:val="00E06AAA"/>
    <w:rsid w:val="00E06ED4"/>
    <w:rsid w:val="00E1061B"/>
    <w:rsid w:val="00E10A29"/>
    <w:rsid w:val="00E145A0"/>
    <w:rsid w:val="00E1689B"/>
    <w:rsid w:val="00E16C6A"/>
    <w:rsid w:val="00E178B6"/>
    <w:rsid w:val="00E20DDA"/>
    <w:rsid w:val="00E2181D"/>
    <w:rsid w:val="00E22B48"/>
    <w:rsid w:val="00E23F68"/>
    <w:rsid w:val="00E240D7"/>
    <w:rsid w:val="00E25D52"/>
    <w:rsid w:val="00E31ADA"/>
    <w:rsid w:val="00E31EE2"/>
    <w:rsid w:val="00E32251"/>
    <w:rsid w:val="00E32A8B"/>
    <w:rsid w:val="00E3375B"/>
    <w:rsid w:val="00E33D0E"/>
    <w:rsid w:val="00E36054"/>
    <w:rsid w:val="00E37D72"/>
    <w:rsid w:val="00E37E7B"/>
    <w:rsid w:val="00E40FC4"/>
    <w:rsid w:val="00E417BC"/>
    <w:rsid w:val="00E434DC"/>
    <w:rsid w:val="00E46E04"/>
    <w:rsid w:val="00E50845"/>
    <w:rsid w:val="00E50F7E"/>
    <w:rsid w:val="00E51010"/>
    <w:rsid w:val="00E529FF"/>
    <w:rsid w:val="00E55D4D"/>
    <w:rsid w:val="00E56EED"/>
    <w:rsid w:val="00E60075"/>
    <w:rsid w:val="00E63B5F"/>
    <w:rsid w:val="00E6577F"/>
    <w:rsid w:val="00E666A5"/>
    <w:rsid w:val="00E66B9F"/>
    <w:rsid w:val="00E66D04"/>
    <w:rsid w:val="00E679EF"/>
    <w:rsid w:val="00E7074F"/>
    <w:rsid w:val="00E710E5"/>
    <w:rsid w:val="00E7554B"/>
    <w:rsid w:val="00E76278"/>
    <w:rsid w:val="00E76FE0"/>
    <w:rsid w:val="00E7728A"/>
    <w:rsid w:val="00E77D2B"/>
    <w:rsid w:val="00E819DA"/>
    <w:rsid w:val="00E83871"/>
    <w:rsid w:val="00E8443F"/>
    <w:rsid w:val="00E844E8"/>
    <w:rsid w:val="00E87396"/>
    <w:rsid w:val="00E87D0D"/>
    <w:rsid w:val="00E900DA"/>
    <w:rsid w:val="00E90FF6"/>
    <w:rsid w:val="00E9168D"/>
    <w:rsid w:val="00E917DE"/>
    <w:rsid w:val="00E93679"/>
    <w:rsid w:val="00E957A8"/>
    <w:rsid w:val="00E964BE"/>
    <w:rsid w:val="00EA059B"/>
    <w:rsid w:val="00EA0CD3"/>
    <w:rsid w:val="00EA1285"/>
    <w:rsid w:val="00EA3AF9"/>
    <w:rsid w:val="00EA403C"/>
    <w:rsid w:val="00EA5E1E"/>
    <w:rsid w:val="00EB04CC"/>
    <w:rsid w:val="00EB331F"/>
    <w:rsid w:val="00EB3597"/>
    <w:rsid w:val="00EB36B4"/>
    <w:rsid w:val="00EB6A3D"/>
    <w:rsid w:val="00EB7D48"/>
    <w:rsid w:val="00EC1834"/>
    <w:rsid w:val="00EC42A3"/>
    <w:rsid w:val="00EC45A6"/>
    <w:rsid w:val="00EC6321"/>
    <w:rsid w:val="00EC7264"/>
    <w:rsid w:val="00ED2BD1"/>
    <w:rsid w:val="00ED36B9"/>
    <w:rsid w:val="00ED6024"/>
    <w:rsid w:val="00ED64E8"/>
    <w:rsid w:val="00ED7BA7"/>
    <w:rsid w:val="00EE2182"/>
    <w:rsid w:val="00EE3D71"/>
    <w:rsid w:val="00EE5BFF"/>
    <w:rsid w:val="00EE765F"/>
    <w:rsid w:val="00EF1382"/>
    <w:rsid w:val="00EF3F3E"/>
    <w:rsid w:val="00EF5541"/>
    <w:rsid w:val="00EF778E"/>
    <w:rsid w:val="00EF7F81"/>
    <w:rsid w:val="00F020AD"/>
    <w:rsid w:val="00F0215C"/>
    <w:rsid w:val="00F03E33"/>
    <w:rsid w:val="00F03FC7"/>
    <w:rsid w:val="00F06B69"/>
    <w:rsid w:val="00F06FF9"/>
    <w:rsid w:val="00F07933"/>
    <w:rsid w:val="00F10DDA"/>
    <w:rsid w:val="00F15816"/>
    <w:rsid w:val="00F21008"/>
    <w:rsid w:val="00F22BE2"/>
    <w:rsid w:val="00F231C0"/>
    <w:rsid w:val="00F242CB"/>
    <w:rsid w:val="00F26494"/>
    <w:rsid w:val="00F26D1C"/>
    <w:rsid w:val="00F26D8D"/>
    <w:rsid w:val="00F308D4"/>
    <w:rsid w:val="00F32000"/>
    <w:rsid w:val="00F329F4"/>
    <w:rsid w:val="00F33716"/>
    <w:rsid w:val="00F34740"/>
    <w:rsid w:val="00F36634"/>
    <w:rsid w:val="00F40713"/>
    <w:rsid w:val="00F44EEF"/>
    <w:rsid w:val="00F465F4"/>
    <w:rsid w:val="00F4708A"/>
    <w:rsid w:val="00F47A06"/>
    <w:rsid w:val="00F47D49"/>
    <w:rsid w:val="00F50410"/>
    <w:rsid w:val="00F51CA1"/>
    <w:rsid w:val="00F55F5D"/>
    <w:rsid w:val="00F56E7C"/>
    <w:rsid w:val="00F570D0"/>
    <w:rsid w:val="00F6000A"/>
    <w:rsid w:val="00F61EC7"/>
    <w:rsid w:val="00F620AD"/>
    <w:rsid w:val="00F6357D"/>
    <w:rsid w:val="00F66F47"/>
    <w:rsid w:val="00F675A4"/>
    <w:rsid w:val="00F67E85"/>
    <w:rsid w:val="00F70A5B"/>
    <w:rsid w:val="00F72253"/>
    <w:rsid w:val="00F729ED"/>
    <w:rsid w:val="00F754D0"/>
    <w:rsid w:val="00F75EBB"/>
    <w:rsid w:val="00F77723"/>
    <w:rsid w:val="00F77C26"/>
    <w:rsid w:val="00F83033"/>
    <w:rsid w:val="00F8663F"/>
    <w:rsid w:val="00F9197F"/>
    <w:rsid w:val="00F9289C"/>
    <w:rsid w:val="00F939AB"/>
    <w:rsid w:val="00F94890"/>
    <w:rsid w:val="00F94946"/>
    <w:rsid w:val="00F966AA"/>
    <w:rsid w:val="00F97160"/>
    <w:rsid w:val="00FA0453"/>
    <w:rsid w:val="00FA4FED"/>
    <w:rsid w:val="00FA6C5A"/>
    <w:rsid w:val="00FA6E56"/>
    <w:rsid w:val="00FB24D9"/>
    <w:rsid w:val="00FB28AB"/>
    <w:rsid w:val="00FB4602"/>
    <w:rsid w:val="00FB538F"/>
    <w:rsid w:val="00FB7ED9"/>
    <w:rsid w:val="00FC0ABB"/>
    <w:rsid w:val="00FC3071"/>
    <w:rsid w:val="00FC604F"/>
    <w:rsid w:val="00FC7060"/>
    <w:rsid w:val="00FC760D"/>
    <w:rsid w:val="00FC7931"/>
    <w:rsid w:val="00FD0161"/>
    <w:rsid w:val="00FD285A"/>
    <w:rsid w:val="00FD2888"/>
    <w:rsid w:val="00FD3BE0"/>
    <w:rsid w:val="00FD4C64"/>
    <w:rsid w:val="00FD5902"/>
    <w:rsid w:val="00FE1DB7"/>
    <w:rsid w:val="00FE319C"/>
    <w:rsid w:val="00FE3E4A"/>
    <w:rsid w:val="00FE5254"/>
    <w:rsid w:val="00FE6EFC"/>
    <w:rsid w:val="00FF2DC1"/>
    <w:rsid w:val="00FF32CE"/>
    <w:rsid w:val="00FF3F15"/>
    <w:rsid w:val="00FF41EC"/>
    <w:rsid w:val="00FF4882"/>
    <w:rsid w:val="00FF4CB1"/>
    <w:rsid w:val="00FF5CBB"/>
    <w:rsid w:val="00FF7D27"/>
    <w:rsid w:val="01FAD246"/>
    <w:rsid w:val="028AE742"/>
    <w:rsid w:val="04EF7552"/>
    <w:rsid w:val="076A90FC"/>
    <w:rsid w:val="07BB19CA"/>
    <w:rsid w:val="0871CE7F"/>
    <w:rsid w:val="0B2E0DF5"/>
    <w:rsid w:val="0BE5E22D"/>
    <w:rsid w:val="0D85CBC9"/>
    <w:rsid w:val="0E44632C"/>
    <w:rsid w:val="0EDE8331"/>
    <w:rsid w:val="10E681AD"/>
    <w:rsid w:val="11F013F9"/>
    <w:rsid w:val="12E002A1"/>
    <w:rsid w:val="12EBF648"/>
    <w:rsid w:val="13E8D4B6"/>
    <w:rsid w:val="1686201A"/>
    <w:rsid w:val="16F6B00A"/>
    <w:rsid w:val="176D291D"/>
    <w:rsid w:val="181DE26C"/>
    <w:rsid w:val="191EC4E0"/>
    <w:rsid w:val="1A9212BD"/>
    <w:rsid w:val="1A9957C2"/>
    <w:rsid w:val="1B08206C"/>
    <w:rsid w:val="1B2DBC7C"/>
    <w:rsid w:val="1D2AED5C"/>
    <w:rsid w:val="1DB23A26"/>
    <w:rsid w:val="1E655D3E"/>
    <w:rsid w:val="1FCC9C78"/>
    <w:rsid w:val="20E2116A"/>
    <w:rsid w:val="222EA2B9"/>
    <w:rsid w:val="22BBC555"/>
    <w:rsid w:val="22C3540D"/>
    <w:rsid w:val="240BBDAF"/>
    <w:rsid w:val="2431FD96"/>
    <w:rsid w:val="2484C216"/>
    <w:rsid w:val="24E1F88A"/>
    <w:rsid w:val="25AF00BA"/>
    <w:rsid w:val="2615F6AC"/>
    <w:rsid w:val="27622A82"/>
    <w:rsid w:val="27AD6657"/>
    <w:rsid w:val="28A6EDB7"/>
    <w:rsid w:val="2F056BF4"/>
    <w:rsid w:val="32845F5C"/>
    <w:rsid w:val="340BD2DA"/>
    <w:rsid w:val="35AD4103"/>
    <w:rsid w:val="37BAF5BB"/>
    <w:rsid w:val="38124880"/>
    <w:rsid w:val="386E18D3"/>
    <w:rsid w:val="3ABD52EE"/>
    <w:rsid w:val="3B6C87DC"/>
    <w:rsid w:val="3C5D721E"/>
    <w:rsid w:val="3DEA48E1"/>
    <w:rsid w:val="3E4D0B40"/>
    <w:rsid w:val="3FB4778A"/>
    <w:rsid w:val="3FC7AD97"/>
    <w:rsid w:val="3FFD9FD0"/>
    <w:rsid w:val="402F96F6"/>
    <w:rsid w:val="4049811D"/>
    <w:rsid w:val="4498F1AE"/>
    <w:rsid w:val="461B99B2"/>
    <w:rsid w:val="47FF5D5B"/>
    <w:rsid w:val="4A780BEA"/>
    <w:rsid w:val="4B17F9FC"/>
    <w:rsid w:val="4C3A2AE7"/>
    <w:rsid w:val="4D2E68D1"/>
    <w:rsid w:val="4D4ED127"/>
    <w:rsid w:val="4D9EA3AB"/>
    <w:rsid w:val="4E348193"/>
    <w:rsid w:val="4F3396E7"/>
    <w:rsid w:val="501E3DA7"/>
    <w:rsid w:val="51272A44"/>
    <w:rsid w:val="52909CE4"/>
    <w:rsid w:val="5439A8E3"/>
    <w:rsid w:val="54B683E0"/>
    <w:rsid w:val="550DA71D"/>
    <w:rsid w:val="58EC3835"/>
    <w:rsid w:val="5B0D0BC2"/>
    <w:rsid w:val="5C74EB51"/>
    <w:rsid w:val="5D2C4E9F"/>
    <w:rsid w:val="5DACA819"/>
    <w:rsid w:val="5DFCA8AF"/>
    <w:rsid w:val="5F03E632"/>
    <w:rsid w:val="6490D8BF"/>
    <w:rsid w:val="64D8180D"/>
    <w:rsid w:val="655EACF4"/>
    <w:rsid w:val="65EC857C"/>
    <w:rsid w:val="6B9BA1C0"/>
    <w:rsid w:val="6BBECAEA"/>
    <w:rsid w:val="6C62A425"/>
    <w:rsid w:val="6C69C762"/>
    <w:rsid w:val="6DD7C125"/>
    <w:rsid w:val="6DE377A9"/>
    <w:rsid w:val="6DF9A41C"/>
    <w:rsid w:val="6F960210"/>
    <w:rsid w:val="6FC5D193"/>
    <w:rsid w:val="70689EE9"/>
    <w:rsid w:val="7234CD65"/>
    <w:rsid w:val="731B5028"/>
    <w:rsid w:val="7479D7C3"/>
    <w:rsid w:val="7532875A"/>
    <w:rsid w:val="75F333DC"/>
    <w:rsid w:val="765C2F40"/>
    <w:rsid w:val="766E02C9"/>
    <w:rsid w:val="7849194A"/>
    <w:rsid w:val="79938F6F"/>
    <w:rsid w:val="7B3FA5C9"/>
    <w:rsid w:val="7CD7A21D"/>
    <w:rsid w:val="7DF769D2"/>
    <w:rsid w:val="7E5F21C9"/>
    <w:rsid w:val="7E9C6E66"/>
    <w:rsid w:val="7FB612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D2726D"/>
  <w15:chartTrackingRefBased/>
  <w15:docId w15:val="{9E63D2D4-7E44-48B0-8616-7310E1DE3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7060"/>
    <w:rPr>
      <w:rFonts w:ascii="Tahoma" w:hAnsi="Tahoma"/>
      <w:sz w:val="16"/>
      <w:szCs w:val="24"/>
    </w:rPr>
  </w:style>
  <w:style w:type="paragraph" w:styleId="Heading1">
    <w:name w:val="heading 1"/>
    <w:basedOn w:val="Normal"/>
    <w:next w:val="Normal"/>
    <w:qFormat/>
    <w:rsid w:val="00D01268"/>
    <w:pPr>
      <w:jc w:val="center"/>
      <w:outlineLvl w:val="0"/>
    </w:pPr>
    <w:rPr>
      <w:b/>
      <w:caps/>
      <w:spacing w:val="8"/>
      <w:sz w:val="28"/>
    </w:rPr>
  </w:style>
  <w:style w:type="paragraph" w:styleId="Heading2">
    <w:name w:val="heading 2"/>
    <w:basedOn w:val="Heading1"/>
    <w:next w:val="Normal"/>
    <w:qFormat/>
    <w:rsid w:val="00D01268"/>
    <w:pPr>
      <w:outlineLvl w:val="1"/>
    </w:pPr>
    <w:rPr>
      <w:sz w:val="20"/>
    </w:rPr>
  </w:style>
  <w:style w:type="paragraph" w:styleId="Heading3">
    <w:name w:val="heading 3"/>
    <w:basedOn w:val="Heading2"/>
    <w:next w:val="Normal"/>
    <w:qFormat/>
    <w:rsid w:val="00D01268"/>
    <w:pPr>
      <w:outlineLvl w:val="2"/>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Centered">
    <w:name w:val="Centered"/>
    <w:basedOn w:val="Normal"/>
    <w:rsid w:val="00601460"/>
    <w:pPr>
      <w:jc w:val="center"/>
    </w:pPr>
  </w:style>
  <w:style w:type="paragraph" w:customStyle="1" w:styleId="Italic">
    <w:name w:val="Italic"/>
    <w:basedOn w:val="Normal"/>
    <w:link w:val="ItalicChar"/>
    <w:rsid w:val="00E03E1F"/>
    <w:rPr>
      <w:i/>
    </w:rPr>
  </w:style>
  <w:style w:type="character" w:customStyle="1" w:styleId="ItalicChar">
    <w:name w:val="Italic Char"/>
    <w:link w:val="Italic"/>
    <w:rsid w:val="00E03E1F"/>
    <w:rPr>
      <w:rFonts w:ascii="Tahoma" w:hAnsi="Tahoma"/>
      <w:i/>
      <w:sz w:val="16"/>
      <w:szCs w:val="24"/>
      <w:lang w:val="en-US" w:eastAsia="en-US" w:bidi="ar-SA"/>
    </w:rPr>
  </w:style>
  <w:style w:type="character" w:styleId="Hyperlink">
    <w:name w:val="Hyperlink"/>
    <w:rsid w:val="00B135FE"/>
    <w:rPr>
      <w:color w:val="0000FF"/>
      <w:u w:val="single"/>
    </w:rPr>
  </w:style>
  <w:style w:type="paragraph" w:styleId="BodyText">
    <w:name w:val="Body Text"/>
    <w:basedOn w:val="Normal"/>
    <w:rsid w:val="00893DD3"/>
    <w:pPr>
      <w:spacing w:before="60"/>
    </w:pPr>
  </w:style>
  <w:style w:type="character" w:styleId="FollowedHyperlink">
    <w:name w:val="FollowedHyperlink"/>
    <w:rsid w:val="0037383D"/>
    <w:rPr>
      <w:color w:val="800080"/>
      <w:u w:val="single"/>
    </w:rPr>
  </w:style>
  <w:style w:type="paragraph" w:styleId="Header">
    <w:name w:val="header"/>
    <w:basedOn w:val="Normal"/>
    <w:rsid w:val="003A5A15"/>
    <w:pPr>
      <w:tabs>
        <w:tab w:val="center" w:pos="4320"/>
        <w:tab w:val="right" w:pos="8640"/>
      </w:tabs>
    </w:pPr>
  </w:style>
  <w:style w:type="paragraph" w:styleId="Footer">
    <w:name w:val="footer"/>
    <w:basedOn w:val="Normal"/>
    <w:rsid w:val="003A5A15"/>
    <w:pPr>
      <w:tabs>
        <w:tab w:val="center" w:pos="4320"/>
        <w:tab w:val="right" w:pos="8640"/>
      </w:tabs>
    </w:pPr>
  </w:style>
  <w:style w:type="character" w:styleId="UnresolvedMention">
    <w:name w:val="Unresolved Mention"/>
    <w:uiPriority w:val="99"/>
    <w:semiHidden/>
    <w:unhideWhenUsed/>
    <w:rsid w:val="00796012"/>
    <w:rPr>
      <w:color w:val="808080"/>
      <w:shd w:val="clear" w:color="auto" w:fill="E6E6E6"/>
    </w:rPr>
  </w:style>
  <w:style w:type="character" w:styleId="Strong">
    <w:name w:val="Strong"/>
    <w:basedOn w:val="DefaultParagraphFont"/>
    <w:uiPriority w:val="22"/>
    <w:qFormat/>
    <w:rsid w:val="008E7BF9"/>
    <w:rPr>
      <w:b/>
      <w:bCs/>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Tahoma" w:hAnsi="Tahoma"/>
    </w:rPr>
  </w:style>
  <w:style w:type="character" w:styleId="CommentReference">
    <w:name w:val="annotation reference"/>
    <w:basedOn w:val="DefaultParagraphFont"/>
    <w:rPr>
      <w:sz w:val="16"/>
      <w:szCs w:val="16"/>
    </w:rPr>
  </w:style>
  <w:style w:type="character" w:styleId="Mention">
    <w:name w:val="Mention"/>
    <w:basedOn w:val="DefaultParagraphFont"/>
    <w:uiPriority w:val="99"/>
    <w:unhideWhenUsed/>
    <w:rsid w:val="00A6578D"/>
    <w:rPr>
      <w:color w:val="2B579A"/>
      <w:shd w:val="clear" w:color="auto" w:fill="E6E6E6"/>
    </w:rPr>
  </w:style>
  <w:style w:type="paragraph" w:styleId="CommentSubject">
    <w:name w:val="annotation subject"/>
    <w:basedOn w:val="CommentText"/>
    <w:next w:val="CommentText"/>
    <w:link w:val="CommentSubjectChar"/>
    <w:rsid w:val="00DD55D8"/>
    <w:rPr>
      <w:b/>
      <w:bCs/>
    </w:rPr>
  </w:style>
  <w:style w:type="character" w:customStyle="1" w:styleId="CommentSubjectChar">
    <w:name w:val="Comment Subject Char"/>
    <w:basedOn w:val="CommentTextChar"/>
    <w:link w:val="CommentSubject"/>
    <w:rsid w:val="00DD55D8"/>
    <w:rPr>
      <w:rFonts w:ascii="Tahoma" w:hAnsi="Tahoma"/>
      <w:b/>
      <w:bCs/>
    </w:rPr>
  </w:style>
  <w:style w:type="paragraph" w:styleId="Revision">
    <w:name w:val="Revision"/>
    <w:hidden/>
    <w:uiPriority w:val="99"/>
    <w:semiHidden/>
    <w:rsid w:val="00DE2203"/>
    <w:rPr>
      <w:rFonts w:ascii="Tahoma" w:hAnsi="Tahoma"/>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89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msccte@nysed.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ysed.gov/career-technical-education/work-based-learning-wbl-program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eiter\Application%20Data\Microsoft\Templates\IntialProgramApprov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F14D168BC277439648787FAD41E74A" ma:contentTypeVersion="15" ma:contentTypeDescription="Create a new document." ma:contentTypeScope="" ma:versionID="1da1c1a7bf83a788a3b390fe4f97b9cb">
  <xsd:schema xmlns:xsd="http://www.w3.org/2001/XMLSchema" xmlns:xs="http://www.w3.org/2001/XMLSchema" xmlns:p="http://schemas.microsoft.com/office/2006/metadata/properties" xmlns:ns2="2b275b62-acea-4b0c-8140-af8b624ad6bd" xmlns:ns3="8bc5e8d8-60e2-4b51-8087-ec112cc94b36" targetNamespace="http://schemas.microsoft.com/office/2006/metadata/properties" ma:root="true" ma:fieldsID="a18ab90c278f7d4e8e92c5d709f4df5e" ns2:_="" ns3:_="">
    <xsd:import namespace="2b275b62-acea-4b0c-8140-af8b624ad6bd"/>
    <xsd:import namespace="8bc5e8d8-60e2-4b51-8087-ec112cc94b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275b62-acea-4b0c-8140-af8b624ad6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ff23e3-e101-494d-9ca5-fbd63573679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c5e8d8-60e2-4b51-8087-ec112cc94b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93b7eb8-ace1-42d9-bcab-f7c27a0ea917}" ma:internalName="TaxCatchAll" ma:showField="CatchAllData" ma:web="8bc5e8d8-60e2-4b51-8087-ec112cc94b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bc5e8d8-60e2-4b51-8087-ec112cc94b36" xsi:nil="true"/>
    <lcf76f155ced4ddcb4097134ff3c332f xmlns="2b275b62-acea-4b0c-8140-af8b624ad6bd">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F71786-2B49-4C55-BB4A-6DEAD8D9C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275b62-acea-4b0c-8140-af8b624ad6bd"/>
    <ds:schemaRef ds:uri="8bc5e8d8-60e2-4b51-8087-ec112cc94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2BBB88-1736-45C3-B1EC-E7AA50BCB73D}">
  <ds:schemaRefs>
    <ds:schemaRef ds:uri="http://schemas.microsoft.com/office/2006/metadata/properties"/>
    <ds:schemaRef ds:uri="http://schemas.microsoft.com/office/infopath/2007/PartnerControls"/>
    <ds:schemaRef ds:uri="8bc5e8d8-60e2-4b51-8087-ec112cc94b36"/>
    <ds:schemaRef ds:uri="2b275b62-acea-4b0c-8140-af8b624ad6bd"/>
  </ds:schemaRefs>
</ds:datastoreItem>
</file>

<file path=customXml/itemProps3.xml><?xml version="1.0" encoding="utf-8"?>
<ds:datastoreItem xmlns:ds="http://schemas.openxmlformats.org/officeDocument/2006/customXml" ds:itemID="{1AF8E0E0-880E-43E6-9451-81FE53C023FB}">
  <ds:schemaRefs>
    <ds:schemaRef ds:uri="http://schemas.openxmlformats.org/officeDocument/2006/bibliography"/>
  </ds:schemaRefs>
</ds:datastoreItem>
</file>

<file path=customXml/itemProps4.xml><?xml version="1.0" encoding="utf-8"?>
<ds:datastoreItem xmlns:ds="http://schemas.openxmlformats.org/officeDocument/2006/customXml" ds:itemID="{AB86583D-85F2-4CD1-A2A4-1483D9A7BB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IntialProgramApproval.dot</Template>
  <TotalTime>56</TotalTime>
  <Pages>3</Pages>
  <Words>1598</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2022 Reapproval Application</vt:lpstr>
    </vt:vector>
  </TitlesOfParts>
  <Company/>
  <LinksUpToDate>false</LinksUpToDate>
  <CharactersWithSpaces>10686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Reapproval Application</dc:title>
  <dc:subject>CTE</dc:subject>
  <dc:creator>NYSED</dc:creator>
  <cp:keywords>CTE, Program Approval, 2022 Reapproval Application</cp:keywords>
  <cp:lastModifiedBy>Kelsey Roman</cp:lastModifiedBy>
  <cp:revision>21</cp:revision>
  <cp:lastPrinted>2022-10-18T14:38:00Z</cp:lastPrinted>
  <dcterms:created xsi:type="dcterms:W3CDTF">2022-10-07T14:02:00Z</dcterms:created>
  <dcterms:modified xsi:type="dcterms:W3CDTF">2022-10-18T18:46:00Z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TC010365111033</vt:lpwstr>
  </property>
  <property fmtid="{D5CDD505-2E9C-101B-9397-08002B2CF9AE}" pid="3" name="ContentTypeId">
    <vt:lpwstr>0x010100F6F14D168BC277439648787FAD41E74A</vt:lpwstr>
  </property>
  <property fmtid="{D5CDD505-2E9C-101B-9397-08002B2CF9AE}" pid="4" name="MediaServiceImageTags">
    <vt:lpwstr/>
  </property>
</Properties>
</file>