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64D0" w14:textId="77777777" w:rsidR="00EA403C" w:rsidRPr="001A3FE7" w:rsidRDefault="00EA403C" w:rsidP="001A3FE7">
      <w:pPr>
        <w:jc w:val="center"/>
        <w:rPr>
          <w:b/>
          <w:bCs/>
          <w:sz w:val="20"/>
          <w:szCs w:val="20"/>
        </w:rPr>
      </w:pPr>
      <w:r w:rsidRPr="001A3FE7">
        <w:rPr>
          <w:b/>
          <w:bCs/>
          <w:sz w:val="20"/>
          <w:szCs w:val="20"/>
        </w:rPr>
        <w:t>Career and Technical Education</w:t>
      </w:r>
    </w:p>
    <w:p w14:paraId="4AFD6F35" w14:textId="5C5E6212" w:rsidR="002B2CE0" w:rsidRPr="001A3FE7" w:rsidRDefault="00EA403C" w:rsidP="001A3FE7">
      <w:pPr>
        <w:jc w:val="center"/>
        <w:rPr>
          <w:b/>
          <w:bCs/>
          <w:sz w:val="20"/>
          <w:szCs w:val="20"/>
        </w:rPr>
      </w:pPr>
      <w:r w:rsidRPr="001A3FE7">
        <w:rPr>
          <w:b/>
          <w:bCs/>
          <w:sz w:val="20"/>
          <w:szCs w:val="20"/>
        </w:rPr>
        <w:t>New York State Education Department</w:t>
      </w:r>
    </w:p>
    <w:p w14:paraId="44923D82" w14:textId="5E5C53BE" w:rsidR="00A5645F" w:rsidRPr="001A3FE7" w:rsidRDefault="00DA6DFF" w:rsidP="001A3FE7">
      <w:pPr>
        <w:jc w:val="center"/>
        <w:rPr>
          <w:b/>
          <w:bCs/>
          <w:caps/>
          <w:sz w:val="20"/>
          <w:szCs w:val="20"/>
        </w:rPr>
      </w:pPr>
      <w:r w:rsidRPr="001A3FE7">
        <w:rPr>
          <w:b/>
          <w:bCs/>
          <w:caps/>
          <w:sz w:val="20"/>
          <w:szCs w:val="20"/>
        </w:rPr>
        <w:t>Re</w:t>
      </w:r>
      <w:r w:rsidR="001D10C8" w:rsidRPr="001A3FE7">
        <w:rPr>
          <w:b/>
          <w:bCs/>
          <w:caps/>
          <w:sz w:val="20"/>
          <w:szCs w:val="20"/>
        </w:rPr>
        <w:t>-</w:t>
      </w:r>
      <w:r w:rsidRPr="001A3FE7">
        <w:rPr>
          <w:b/>
          <w:bCs/>
          <w:caps/>
          <w:sz w:val="20"/>
          <w:szCs w:val="20"/>
        </w:rPr>
        <w:t>approval</w:t>
      </w:r>
      <w:r w:rsidR="007B2F24" w:rsidRPr="001A3FE7">
        <w:rPr>
          <w:b/>
          <w:bCs/>
          <w:caps/>
          <w:sz w:val="20"/>
          <w:szCs w:val="20"/>
        </w:rPr>
        <w:t xml:space="preserve"> </w:t>
      </w:r>
      <w:r w:rsidR="002358DE" w:rsidRPr="001A3FE7">
        <w:rPr>
          <w:b/>
          <w:bCs/>
          <w:caps/>
          <w:sz w:val="20"/>
          <w:szCs w:val="20"/>
        </w:rPr>
        <w:t xml:space="preserve">Application </w:t>
      </w:r>
      <w:r w:rsidR="00CF0DC8" w:rsidRPr="001A3FE7">
        <w:rPr>
          <w:b/>
          <w:bCs/>
          <w:caps/>
          <w:sz w:val="20"/>
          <w:szCs w:val="20"/>
        </w:rPr>
        <w:t>f</w:t>
      </w:r>
      <w:r w:rsidR="007B2F24" w:rsidRPr="001A3FE7">
        <w:rPr>
          <w:b/>
          <w:bCs/>
          <w:caps/>
          <w:sz w:val="20"/>
          <w:szCs w:val="20"/>
        </w:rPr>
        <w:t xml:space="preserve">or </w:t>
      </w:r>
      <w:r w:rsidR="001D10C8" w:rsidRPr="001A3FE7">
        <w:rPr>
          <w:b/>
          <w:bCs/>
          <w:caps/>
          <w:sz w:val="20"/>
          <w:szCs w:val="20"/>
        </w:rPr>
        <w:t>Programs Expiring J</w:t>
      </w:r>
      <w:r w:rsidR="007B2F24" w:rsidRPr="001A3FE7">
        <w:rPr>
          <w:b/>
          <w:bCs/>
          <w:caps/>
          <w:sz w:val="20"/>
          <w:szCs w:val="20"/>
        </w:rPr>
        <w:t>u</w:t>
      </w:r>
      <w:r w:rsidR="00D97623" w:rsidRPr="001A3FE7">
        <w:rPr>
          <w:b/>
          <w:bCs/>
          <w:caps/>
          <w:sz w:val="20"/>
          <w:szCs w:val="20"/>
        </w:rPr>
        <w:t>ne 30, 20</w:t>
      </w:r>
      <w:r w:rsidR="00B52825" w:rsidRPr="001A3FE7">
        <w:rPr>
          <w:b/>
          <w:bCs/>
          <w:caps/>
          <w:sz w:val="20"/>
          <w:szCs w:val="20"/>
        </w:rPr>
        <w:t>2</w:t>
      </w:r>
      <w:r w:rsidR="00896DBA">
        <w:rPr>
          <w:b/>
          <w:bCs/>
          <w:caps/>
          <w:sz w:val="20"/>
          <w:szCs w:val="20"/>
        </w:rPr>
        <w:t>2</w:t>
      </w:r>
      <w:r w:rsidR="00A5645F" w:rsidRPr="001A3FE7">
        <w:rPr>
          <w:b/>
          <w:bCs/>
          <w:caps/>
          <w:sz w:val="20"/>
          <w:szCs w:val="20"/>
        </w:rPr>
        <w:t>: Part 1</w:t>
      </w:r>
    </w:p>
    <w:p w14:paraId="39B84CBB" w14:textId="77777777" w:rsidR="00743879" w:rsidRPr="00743879" w:rsidRDefault="00743879" w:rsidP="00743879">
      <w:pPr>
        <w:rPr>
          <w:sz w:val="12"/>
          <w:szCs w:val="12"/>
        </w:rPr>
      </w:pPr>
    </w:p>
    <w:p w14:paraId="0DDF2241" w14:textId="2BC89A8D" w:rsidR="008E4C44" w:rsidRDefault="008E7BF9" w:rsidP="00743879">
      <w:pPr>
        <w:rPr>
          <w:sz w:val="20"/>
          <w:szCs w:val="20"/>
        </w:rPr>
      </w:pPr>
      <w:r w:rsidRPr="00743879">
        <w:rPr>
          <w:sz w:val="20"/>
          <w:szCs w:val="20"/>
        </w:rPr>
        <w:t>To prevent a lapse in program approval, a complete re-approval application</w:t>
      </w:r>
      <w:r w:rsidR="006053F4" w:rsidRPr="00743879">
        <w:rPr>
          <w:sz w:val="20"/>
          <w:szCs w:val="20"/>
        </w:rPr>
        <w:t xml:space="preserve"> </w:t>
      </w:r>
      <w:r w:rsidR="00D707C7" w:rsidRPr="00743879">
        <w:rPr>
          <w:sz w:val="20"/>
          <w:szCs w:val="20"/>
        </w:rPr>
        <w:t>must</w:t>
      </w:r>
      <w:r w:rsidRPr="00743879">
        <w:rPr>
          <w:sz w:val="20"/>
          <w:szCs w:val="20"/>
        </w:rPr>
        <w:t xml:space="preserve"> be submitted by the program’s expiration date.</w:t>
      </w:r>
    </w:p>
    <w:p w14:paraId="49DDE9B1" w14:textId="77777777" w:rsidR="00D23BA6" w:rsidRPr="00D23BA6" w:rsidRDefault="00D23BA6" w:rsidP="00743879">
      <w:pPr>
        <w:rPr>
          <w:sz w:val="12"/>
          <w:szCs w:val="12"/>
        </w:rPr>
      </w:pPr>
    </w:p>
    <w:tbl>
      <w:tblPr>
        <w:tblW w:w="11164" w:type="dxa"/>
        <w:tblBorders>
          <w:top w:val="single" w:sz="4" w:space="0" w:color="C0C0C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94"/>
        <w:gridCol w:w="1597"/>
        <w:gridCol w:w="922"/>
        <w:gridCol w:w="272"/>
        <w:gridCol w:w="87"/>
        <w:gridCol w:w="123"/>
        <w:gridCol w:w="768"/>
        <w:gridCol w:w="536"/>
        <w:gridCol w:w="371"/>
        <w:gridCol w:w="183"/>
        <w:gridCol w:w="167"/>
        <w:gridCol w:w="565"/>
        <w:gridCol w:w="52"/>
        <w:gridCol w:w="518"/>
        <w:gridCol w:w="22"/>
        <w:gridCol w:w="170"/>
        <w:gridCol w:w="1000"/>
        <w:gridCol w:w="360"/>
        <w:gridCol w:w="630"/>
        <w:gridCol w:w="27"/>
      </w:tblGrid>
      <w:tr w:rsidR="003B2028" w:rsidRPr="002929F2" w14:paraId="510C17BB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A29CF8D" w14:textId="77777777" w:rsidR="003B2028" w:rsidRPr="003B2028" w:rsidRDefault="003B2028" w:rsidP="003B2028">
            <w:pPr>
              <w:pStyle w:val="Heading2"/>
              <w:rPr>
                <w:caps w:val="0"/>
              </w:rPr>
            </w:pPr>
            <w:r w:rsidRPr="002929F2">
              <w:rPr>
                <w:caps w:val="0"/>
              </w:rPr>
              <w:t>A. Program Information</w:t>
            </w:r>
          </w:p>
        </w:tc>
      </w:tr>
      <w:tr w:rsidR="003B2028" w:rsidRPr="002929F2" w14:paraId="6398D9C7" w14:textId="77777777" w:rsidTr="00C43C86">
        <w:trPr>
          <w:gridAfter w:val="1"/>
          <w:wAfter w:w="27" w:type="dxa"/>
          <w:trHeight w:val="288"/>
        </w:trPr>
        <w:tc>
          <w:tcPr>
            <w:tcW w:w="567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C0C0C0"/>
            </w:tcBorders>
            <w:shd w:val="clear" w:color="auto" w:fill="auto"/>
          </w:tcPr>
          <w:p w14:paraId="57F75406" w14:textId="5E55C0FF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School district or BOCES: </w:t>
            </w:r>
            <w:r w:rsidR="00E31EE2">
              <w:rPr>
                <w:color w:val="2B579A"/>
                <w:shd w:val="clear" w:color="auto" w:fill="E6E6E6"/>
              </w:rPr>
              <w:fldChar w:fldCharType="begin">
                <w:ffData>
                  <w:name w:val="F1"/>
                  <w:enabled/>
                  <w:calcOnExit w:val="0"/>
                  <w:textInput/>
                </w:ffData>
              </w:fldChar>
            </w:r>
            <w:bookmarkStart w:id="0" w:name="F1"/>
            <w:r w:rsidR="00E31EE2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E31EE2">
              <w:rPr>
                <w:color w:val="2B579A"/>
                <w:shd w:val="clear" w:color="auto" w:fill="E6E6E6"/>
              </w:rPr>
            </w:r>
            <w:r w:rsidR="00E31EE2">
              <w:rPr>
                <w:color w:val="2B579A"/>
                <w:shd w:val="clear" w:color="auto" w:fill="E6E6E6"/>
              </w:rPr>
              <w:fldChar w:fldCharType="separate"/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color w:val="2B579A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5465" w:type="dxa"/>
            <w:gridSpan w:val="14"/>
            <w:tcBorders>
              <w:top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465F4405" w14:textId="22013C70" w:rsidR="003B2028" w:rsidRDefault="003B2028" w:rsidP="00D23BA6">
            <w:pPr>
              <w:tabs>
                <w:tab w:val="left" w:pos="9360"/>
              </w:tabs>
              <w:spacing w:after="80"/>
            </w:pPr>
            <w:r>
              <w:t xml:space="preserve">Operational approval is </w:t>
            </w:r>
            <w:r w:rsidRPr="00A41F7B">
              <w:rPr>
                <w:b/>
                <w:bCs/>
              </w:rPr>
              <w:t xml:space="preserve">required </w:t>
            </w:r>
            <w:r>
              <w:t>for appearance enhancement, barbering, and health sciences programs only. Has the program achieved operational approval status?</w:t>
            </w:r>
          </w:p>
          <w:p w14:paraId="6F4C77B2" w14:textId="247868E9" w:rsidR="003B2028" w:rsidRPr="002929F2" w:rsidRDefault="00B33076" w:rsidP="00D23BA6">
            <w:pPr>
              <w:tabs>
                <w:tab w:val="left" w:pos="9360"/>
              </w:tabs>
              <w:spacing w:after="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r w:rsidR="003B2028">
              <w:t xml:space="preserve">Yes       </w:t>
            </w:r>
            <w:r w:rsidR="004018F8">
              <w:t xml:space="preserve"> </w:t>
            </w:r>
            <w:r w:rsidR="004018F8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18F8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4018F8">
              <w:rPr>
                <w:color w:val="2B579A"/>
                <w:shd w:val="clear" w:color="auto" w:fill="E6E6E6"/>
              </w:rPr>
              <w:fldChar w:fldCharType="end"/>
            </w:r>
            <w:r w:rsidR="003B2028">
              <w:t xml:space="preserve">No   </w:t>
            </w:r>
            <w:r w:rsidR="004018F8">
              <w:t xml:space="preserve">  </w:t>
            </w:r>
            <w:r w:rsidR="003B2028">
              <w:t xml:space="preserve"> </w:t>
            </w:r>
            <w:r w:rsidR="004018F8">
              <w:t xml:space="preserve"> </w:t>
            </w:r>
            <w:r w:rsidR="004018F8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18F8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4018F8">
              <w:rPr>
                <w:color w:val="2B579A"/>
                <w:shd w:val="clear" w:color="auto" w:fill="E6E6E6"/>
              </w:rPr>
              <w:fldChar w:fldCharType="end"/>
            </w:r>
            <w:r w:rsidR="003B2028">
              <w:t>NA</w:t>
            </w:r>
          </w:p>
        </w:tc>
      </w:tr>
      <w:tr w:rsidR="003B2028" w:rsidRPr="002929F2" w14:paraId="5567D383" w14:textId="77777777" w:rsidTr="00C43C86">
        <w:trPr>
          <w:gridAfter w:val="1"/>
          <w:wAfter w:w="27" w:type="dxa"/>
          <w:trHeight w:val="246"/>
        </w:trPr>
        <w:tc>
          <w:tcPr>
            <w:tcW w:w="5672" w:type="dxa"/>
            <w:gridSpan w:val="5"/>
            <w:tcBorders>
              <w:left w:val="single" w:sz="18" w:space="0" w:color="auto"/>
              <w:bottom w:val="single" w:sz="4" w:space="0" w:color="C0C0C0"/>
            </w:tcBorders>
            <w:shd w:val="clear" w:color="auto" w:fill="auto"/>
          </w:tcPr>
          <w:p w14:paraId="79E799B5" w14:textId="2E50D26D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Program name: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3"/>
                  <w:enabled/>
                  <w:calcOnExit w:val="0"/>
                  <w:textInput/>
                </w:ffData>
              </w:fldChar>
            </w:r>
            <w:bookmarkStart w:id="1" w:name="F3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2148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009C9B" w14:textId="36CEDEB7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CIP code: </w:t>
            </w:r>
            <w:r w:rsidR="005E0D8E">
              <w:rPr>
                <w:color w:val="2B579A"/>
                <w:shd w:val="clear" w:color="auto" w:fill="E6E6E6"/>
              </w:rPr>
              <w:fldChar w:fldCharType="begin">
                <w:ffData>
                  <w:name w:val="F6"/>
                  <w:enabled/>
                  <w:calcOnExit w:val="0"/>
                  <w:textInput/>
                </w:ffData>
              </w:fldChar>
            </w:r>
            <w:bookmarkStart w:id="2" w:name="F6"/>
            <w:r w:rsidR="005E0D8E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5E0D8E">
              <w:rPr>
                <w:color w:val="2B579A"/>
                <w:shd w:val="clear" w:color="auto" w:fill="E6E6E6"/>
              </w:rPr>
            </w:r>
            <w:r w:rsidR="005E0D8E">
              <w:rPr>
                <w:color w:val="2B579A"/>
                <w:shd w:val="clear" w:color="auto" w:fill="E6E6E6"/>
              </w:rPr>
              <w:fldChar w:fldCharType="separate"/>
            </w:r>
            <w:r w:rsidR="005E0D8E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color w:val="2B579A"/>
                <w:shd w:val="clear" w:color="auto" w:fill="E6E6E6"/>
              </w:rPr>
              <w:fldChar w:fldCharType="end"/>
            </w:r>
            <w:bookmarkEnd w:id="2"/>
          </w:p>
        </w:tc>
        <w:tc>
          <w:tcPr>
            <w:tcW w:w="3317" w:type="dxa"/>
            <w:gridSpan w:val="8"/>
            <w:tcBorders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4384B6DB" w14:textId="60140522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>SED progr</w:t>
            </w:r>
            <w:r w:rsidR="00A70B1E">
              <w:t>a</w:t>
            </w:r>
            <w:r w:rsidRPr="002929F2">
              <w:t xml:space="preserve">m number: </w:t>
            </w:r>
            <w:r w:rsidR="005E0D8E">
              <w:rPr>
                <w:color w:val="2B579A"/>
                <w:shd w:val="clear" w:color="auto" w:fill="E6E6E6"/>
              </w:rPr>
              <w:fldChar w:fldCharType="begin">
                <w:ffData>
                  <w:name w:val="F69"/>
                  <w:enabled/>
                  <w:calcOnExit w:val="0"/>
                  <w:textInput/>
                </w:ffData>
              </w:fldChar>
            </w:r>
            <w:bookmarkStart w:id="3" w:name="F69"/>
            <w:r w:rsidR="005E0D8E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5E0D8E">
              <w:rPr>
                <w:color w:val="2B579A"/>
                <w:shd w:val="clear" w:color="auto" w:fill="E6E6E6"/>
              </w:rPr>
            </w:r>
            <w:r w:rsidR="005E0D8E">
              <w:rPr>
                <w:color w:val="2B579A"/>
                <w:shd w:val="clear" w:color="auto" w:fill="E6E6E6"/>
              </w:rPr>
              <w:fldChar w:fldCharType="separate"/>
            </w:r>
            <w:r w:rsidR="005E0D8E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color w:val="2B579A"/>
                <w:shd w:val="clear" w:color="auto" w:fill="E6E6E6"/>
              </w:rPr>
              <w:fldChar w:fldCharType="end"/>
            </w:r>
            <w:bookmarkEnd w:id="3"/>
          </w:p>
        </w:tc>
      </w:tr>
      <w:tr w:rsidR="003B2028" w:rsidRPr="002929F2" w14:paraId="1ADC25F8" w14:textId="77777777" w:rsidTr="00C43C86">
        <w:trPr>
          <w:gridAfter w:val="1"/>
          <w:wAfter w:w="27" w:type="dxa"/>
          <w:trHeight w:val="288"/>
        </w:trPr>
        <w:tc>
          <w:tcPr>
            <w:tcW w:w="5672" w:type="dxa"/>
            <w:gridSpan w:val="5"/>
            <w:tcBorders>
              <w:left w:val="single" w:sz="18" w:space="0" w:color="auto"/>
              <w:bottom w:val="single" w:sz="4" w:space="0" w:color="C0C0C0"/>
            </w:tcBorders>
            <w:shd w:val="clear" w:color="auto" w:fill="auto"/>
          </w:tcPr>
          <w:p w14:paraId="0B2A2E45" w14:textId="68071FA9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Program site(s):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4"/>
                  <w:enabled/>
                  <w:calcOnExit w:val="0"/>
                  <w:textInput/>
                </w:ffData>
              </w:fldChar>
            </w:r>
            <w:bookmarkStart w:id="4" w:name="F4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4"/>
          </w:p>
        </w:tc>
        <w:tc>
          <w:tcPr>
            <w:tcW w:w="5465" w:type="dxa"/>
            <w:gridSpan w:val="14"/>
            <w:tcBorders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6C3DD332" w14:textId="49865F91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>
              <w:t>BEDS building code</w:t>
            </w:r>
            <w:r w:rsidRPr="002929F2">
              <w:t xml:space="preserve">(s):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70"/>
                  <w:enabled/>
                  <w:calcOnExit w:val="0"/>
                  <w:textInput/>
                </w:ffData>
              </w:fldChar>
            </w:r>
            <w:bookmarkStart w:id="5" w:name="F70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5"/>
          </w:p>
        </w:tc>
      </w:tr>
      <w:tr w:rsidR="003B2028" w:rsidRPr="002929F2" w14:paraId="0118DAFF" w14:textId="77777777" w:rsidTr="00C43C86">
        <w:trPr>
          <w:gridAfter w:val="1"/>
          <w:wAfter w:w="27" w:type="dxa"/>
          <w:trHeight w:val="1677"/>
        </w:trPr>
        <w:tc>
          <w:tcPr>
            <w:tcW w:w="5672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C78AD" w14:textId="7B3F72C1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name: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7"/>
                  <w:enabled/>
                  <w:calcOnExit w:val="0"/>
                  <w:textInput/>
                </w:ffData>
              </w:fldChar>
            </w:r>
            <w:bookmarkStart w:id="6" w:name="F7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6"/>
            <w:r w:rsidR="0024196A">
              <w:rPr>
                <w:color w:val="2B579A"/>
                <w:shd w:val="clear" w:color="auto" w:fill="E6E6E6"/>
              </w:rPr>
              <w:t xml:space="preserve"> </w:t>
            </w:r>
            <w:r w:rsidR="0024196A" w:rsidRPr="002929F2">
              <w:t xml:space="preserve">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8"/>
                  <w:enabled/>
                  <w:calcOnExit w:val="0"/>
                  <w:textInput/>
                </w:ffData>
              </w:fldChar>
            </w:r>
            <w:bookmarkStart w:id="7" w:name="F8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7"/>
          </w:p>
          <w:p w14:paraId="16CE51F4" w14:textId="38AD812B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>Contact address</w:t>
            </w:r>
            <w:r w:rsidR="0024196A">
              <w:t xml:space="preserve">: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2"/>
                  <w:enabled/>
                  <w:calcOnExit w:val="0"/>
                  <w:textInput/>
                </w:ffData>
              </w:fldChar>
            </w:r>
            <w:bookmarkStart w:id="8" w:name="F2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8"/>
            <w:r w:rsidRPr="002929F2">
              <w:t xml:space="preserve">,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bookmarkStart w:id="9" w:name="F9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9"/>
          </w:p>
          <w:p w14:paraId="042AAD99" w14:textId="22DC3E91" w:rsidR="003B2028" w:rsidRPr="002929F2" w:rsidRDefault="00E31EE2" w:rsidP="00D23BA6">
            <w:pPr>
              <w:tabs>
                <w:tab w:val="left" w:pos="9360"/>
              </w:tabs>
              <w:spacing w:after="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10"/>
                  <w:enabled/>
                  <w:calcOnExit w:val="0"/>
                  <w:textInput/>
                </w:ffData>
              </w:fldChar>
            </w:r>
            <w:bookmarkStart w:id="10" w:name="f10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0"/>
            <w:r w:rsidR="003B2028" w:rsidRPr="002929F2">
              <w:t xml:space="preserve">, 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11"/>
                  <w:enabled/>
                  <w:calcOnExit w:val="0"/>
                  <w:textInput/>
                </w:ffData>
              </w:fldChar>
            </w:r>
            <w:bookmarkStart w:id="11" w:name="f11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1"/>
            <w:r w:rsidR="003B2028" w:rsidRPr="002929F2">
              <w:t xml:space="preserve">  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12"/>
                  <w:enabled/>
                  <w:calcOnExit w:val="0"/>
                  <w:textInput/>
                </w:ffData>
              </w:fldChar>
            </w:r>
            <w:bookmarkStart w:id="12" w:name="f12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2"/>
          </w:p>
          <w:p w14:paraId="1C915292" w14:textId="3D64CE8D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phone: </w:t>
            </w:r>
            <w:r w:rsidR="00E31EE2">
              <w:rPr>
                <w:color w:val="2B579A"/>
                <w:shd w:val="clear" w:color="auto" w:fill="E6E6E6"/>
              </w:rPr>
              <w:fldChar w:fldCharType="begin">
                <w:ffData>
                  <w:name w:val="F13"/>
                  <w:enabled/>
                  <w:calcOnExit w:val="0"/>
                  <w:textInput/>
                </w:ffData>
              </w:fldChar>
            </w:r>
            <w:bookmarkStart w:id="13" w:name="F13"/>
            <w:r w:rsidR="00E31EE2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E31EE2">
              <w:rPr>
                <w:color w:val="2B579A"/>
                <w:shd w:val="clear" w:color="auto" w:fill="E6E6E6"/>
              </w:rPr>
            </w:r>
            <w:r w:rsidR="00E31EE2">
              <w:rPr>
                <w:color w:val="2B579A"/>
                <w:shd w:val="clear" w:color="auto" w:fill="E6E6E6"/>
              </w:rPr>
              <w:fldChar w:fldCharType="separate"/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color w:val="2B579A"/>
                <w:shd w:val="clear" w:color="auto" w:fill="E6E6E6"/>
              </w:rPr>
              <w:fldChar w:fldCharType="end"/>
            </w:r>
            <w:bookmarkEnd w:id="13"/>
          </w:p>
          <w:p w14:paraId="7FB02F96" w14:textId="7C83048E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fax: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14"/>
                  <w:enabled/>
                  <w:calcOnExit w:val="0"/>
                  <w:textInput/>
                </w:ffData>
              </w:fldChar>
            </w:r>
            <w:bookmarkStart w:id="14" w:name="F14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14"/>
          </w:p>
          <w:p w14:paraId="251E80F5" w14:textId="193B0678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e-mail address: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15"/>
                  <w:enabled/>
                  <w:calcOnExit w:val="0"/>
                  <w:textInput/>
                </w:ffData>
              </w:fldChar>
            </w:r>
            <w:bookmarkStart w:id="15" w:name="F15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15"/>
          </w:p>
        </w:tc>
        <w:tc>
          <w:tcPr>
            <w:tcW w:w="5465" w:type="dxa"/>
            <w:gridSpan w:val="1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7CC618" w14:textId="4298097D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>Contact information to be posted on SED’s website (if different)</w:t>
            </w:r>
          </w:p>
          <w:p w14:paraId="1505E67F" w14:textId="14B12E7A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name: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16"/>
                  <w:enabled/>
                  <w:calcOnExit w:val="0"/>
                  <w:textInput/>
                </w:ffData>
              </w:fldChar>
            </w:r>
            <w:bookmarkStart w:id="16" w:name="F16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16"/>
            <w:r w:rsidR="00B33076">
              <w:rPr>
                <w:color w:val="2B579A"/>
                <w:shd w:val="clear" w:color="auto" w:fill="E6E6E6"/>
              </w:rPr>
              <w:t xml:space="preserve">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17"/>
                  <w:enabled/>
                  <w:calcOnExit w:val="0"/>
                  <w:textInput/>
                </w:ffData>
              </w:fldChar>
            </w:r>
            <w:bookmarkStart w:id="17" w:name="F17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17"/>
          </w:p>
          <w:p w14:paraId="22BFF37E" w14:textId="3FD70763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phone: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18"/>
                  <w:enabled/>
                  <w:calcOnExit w:val="0"/>
                  <w:textInput/>
                </w:ffData>
              </w:fldChar>
            </w:r>
            <w:bookmarkStart w:id="18" w:name="F18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18"/>
          </w:p>
          <w:p w14:paraId="74AD13AF" w14:textId="0A48D0E8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fax: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19"/>
                  <w:enabled/>
                  <w:calcOnExit w:val="0"/>
                  <w:textInput/>
                </w:ffData>
              </w:fldChar>
            </w:r>
            <w:bookmarkStart w:id="19" w:name="F19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19"/>
          </w:p>
          <w:p w14:paraId="35CFD486" w14:textId="108AB5EE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e-mail address: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20"/>
                  <w:enabled/>
                  <w:calcOnExit w:val="0"/>
                  <w:textInput/>
                </w:ffData>
              </w:fldChar>
            </w:r>
            <w:bookmarkStart w:id="20" w:name="F20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20"/>
          </w:p>
        </w:tc>
      </w:tr>
      <w:tr w:rsidR="003B2028" w:rsidRPr="002929F2" w14:paraId="655446A1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1961299" w14:textId="77777777" w:rsidR="003B2028" w:rsidRPr="002929F2" w:rsidRDefault="003B2028" w:rsidP="003B2028">
            <w:pPr>
              <w:pStyle w:val="Heading2"/>
              <w:tabs>
                <w:tab w:val="left" w:pos="9360"/>
              </w:tabs>
            </w:pPr>
            <w:r w:rsidRPr="002929F2">
              <w:rPr>
                <w:caps w:val="0"/>
              </w:rPr>
              <w:t xml:space="preserve">B. </w:t>
            </w:r>
            <w:r>
              <w:rPr>
                <w:caps w:val="0"/>
              </w:rPr>
              <w:t>Program Data</w:t>
            </w:r>
          </w:p>
        </w:tc>
      </w:tr>
      <w:tr w:rsidR="00E06ED4" w:rsidRPr="002929F2" w14:paraId="05BFE3CB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F15E35A" w14:textId="28FA1196" w:rsidR="00EC45A6" w:rsidRPr="00ED6024" w:rsidRDefault="00E06ED4" w:rsidP="00E06ED4">
            <w:r>
              <w:t xml:space="preserve">For schools that are unable to disaggregate the </w:t>
            </w:r>
            <w:r w:rsidR="00013D99">
              <w:t>Individual Education Plans (</w:t>
            </w:r>
            <w:r>
              <w:t>IEP</w:t>
            </w:r>
            <w:r w:rsidR="00013D99">
              <w:t>)</w:t>
            </w:r>
            <w:r>
              <w:t xml:space="preserve"> &amp; 504 data as requested below, the IEP &amp; 504 </w:t>
            </w:r>
            <w:r w:rsidR="00777824">
              <w:t xml:space="preserve">data can be </w:t>
            </w:r>
            <w:r>
              <w:t xml:space="preserve">consolidated </w:t>
            </w:r>
            <w:r w:rsidR="00777824">
              <w:t>and reported</w:t>
            </w:r>
            <w:r>
              <w:t xml:space="preserve"> </w:t>
            </w:r>
            <w:r w:rsidR="0059412D">
              <w:t>tog</w:t>
            </w:r>
            <w:r w:rsidR="007B6DB1">
              <w:t xml:space="preserve">ether in </w:t>
            </w:r>
            <w:r w:rsidR="00363582">
              <w:t>the second row</w:t>
            </w:r>
            <w:r w:rsidR="002F3843">
              <w:t xml:space="preserve"> </w:t>
            </w:r>
            <w:r w:rsidR="00C758C8">
              <w:t>(IEP data row)</w:t>
            </w:r>
            <w:r w:rsidR="00CE0EA8">
              <w:t>.</w:t>
            </w:r>
            <w:r w:rsidR="00F40713">
              <w:t xml:space="preserve"> </w:t>
            </w:r>
            <w:r w:rsidR="00942AE6">
              <w:t xml:space="preserve">Starting in the 2020-2021 school year, programs should begin collecting disaggregated IEP &amp; 504 data so that data can be reported in </w:t>
            </w:r>
            <w:r w:rsidR="004B6332">
              <w:t>future</w:t>
            </w:r>
            <w:r w:rsidR="00942AE6">
              <w:t xml:space="preserve"> </w:t>
            </w:r>
            <w:r w:rsidR="00743879">
              <w:t>re-approval</w:t>
            </w:r>
            <w:r w:rsidR="00942AE6">
              <w:t xml:space="preserve"> applications in the manner shown below. </w:t>
            </w:r>
          </w:p>
        </w:tc>
      </w:tr>
      <w:tr w:rsidR="00101853" w:rsidRPr="002929F2" w14:paraId="7B3AE1DF" w14:textId="77777777" w:rsidTr="00C43C86">
        <w:trPr>
          <w:gridAfter w:val="1"/>
          <w:wAfter w:w="27" w:type="dxa"/>
          <w:trHeight w:val="202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B85DB" w14:textId="3AD9F14A" w:rsidR="00101853" w:rsidRDefault="00101853" w:rsidP="00E06ED4">
            <w:r w:rsidRPr="00101853">
              <w:t xml:space="preserve">Please check here if providing consolidated IEP &amp; 504 data and report the consolidated data in the second row (IEP data </w:t>
            </w:r>
            <w:r w:rsidR="003349DF">
              <w:t>row)</w:t>
            </w:r>
            <w:r w:rsidRPr="00101853">
              <w:t>.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instrText xml:space="preserve"> FORMCHECKBOX </w:instrText>
            </w:r>
            <w:r w:rsidR="00A34B76">
              <w:fldChar w:fldCharType="separate"/>
            </w:r>
            <w:r>
              <w:fldChar w:fldCharType="end"/>
            </w:r>
            <w:bookmarkEnd w:id="21"/>
          </w:p>
        </w:tc>
      </w:tr>
      <w:tr w:rsidR="003B2028" w:rsidRPr="00001E83" w14:paraId="1312F8FE" w14:textId="77777777" w:rsidTr="00C43C86">
        <w:trPr>
          <w:gridAfter w:val="1"/>
          <w:wAfter w:w="27" w:type="dxa"/>
          <w:trHeight w:val="288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6D268C07" w14:textId="77777777" w:rsidR="003B2028" w:rsidRPr="00001E83" w:rsidRDefault="003B2028" w:rsidP="003B2028">
            <w:pPr>
              <w:pStyle w:val="Heading2"/>
              <w:tabs>
                <w:tab w:val="left" w:pos="9360"/>
              </w:tabs>
              <w:rPr>
                <w:caps w:val="0"/>
                <w:sz w:val="16"/>
                <w:szCs w:val="16"/>
              </w:rPr>
            </w:pPr>
            <w:r w:rsidRPr="00001E83">
              <w:rPr>
                <w:caps w:val="0"/>
                <w:sz w:val="16"/>
                <w:szCs w:val="16"/>
              </w:rPr>
              <w:t>Coursework</w:t>
            </w:r>
          </w:p>
        </w:tc>
        <w:tc>
          <w:tcPr>
            <w:tcW w:w="5643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7AD6E286" w14:textId="77777777" w:rsidR="003B2028" w:rsidRPr="00001E83" w:rsidRDefault="003B2028" w:rsidP="003B2028">
            <w:pPr>
              <w:pStyle w:val="Heading2"/>
              <w:tabs>
                <w:tab w:val="left" w:pos="9360"/>
              </w:tabs>
              <w:rPr>
                <w:caps w:val="0"/>
                <w:sz w:val="16"/>
                <w:szCs w:val="16"/>
              </w:rPr>
            </w:pPr>
            <w:r w:rsidRPr="00001E83">
              <w:rPr>
                <w:caps w:val="0"/>
                <w:sz w:val="16"/>
                <w:szCs w:val="16"/>
              </w:rPr>
              <w:t>Technical Assessment</w:t>
            </w:r>
          </w:p>
        </w:tc>
        <w:tc>
          <w:tcPr>
            <w:tcW w:w="27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20BD23CB" w14:textId="77777777" w:rsidR="003B2028" w:rsidRPr="00001E83" w:rsidRDefault="003B2028" w:rsidP="003B2028">
            <w:pPr>
              <w:pStyle w:val="Heading2"/>
              <w:tabs>
                <w:tab w:val="left" w:pos="9360"/>
              </w:tabs>
              <w:rPr>
                <w:caps w:val="0"/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>Technical Endorsement</w:t>
            </w:r>
          </w:p>
        </w:tc>
      </w:tr>
      <w:tr w:rsidR="001826C2" w:rsidRPr="002929F2" w14:paraId="23F18B7B" w14:textId="77777777" w:rsidTr="00C43C86">
        <w:trPr>
          <w:gridAfter w:val="1"/>
          <w:wAfter w:w="27" w:type="dxa"/>
          <w:trHeight w:val="903"/>
        </w:trPr>
        <w:tc>
          <w:tcPr>
            <w:tcW w:w="279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08EDC1E6" w14:textId="0F6103D1" w:rsidR="003B2028" w:rsidRPr="002929F2" w:rsidRDefault="003B2028" w:rsidP="00DE4DF4">
            <w:pPr>
              <w:tabs>
                <w:tab w:val="left" w:pos="9360"/>
              </w:tabs>
            </w:pPr>
            <w:r>
              <w:t>H</w:t>
            </w:r>
            <w:r w:rsidRPr="002929F2">
              <w:t>ow many students have completed the coursework for this program of study since it was last approved or re-approved?  Please indicate totals by program year.</w:t>
            </w:r>
          </w:p>
        </w:tc>
        <w:tc>
          <w:tcPr>
            <w:tcW w:w="2791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43450CD" w14:textId="501C7E1C" w:rsidR="003B2028" w:rsidRPr="002929F2" w:rsidRDefault="005E41ED" w:rsidP="00DE4DF4">
            <w:pPr>
              <w:tabs>
                <w:tab w:val="left" w:pos="9360"/>
              </w:tabs>
            </w:pPr>
            <w:r>
              <w:t>Of the total number of students who have completed the coursework, h</w:t>
            </w:r>
            <w:r w:rsidR="003B2028">
              <w:t>ow many students completed the technical assessment used in this program?</w:t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0C7D73" w14:textId="77777777" w:rsidR="003B2028" w:rsidRPr="002929F2" w:rsidRDefault="003B2028" w:rsidP="00DE4DF4">
            <w:pPr>
              <w:tabs>
                <w:tab w:val="left" w:pos="274"/>
                <w:tab w:val="left" w:pos="9360"/>
              </w:tabs>
            </w:pPr>
            <w:r>
              <w:t>O</w:t>
            </w:r>
            <w:r w:rsidRPr="002929F2">
              <w:t xml:space="preserve">f the total number of students who have completed the </w:t>
            </w:r>
            <w:r>
              <w:t>technical assessment</w:t>
            </w:r>
            <w:r w:rsidRPr="002929F2">
              <w:t xml:space="preserve">, how many </w:t>
            </w:r>
            <w:r>
              <w:t>passed?</w:t>
            </w:r>
          </w:p>
        </w:tc>
        <w:tc>
          <w:tcPr>
            <w:tcW w:w="2700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2835685D" w14:textId="77777777" w:rsidR="003B2028" w:rsidRPr="002929F2" w:rsidRDefault="003B2028" w:rsidP="00DE4DF4">
            <w:pPr>
              <w:tabs>
                <w:tab w:val="left" w:pos="274"/>
                <w:tab w:val="left" w:pos="9360"/>
              </w:tabs>
              <w:rPr>
                <w:caps/>
              </w:rPr>
            </w:pPr>
            <w:r>
              <w:t>How many students received a technical endorsement?</w:t>
            </w:r>
          </w:p>
        </w:tc>
      </w:tr>
      <w:tr w:rsidR="00E06ED4" w:rsidRPr="002929F2" w14:paraId="27BC6618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40B1E0F2" w14:textId="060F55AA" w:rsidR="00E06ED4" w:rsidRDefault="00E51010" w:rsidP="00D444DE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E06ED4">
              <w:rPr>
                <w:sz w:val="14"/>
                <w:szCs w:val="14"/>
              </w:rPr>
              <w:t xml:space="preserve">  </w: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30F8C12" w14:textId="1361176F" w:rsidR="00E06ED4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E06ED4">
              <w:rPr>
                <w:sz w:val="14"/>
                <w:szCs w:val="14"/>
              </w:rPr>
              <w:t xml:space="preserve">  </w: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_1"/>
                  <w:enabled/>
                  <w:calcOnExit w:val="0"/>
                  <w:textInput/>
                </w:ffData>
              </w:fldChar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7D2E16" w14:textId="5E5D1D4E" w:rsidR="00E06ED4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D444DE">
              <w:rPr>
                <w:sz w:val="14"/>
                <w:szCs w:val="14"/>
              </w:rPr>
              <w:t xml:space="preserve"> 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_1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0B5DC788" w14:textId="128BB10F" w:rsidR="00E06ED4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D444DE">
              <w:rPr>
                <w:sz w:val="14"/>
                <w:szCs w:val="14"/>
              </w:rPr>
              <w:t xml:space="preserve"> 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_1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E06ED4" w:rsidRPr="002929F2" w14:paraId="32851A3B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2D02F058" w14:textId="1341B27D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E06ED4">
              <w:rPr>
                <w:sz w:val="14"/>
                <w:szCs w:val="14"/>
              </w:rPr>
              <w:t xml:space="preserve"> </w:t>
            </w:r>
            <w:r w:rsidR="00E06ED4" w:rsidRPr="002929F2">
              <w:rPr>
                <w:sz w:val="14"/>
                <w:szCs w:val="14"/>
              </w:rPr>
              <w:t xml:space="preserve"> </w: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4CB1E4F" w14:textId="44D8C162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444DE">
              <w:rPr>
                <w:sz w:val="14"/>
                <w:szCs w:val="14"/>
              </w:rPr>
              <w:t xml:space="preserve"> </w:t>
            </w:r>
            <w:r w:rsidR="00D444DE" w:rsidRPr="002929F2">
              <w:rPr>
                <w:sz w:val="14"/>
                <w:szCs w:val="14"/>
              </w:rPr>
              <w:t xml:space="preserve">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_2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569B55" w14:textId="5FDAFA89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444DE">
              <w:rPr>
                <w:sz w:val="14"/>
                <w:szCs w:val="14"/>
              </w:rPr>
              <w:t xml:space="preserve"> </w:t>
            </w:r>
            <w:r w:rsidR="00D444DE" w:rsidRPr="002929F2">
              <w:rPr>
                <w:sz w:val="14"/>
                <w:szCs w:val="14"/>
              </w:rPr>
              <w:t xml:space="preserve">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_2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1891F588" w14:textId="626DE078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444DE">
              <w:rPr>
                <w:sz w:val="14"/>
                <w:szCs w:val="14"/>
              </w:rPr>
              <w:t xml:space="preserve"> </w:t>
            </w:r>
            <w:r w:rsidR="00D444DE" w:rsidRPr="002929F2">
              <w:rPr>
                <w:sz w:val="14"/>
                <w:szCs w:val="14"/>
              </w:rPr>
              <w:t xml:space="preserve">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_2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E06ED4" w:rsidRPr="002929F2" w14:paraId="3AE70D6A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0770178D" w14:textId="55005451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E06ED4">
              <w:rPr>
                <w:sz w:val="14"/>
                <w:szCs w:val="14"/>
              </w:rPr>
              <w:t xml:space="preserve">  </w: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244280E" w14:textId="5868F7C7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444DE">
              <w:rPr>
                <w:sz w:val="14"/>
                <w:szCs w:val="14"/>
              </w:rPr>
              <w:t xml:space="preserve"> 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_3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C184E4" w14:textId="7D2FC433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444DE">
              <w:rPr>
                <w:sz w:val="14"/>
                <w:szCs w:val="14"/>
              </w:rPr>
              <w:t xml:space="preserve"> 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_3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0A13F693" w14:textId="1FE0AAAF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444DE">
              <w:rPr>
                <w:sz w:val="14"/>
                <w:szCs w:val="14"/>
              </w:rPr>
              <w:t xml:space="preserve"> 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_3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E06ED4" w:rsidRPr="002929F2" w14:paraId="0CC8DDCE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60633C9E" w14:textId="5A7E760C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E06ED4">
              <w:rPr>
                <w:sz w:val="14"/>
                <w:szCs w:val="14"/>
              </w:rPr>
              <w:t xml:space="preserve">  </w: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E06ED4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A196E96" w14:textId="79E2C94D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444DE">
              <w:rPr>
                <w:sz w:val="14"/>
                <w:szCs w:val="14"/>
              </w:rPr>
              <w:t xml:space="preserve"> 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_4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B44DA1" w14:textId="08F33B5D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444DE">
              <w:rPr>
                <w:sz w:val="14"/>
                <w:szCs w:val="14"/>
              </w:rPr>
              <w:t xml:space="preserve"> 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_4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4C12EADC" w14:textId="0900B918" w:rsidR="00E06ED4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444DE">
              <w:rPr>
                <w:sz w:val="14"/>
                <w:szCs w:val="14"/>
              </w:rPr>
              <w:t xml:space="preserve">  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_4"/>
                  <w:enabled/>
                  <w:calcOnExit w:val="0"/>
                  <w:textInput/>
                </w:ffData>
              </w:fldCha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444DE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E06ED4" w:rsidRPr="002929F2" w14:paraId="2D2EB8F0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1434BAC4" w14:textId="55E29E71" w:rsidR="00E06ED4" w:rsidRDefault="00E06ED4" w:rsidP="00DE4DF4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F6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5EDB89C" w14:textId="24BEF6B3" w:rsidR="00E06ED4" w:rsidRDefault="00D444DE" w:rsidP="00DE4DF4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F65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D0167B" w14:textId="047B1D6F" w:rsidR="00E06ED4" w:rsidRDefault="00D444DE" w:rsidP="00DE4DF4">
            <w:pPr>
              <w:tabs>
                <w:tab w:val="left" w:pos="274"/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F66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08FB5669" w14:textId="6FD47D9E" w:rsidR="00E06ED4" w:rsidRDefault="00D444DE" w:rsidP="00DE4DF4">
            <w:pPr>
              <w:tabs>
                <w:tab w:val="left" w:pos="274"/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F67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294A9A" w:rsidRPr="002929F2" w14:paraId="0E63F7C5" w14:textId="77777777" w:rsidTr="00C43C86">
        <w:trPr>
          <w:gridAfter w:val="1"/>
          <w:wAfter w:w="27" w:type="dxa"/>
          <w:trHeight w:val="79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2D328A" w14:textId="4AA76ED4" w:rsidR="00294A9A" w:rsidRPr="002929F2" w:rsidRDefault="00294A9A" w:rsidP="008A7CF7">
            <w:pPr>
              <w:tabs>
                <w:tab w:val="left" w:pos="274"/>
                <w:tab w:val="left" w:pos="9360"/>
              </w:tabs>
            </w:pPr>
            <w:r>
              <w:t xml:space="preserve">Of the total number of students who have completed the coursework for this program of study, how many had IEPs?  </w:t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6BBCD" w14:textId="4D3CA781" w:rsidR="00294A9A" w:rsidRPr="00013D99" w:rsidRDefault="005E41ED" w:rsidP="00294A9A">
            <w:pPr>
              <w:tabs>
                <w:tab w:val="left" w:pos="9360"/>
              </w:tabs>
              <w:rPr>
                <w:sz w:val="14"/>
                <w:szCs w:val="14"/>
              </w:rPr>
            </w:pPr>
            <w:r>
              <w:t>Of the total number of students who have completed the coursework and completed</w:t>
            </w:r>
            <w:r w:rsidR="00294A9A">
              <w:t xml:space="preserve"> the technical assessment, how many had IEPs?</w:t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4F9518" w14:textId="77777777" w:rsidR="00294A9A" w:rsidRPr="00D351F8" w:rsidRDefault="00294A9A" w:rsidP="00294A9A">
            <w:pPr>
              <w:tabs>
                <w:tab w:val="left" w:pos="9360"/>
              </w:tabs>
              <w:rPr>
                <w:sz w:val="14"/>
                <w:szCs w:val="14"/>
              </w:rPr>
            </w:pPr>
            <w:r>
              <w:t>Of the total number of students with IEPs who completed the technical assessment, how many passed?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0657D3" w14:textId="70008C97" w:rsidR="00294A9A" w:rsidRPr="002929F2" w:rsidRDefault="00294A9A" w:rsidP="00013D99">
            <w:r>
              <w:t>Of those students who received the technical endorsement, how many had IEPs?</w:t>
            </w:r>
          </w:p>
        </w:tc>
      </w:tr>
      <w:tr w:rsidR="00D06F8B" w:rsidRPr="002929F2" w14:paraId="6FD2F5AD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26D1D4" w14:textId="0F5FAED5" w:rsidR="00D06F8B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iep_1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4C70CE" w14:textId="64D4B0EB" w:rsidR="00D06F8B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iep_1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9070EB" w14:textId="4B1D477F" w:rsidR="00D06F8B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iep_1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48B84B" w14:textId="63F7DDE6" w:rsidR="00D06F8B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iep_1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D06F8B" w:rsidRPr="002929F2" w14:paraId="6C31C619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EB148B" w14:textId="6D19603E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06F8B">
              <w:rPr>
                <w:sz w:val="14"/>
                <w:szCs w:val="14"/>
              </w:rPr>
              <w:t xml:space="preserve"> </w:t>
            </w:r>
            <w:r w:rsidR="00D06F8B" w:rsidRPr="002929F2">
              <w:rPr>
                <w:sz w:val="14"/>
                <w:szCs w:val="14"/>
              </w:rPr>
              <w:t xml:space="preserve">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eip_2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7FFDBA" w14:textId="19048A05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06F8B">
              <w:rPr>
                <w:sz w:val="14"/>
                <w:szCs w:val="14"/>
              </w:rPr>
              <w:t xml:space="preserve"> </w:t>
            </w:r>
            <w:r w:rsidR="00D06F8B" w:rsidRPr="002929F2">
              <w:rPr>
                <w:sz w:val="14"/>
                <w:szCs w:val="14"/>
              </w:rPr>
              <w:t xml:space="preserve">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iep_2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358B43" w14:textId="48B78527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06F8B">
              <w:rPr>
                <w:sz w:val="14"/>
                <w:szCs w:val="14"/>
              </w:rPr>
              <w:t xml:space="preserve"> </w:t>
            </w:r>
            <w:r w:rsidR="00D06F8B" w:rsidRPr="002929F2">
              <w:rPr>
                <w:sz w:val="14"/>
                <w:szCs w:val="14"/>
              </w:rPr>
              <w:t xml:space="preserve">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iep_2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2C2FC7" w14:textId="763D28F7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06F8B">
              <w:rPr>
                <w:sz w:val="14"/>
                <w:szCs w:val="14"/>
              </w:rPr>
              <w:t xml:space="preserve"> </w:t>
            </w:r>
            <w:r w:rsidR="00D06F8B" w:rsidRPr="002929F2">
              <w:rPr>
                <w:sz w:val="14"/>
                <w:szCs w:val="14"/>
              </w:rPr>
              <w:t xml:space="preserve">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iep_2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D06F8B" w:rsidRPr="002929F2" w14:paraId="6E0A374D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557DFB" w14:textId="316502A6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iep_3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CEF84D" w14:textId="19ADEAD6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iep_3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186E07" w14:textId="2210CFAD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iep_3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41C407" w14:textId="207D8154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iep_3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D06F8B" w:rsidRPr="002929F2" w14:paraId="37D7CD0A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2E33B9F" w14:textId="6B77D76B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iep_4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72F771" w14:textId="3D039325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iep_4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F8B51C4" w14:textId="33BB5BBF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iep_4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ECC8A05" w14:textId="4C1C2305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iep_4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D06F8B" w:rsidRPr="002929F2" w14:paraId="39167A30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EE82C2" w14:textId="74288D6E" w:rsidR="00D06F8B" w:rsidRDefault="00D06F8B" w:rsidP="008A7CF7">
            <w:pPr>
              <w:tabs>
                <w:tab w:val="left" w:pos="274"/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iep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1B0B57" w14:textId="72F5A51F" w:rsidR="00D06F8B" w:rsidRDefault="00D06F8B" w:rsidP="00294A9A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iep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8EF1A8" w14:textId="42C968E4" w:rsidR="00D06F8B" w:rsidRDefault="00D06F8B" w:rsidP="00294A9A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biep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D986D5" w14:textId="4F0F25B3" w:rsidR="00D06F8B" w:rsidRDefault="00D06F8B" w:rsidP="00294A9A"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iep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294A9A" w:rsidRPr="00DA2661" w14:paraId="6925C692" w14:textId="77777777" w:rsidTr="00C43C86">
        <w:trPr>
          <w:gridAfter w:val="1"/>
          <w:wAfter w:w="27" w:type="dxa"/>
          <w:trHeight w:val="319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C8D9F9" w14:textId="3A558016" w:rsidR="00294A9A" w:rsidRPr="00DA2661" w:rsidRDefault="00294A9A" w:rsidP="00294A9A">
            <w:pPr>
              <w:tabs>
                <w:tab w:val="left" w:pos="9360"/>
              </w:tabs>
            </w:pPr>
            <w:r>
              <w:t xml:space="preserve">Of the total number of students who have completed the coursework for this program of study, how many had Section 504 plans?  </w:t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5F0A9B" w14:textId="74EA7D3B" w:rsidR="00294A9A" w:rsidRPr="00DA2661" w:rsidRDefault="005E41ED" w:rsidP="00294A9A">
            <w:pPr>
              <w:tabs>
                <w:tab w:val="left" w:pos="9360"/>
              </w:tabs>
              <w:rPr>
                <w:sz w:val="14"/>
                <w:szCs w:val="14"/>
              </w:rPr>
            </w:pPr>
            <w:r>
              <w:t xml:space="preserve">Of the total number of students who have completed the coursework and completed the technical assessment, </w:t>
            </w:r>
            <w:r w:rsidR="00294A9A">
              <w:t>how many had Section 504 plans?</w:t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26E4C0" w14:textId="77777777" w:rsidR="00294A9A" w:rsidRPr="00D351F8" w:rsidRDefault="00294A9A" w:rsidP="00294A9A">
            <w:pPr>
              <w:rPr>
                <w:caps/>
              </w:rPr>
            </w:pPr>
            <w:r>
              <w:t>Of the total number of students with Section 504 plans who completed the technical assessment, how many passed?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22911D" w14:textId="77777777" w:rsidR="00294A9A" w:rsidRPr="00DA2661" w:rsidRDefault="00294A9A" w:rsidP="00294A9A">
            <w:r>
              <w:t>Of those students who received the technical endorsement, how many had section 504 plans?</w:t>
            </w:r>
          </w:p>
        </w:tc>
      </w:tr>
      <w:tr w:rsidR="00D06F8B" w:rsidRPr="00DA2661" w14:paraId="246567A6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338F8D" w14:textId="0773F1FA" w:rsidR="00D06F8B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504_1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16D290" w14:textId="588BEB20" w:rsidR="00D06F8B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504_1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98BCF2" w14:textId="6F900341" w:rsidR="00D06F8B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504_1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95798F" w14:textId="28849681" w:rsidR="00D06F8B" w:rsidRDefault="00E51010" w:rsidP="00D06F8B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>2017-2018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504_1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D06F8B" w:rsidRPr="00DA2661" w14:paraId="69D0E74A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23E9DE" w14:textId="0616AD1C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06F8B">
              <w:rPr>
                <w:sz w:val="14"/>
                <w:szCs w:val="14"/>
              </w:rPr>
              <w:t xml:space="preserve"> </w:t>
            </w:r>
            <w:r w:rsidR="00D06F8B" w:rsidRPr="002929F2">
              <w:rPr>
                <w:sz w:val="14"/>
                <w:szCs w:val="14"/>
              </w:rPr>
              <w:t xml:space="preserve">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504_2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CFCA3B" w14:textId="0AC80837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06F8B">
              <w:rPr>
                <w:sz w:val="14"/>
                <w:szCs w:val="14"/>
              </w:rPr>
              <w:t xml:space="preserve"> </w:t>
            </w:r>
            <w:r w:rsidR="00D06F8B" w:rsidRPr="002929F2">
              <w:rPr>
                <w:sz w:val="14"/>
                <w:szCs w:val="14"/>
              </w:rPr>
              <w:t xml:space="preserve">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504_2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8E1872" w14:textId="36EFD470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06F8B">
              <w:rPr>
                <w:sz w:val="14"/>
                <w:szCs w:val="14"/>
              </w:rPr>
              <w:t xml:space="preserve"> </w:t>
            </w:r>
            <w:r w:rsidR="00D06F8B" w:rsidRPr="002929F2">
              <w:rPr>
                <w:sz w:val="14"/>
                <w:szCs w:val="14"/>
              </w:rPr>
              <w:t xml:space="preserve">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504_2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4C8D2D" w14:textId="29B597D8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>2018-2019</w:t>
            </w:r>
            <w:r w:rsidR="00D06F8B">
              <w:rPr>
                <w:sz w:val="14"/>
                <w:szCs w:val="14"/>
              </w:rPr>
              <w:t xml:space="preserve"> </w:t>
            </w:r>
            <w:r w:rsidR="00D06F8B" w:rsidRPr="002929F2">
              <w:rPr>
                <w:sz w:val="14"/>
                <w:szCs w:val="14"/>
              </w:rPr>
              <w:t xml:space="preserve">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504_2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D06F8B" w:rsidRPr="00DA2661" w14:paraId="1B6F115F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C3F7D7" w14:textId="4CBEF431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504_3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07FA80" w14:textId="0BC1AB9F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504_3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21E308" w14:textId="2E825E3F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504_3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0F7E5B" w14:textId="758C5146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2019-2020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504_3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D06F8B" w:rsidRPr="00DA2661" w14:paraId="4F08789B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C70AC6" w14:textId="16737331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504_4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54A9B" w14:textId="691976AC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504_4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93C2619" w14:textId="14DC56B2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504_4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38E8EC8" w14:textId="6357CB67" w:rsidR="00D06F8B" w:rsidRPr="00D06F8B" w:rsidRDefault="00E51010" w:rsidP="00D06F8B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2020-2021</w:t>
            </w:r>
            <w:r w:rsidR="00D06F8B">
              <w:rPr>
                <w:sz w:val="14"/>
                <w:szCs w:val="14"/>
              </w:rPr>
              <w:t xml:space="preserve">  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504_4"/>
                  <w:enabled/>
                  <w:calcOnExit w:val="0"/>
                  <w:textInput/>
                </w:ffData>
              </w:fldCha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 w:rsidR="00D06F8B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D06F8B" w:rsidRPr="00DA2661" w14:paraId="5D0DBD8F" w14:textId="77777777" w:rsidTr="00C43C86">
        <w:trPr>
          <w:gridAfter w:val="1"/>
          <w:wAfter w:w="27" w:type="dxa"/>
          <w:trHeight w:val="14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9540FF" w14:textId="72BA896D" w:rsidR="00D06F8B" w:rsidRDefault="00D06F8B" w:rsidP="00294A9A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504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EB4A69" w14:textId="5A49E8D2" w:rsidR="00D06F8B" w:rsidRDefault="00D06F8B" w:rsidP="00294A9A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504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925478" w14:textId="15F4CC1D" w:rsidR="00D06F8B" w:rsidRDefault="00D06F8B" w:rsidP="00294A9A"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504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BF4D86" w14:textId="0A389261" w:rsidR="00D06F8B" w:rsidRDefault="00D06F8B" w:rsidP="00294A9A"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504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E56EED" w:rsidRPr="002929F2" w14:paraId="210F1E28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2F9B7DA" w14:textId="59B08D72" w:rsidR="00E56EED" w:rsidRPr="002929F2" w:rsidRDefault="00E56EED" w:rsidP="004A5355">
            <w:pPr>
              <w:pStyle w:val="Heading2"/>
              <w:tabs>
                <w:tab w:val="left" w:pos="9360"/>
              </w:tabs>
            </w:pPr>
            <w:r w:rsidRPr="002929F2">
              <w:rPr>
                <w:caps w:val="0"/>
              </w:rPr>
              <w:t xml:space="preserve">C. </w:t>
            </w:r>
            <w:r>
              <w:rPr>
                <w:caps w:val="0"/>
              </w:rPr>
              <w:t>Self-Study</w:t>
            </w:r>
          </w:p>
        </w:tc>
      </w:tr>
      <w:tr w:rsidR="00E56EED" w:rsidRPr="002929F2" w14:paraId="3BEB80FD" w14:textId="77777777" w:rsidTr="00C43C86">
        <w:trPr>
          <w:gridAfter w:val="1"/>
          <w:wAfter w:w="27" w:type="dxa"/>
          <w:trHeight w:val="373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4B6F3" w14:textId="4A04BC1E" w:rsidR="00E56EED" w:rsidRPr="002929F2" w:rsidRDefault="00E56EED" w:rsidP="00764F4E">
            <w:pPr>
              <w:tabs>
                <w:tab w:val="left" w:pos="360"/>
                <w:tab w:val="left" w:pos="9360"/>
              </w:tabs>
              <w:ind w:left="360" w:hanging="360"/>
            </w:pPr>
            <w:r>
              <w:t xml:space="preserve">Complete the Self-Study Form C.  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F3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F32"/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  <w:bookmarkEnd w:id="22"/>
          </w:p>
        </w:tc>
      </w:tr>
      <w:tr w:rsidR="00E56EED" w:rsidRPr="002929F2" w14:paraId="6CC92761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4C03549" w14:textId="77777777" w:rsidR="00E56EED" w:rsidRPr="002929F2" w:rsidRDefault="00E56EED" w:rsidP="004A5355">
            <w:pPr>
              <w:pStyle w:val="Heading2"/>
              <w:tabs>
                <w:tab w:val="left" w:pos="9360"/>
              </w:tabs>
              <w:ind w:left="494"/>
            </w:pPr>
            <w:r>
              <w:rPr>
                <w:caps w:val="0"/>
              </w:rPr>
              <w:lastRenderedPageBreak/>
              <w:t>D</w:t>
            </w:r>
            <w:r w:rsidRPr="002929F2">
              <w:rPr>
                <w:caps w:val="0"/>
              </w:rPr>
              <w:t xml:space="preserve">. </w:t>
            </w:r>
            <w:r>
              <w:rPr>
                <w:caps w:val="0"/>
              </w:rPr>
              <w:t xml:space="preserve">Program </w:t>
            </w:r>
            <w:r w:rsidRPr="002929F2">
              <w:rPr>
                <w:caps w:val="0"/>
              </w:rPr>
              <w:t>Content</w:t>
            </w:r>
          </w:p>
        </w:tc>
      </w:tr>
      <w:tr w:rsidR="00012039" w:rsidRPr="002929F2" w14:paraId="3C861CAF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054B804F" w14:textId="5E24F8E7" w:rsidR="00012039" w:rsidRPr="002929F2" w:rsidRDefault="00012039" w:rsidP="00012039">
            <w:pPr>
              <w:tabs>
                <w:tab w:val="left" w:pos="9360"/>
              </w:tabs>
            </w:pPr>
            <w:r>
              <w:t xml:space="preserve">Complete the Program Content Form D and the related information below. 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DE079F" w14:paraId="6B589393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07EF5DD0" w14:textId="57614565" w:rsidR="00DE079F" w:rsidRDefault="00DE079F" w:rsidP="00DE079F">
            <w:pPr>
              <w:rPr>
                <w:szCs w:val="16"/>
              </w:rPr>
            </w:pPr>
            <w:r w:rsidRPr="00012039">
              <w:rPr>
                <w:rFonts w:eastAsia="Tahoma" w:cs="Tahoma"/>
                <w:color w:val="000000" w:themeColor="text1"/>
                <w:szCs w:val="16"/>
              </w:rPr>
              <w:t xml:space="preserve">How many total units of </w:t>
            </w:r>
            <w:r w:rsidRPr="00012039">
              <w:rPr>
                <w:rFonts w:eastAsia="Tahoma" w:cs="Tahoma"/>
                <w:b/>
                <w:bCs/>
                <w:color w:val="000000" w:themeColor="text1"/>
                <w:szCs w:val="16"/>
              </w:rPr>
              <w:t>credit</w:t>
            </w:r>
            <w:r w:rsidRPr="00012039">
              <w:rPr>
                <w:rFonts w:eastAsia="Tahoma" w:cs="Tahoma"/>
                <w:color w:val="000000" w:themeColor="text1"/>
                <w:szCs w:val="16"/>
              </w:rPr>
              <w:t xml:space="preserve"> is this program of study?</w:t>
            </w:r>
            <w:r w:rsidRPr="00012039">
              <w:rPr>
                <w:rFonts w:eastAsia="Tahoma" w:cs="Tahoma"/>
                <w:color w:val="2B579A"/>
                <w:szCs w:val="16"/>
              </w:rPr>
              <w:t xml:space="preserve"> </w:t>
            </w:r>
            <w:r w:rsidRPr="00012039">
              <w:rPr>
                <w:rFonts w:eastAsia="Tahoma" w:cs="Tahoma"/>
                <w:color w:val="000000" w:themeColor="text1"/>
                <w:szCs w:val="16"/>
              </w:rPr>
              <w:t>    </w:t>
            </w:r>
            <w:r w:rsidR="009229B2">
              <w:rPr>
                <w:color w:val="2B579A"/>
                <w:shd w:val="clear" w:color="auto" w:fill="E6E6E6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bookmarkStart w:id="23" w:name="F31"/>
            <w:r w:rsidR="009229B2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229B2">
              <w:rPr>
                <w:color w:val="2B579A"/>
                <w:shd w:val="clear" w:color="auto" w:fill="E6E6E6"/>
              </w:rPr>
            </w:r>
            <w:r w:rsidR="009229B2">
              <w:rPr>
                <w:color w:val="2B579A"/>
                <w:shd w:val="clear" w:color="auto" w:fill="E6E6E6"/>
              </w:rPr>
              <w:fldChar w:fldCharType="separate"/>
            </w:r>
            <w:r w:rsidR="009229B2">
              <w:rPr>
                <w:noProof/>
                <w:color w:val="2B579A"/>
                <w:shd w:val="clear" w:color="auto" w:fill="E6E6E6"/>
              </w:rPr>
              <w:t> </w:t>
            </w:r>
            <w:r w:rsidR="009229B2">
              <w:rPr>
                <w:noProof/>
                <w:color w:val="2B579A"/>
                <w:shd w:val="clear" w:color="auto" w:fill="E6E6E6"/>
              </w:rPr>
              <w:t> </w:t>
            </w:r>
            <w:r w:rsidR="009229B2">
              <w:rPr>
                <w:noProof/>
                <w:color w:val="2B579A"/>
                <w:shd w:val="clear" w:color="auto" w:fill="E6E6E6"/>
              </w:rPr>
              <w:t> </w:t>
            </w:r>
            <w:r w:rsidR="009229B2">
              <w:rPr>
                <w:noProof/>
                <w:color w:val="2B579A"/>
                <w:shd w:val="clear" w:color="auto" w:fill="E6E6E6"/>
              </w:rPr>
              <w:t> </w:t>
            </w:r>
            <w:r w:rsidR="009229B2">
              <w:rPr>
                <w:noProof/>
                <w:color w:val="2B579A"/>
                <w:shd w:val="clear" w:color="auto" w:fill="E6E6E6"/>
              </w:rPr>
              <w:t> </w:t>
            </w:r>
            <w:r w:rsidR="009229B2">
              <w:rPr>
                <w:color w:val="2B579A"/>
                <w:shd w:val="clear" w:color="auto" w:fill="E6E6E6"/>
              </w:rPr>
              <w:fldChar w:fldCharType="end"/>
            </w:r>
            <w:bookmarkEnd w:id="23"/>
            <w:r w:rsidRPr="00012039">
              <w:rPr>
                <w:rFonts w:eastAsia="Tahoma" w:cs="Tahoma"/>
                <w:color w:val="000000" w:themeColor="text1"/>
                <w:szCs w:val="16"/>
              </w:rPr>
              <w:t> </w:t>
            </w:r>
          </w:p>
        </w:tc>
      </w:tr>
      <w:tr w:rsidR="00E56EED" w:rsidRPr="002929F2" w14:paraId="09382306" w14:textId="77777777" w:rsidTr="00C43C86">
        <w:trPr>
          <w:gridAfter w:val="1"/>
          <w:wAfter w:w="27" w:type="dxa"/>
          <w:trHeight w:val="288"/>
        </w:trPr>
        <w:tc>
          <w:tcPr>
            <w:tcW w:w="8955" w:type="dxa"/>
            <w:gridSpan w:val="14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00073215" w14:textId="03367746" w:rsidR="00E56EED" w:rsidRDefault="00E56EED" w:rsidP="00E56EED">
            <w:pPr>
              <w:tabs>
                <w:tab w:val="left" w:pos="345"/>
                <w:tab w:val="left" w:pos="9360"/>
              </w:tabs>
            </w:pPr>
            <w:r>
              <w:t>H</w:t>
            </w:r>
            <w:r w:rsidRPr="002929F2">
              <w:t xml:space="preserve">ow is the content of Career and Financial Management delivered? </w:t>
            </w:r>
          </w:p>
          <w:p w14:paraId="2F18EE33" w14:textId="77777777" w:rsidR="00E56EED" w:rsidRPr="002929F2" w:rsidRDefault="00E56EED" w:rsidP="00E56EED">
            <w:pPr>
              <w:tabs>
                <w:tab w:val="left" w:pos="345"/>
                <w:tab w:val="left" w:pos="9360"/>
              </w:tabs>
            </w:pPr>
            <w:r w:rsidRPr="002929F2">
              <w:t>This one-half unit of instruction remains a required component of all CTE programs.</w:t>
            </w:r>
          </w:p>
        </w:tc>
        <w:tc>
          <w:tcPr>
            <w:tcW w:w="1192" w:type="dxa"/>
            <w:gridSpan w:val="3"/>
            <w:tcBorders>
              <w:top w:val="single" w:sz="4" w:space="0" w:color="C0C0C0"/>
              <w:left w:val="dotted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9339EF" w14:textId="355C18DF" w:rsidR="00E56EED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Embedded</w:t>
            </w:r>
          </w:p>
          <w:p w14:paraId="6A76F890" w14:textId="38BA146B" w:rsidR="00E56EED" w:rsidRPr="002929F2" w:rsidRDefault="003E0E4E" w:rsidP="00E56EED">
            <w:pPr>
              <w:tabs>
                <w:tab w:val="left" w:pos="9360"/>
              </w:tabs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F21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4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dotted" w:sz="4" w:space="0" w:color="C0C0C0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35D72DA4" w14:textId="77777777" w:rsidR="00E56EED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Stand-alone</w:t>
            </w:r>
          </w:p>
          <w:p w14:paraId="712A9236" w14:textId="64B866BF" w:rsidR="00E56EED" w:rsidRPr="002929F2" w:rsidRDefault="003E0E4E" w:rsidP="00E56EED">
            <w:pPr>
              <w:tabs>
                <w:tab w:val="left" w:pos="9360"/>
              </w:tabs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F22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5"/>
          </w:p>
        </w:tc>
      </w:tr>
      <w:tr w:rsidR="00E56EED" w:rsidRPr="002929F2" w14:paraId="4272E933" w14:textId="77777777" w:rsidTr="00C43C86">
        <w:trPr>
          <w:gridAfter w:val="1"/>
          <w:wAfter w:w="27" w:type="dxa"/>
          <w:trHeight w:val="288"/>
        </w:trPr>
        <w:tc>
          <w:tcPr>
            <w:tcW w:w="4391" w:type="dxa"/>
            <w:gridSpan w:val="2"/>
            <w:tcBorders>
              <w:left w:val="single" w:sz="18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49A444F7" w14:textId="77777777" w:rsidR="00E56EED" w:rsidRPr="002929F2" w:rsidRDefault="00E56EED" w:rsidP="00E56EED">
            <w:pPr>
              <w:tabs>
                <w:tab w:val="left" w:pos="360"/>
              </w:tabs>
              <w:rPr>
                <w:u w:val="single"/>
              </w:rPr>
            </w:pPr>
            <w:r>
              <w:t>W</w:t>
            </w:r>
            <w:r w:rsidRPr="002929F2">
              <w:t xml:space="preserve">hich </w:t>
            </w:r>
            <w:r w:rsidRPr="002929F2">
              <w:rPr>
                <w:b/>
              </w:rPr>
              <w:t>integrated</w:t>
            </w:r>
            <w:r w:rsidRPr="002929F2">
              <w:t xml:space="preserve"> units of credit are you seeking re-approval for in this application?</w:t>
            </w:r>
          </w:p>
        </w:tc>
        <w:tc>
          <w:tcPr>
            <w:tcW w:w="1404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F6A2E1" w14:textId="000DCFD9" w:rsidR="00E56EED" w:rsidRDefault="00E56EED" w:rsidP="00E56EED">
            <w:pPr>
              <w:tabs>
                <w:tab w:val="left" w:pos="9360"/>
              </w:tabs>
              <w:ind w:left="35"/>
              <w:jc w:val="center"/>
            </w:pPr>
            <w:r>
              <w:t>None</w:t>
            </w:r>
          </w:p>
          <w:p w14:paraId="39D361D6" w14:textId="2C2E3CA8" w:rsidR="00E56EED" w:rsidRPr="002929F2" w:rsidRDefault="0093374F" w:rsidP="00E56EED">
            <w:pPr>
              <w:tabs>
                <w:tab w:val="left" w:pos="9360"/>
              </w:tabs>
              <w:ind w:left="35"/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5D2F3F" w14:textId="77777777" w:rsidR="00E56EED" w:rsidRDefault="00E56EED" w:rsidP="00E56EED">
            <w:pPr>
              <w:tabs>
                <w:tab w:val="left" w:pos="9360"/>
              </w:tabs>
              <w:ind w:left="494"/>
            </w:pPr>
            <w:r>
              <w:t>ELA</w:t>
            </w:r>
          </w:p>
          <w:p w14:paraId="7AEA824A" w14:textId="16ABDE5F" w:rsidR="00E56EED" w:rsidRPr="002929F2" w:rsidRDefault="0093374F" w:rsidP="00E56EED">
            <w:pPr>
              <w:tabs>
                <w:tab w:val="left" w:pos="9360"/>
              </w:tabs>
              <w:ind w:left="494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6" w:name="F23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6"/>
          </w:p>
        </w:tc>
        <w:tc>
          <w:tcPr>
            <w:tcW w:w="1856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953B36" w14:textId="77777777" w:rsidR="00E56EED" w:rsidRPr="002929F2" w:rsidRDefault="00E56EED" w:rsidP="00E56EED">
            <w:pPr>
              <w:tabs>
                <w:tab w:val="left" w:pos="9360"/>
              </w:tabs>
              <w:ind w:left="56"/>
              <w:jc w:val="center"/>
            </w:pPr>
            <w:r w:rsidRPr="002929F2">
              <w:t>Mathematics</w:t>
            </w:r>
          </w:p>
          <w:p w14:paraId="250D3081" w14:textId="6339563D" w:rsidR="00E56EED" w:rsidRPr="002929F2" w:rsidRDefault="0093374F" w:rsidP="00E56EED">
            <w:pPr>
              <w:tabs>
                <w:tab w:val="left" w:pos="9360"/>
              </w:tabs>
              <w:ind w:left="56"/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7" w:name="F24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7"/>
          </w:p>
        </w:tc>
        <w:tc>
          <w:tcPr>
            <w:tcW w:w="1192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0A8CF3" w14:textId="77777777" w:rsidR="00E56EED" w:rsidRPr="002929F2" w:rsidRDefault="00E56EED" w:rsidP="00E56EED">
            <w:pPr>
              <w:tabs>
                <w:tab w:val="left" w:pos="9360"/>
              </w:tabs>
              <w:ind w:left="72"/>
              <w:jc w:val="center"/>
            </w:pPr>
            <w:r w:rsidRPr="002929F2">
              <w:t xml:space="preserve">Science </w:t>
            </w:r>
          </w:p>
          <w:p w14:paraId="5DCDEFB6" w14:textId="5ED6CC39" w:rsidR="00E56EED" w:rsidRPr="002929F2" w:rsidRDefault="0093374F" w:rsidP="00E56EED">
            <w:pPr>
              <w:tabs>
                <w:tab w:val="left" w:pos="9360"/>
              </w:tabs>
              <w:ind w:left="72"/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8" w:name="F25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8"/>
          </w:p>
        </w:tc>
        <w:tc>
          <w:tcPr>
            <w:tcW w:w="990" w:type="dxa"/>
            <w:gridSpan w:val="2"/>
            <w:tcBorders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4072041D" w14:textId="77777777" w:rsidR="00E56EED" w:rsidRPr="002929F2" w:rsidRDefault="00E56EED" w:rsidP="00E56EED">
            <w:pPr>
              <w:tabs>
                <w:tab w:val="left" w:pos="9360"/>
              </w:tabs>
              <w:ind w:left="5"/>
              <w:jc w:val="center"/>
            </w:pPr>
            <w:r w:rsidRPr="002929F2">
              <w:t>Social Studies</w:t>
            </w:r>
          </w:p>
          <w:p w14:paraId="7114B50F" w14:textId="1FB5CFE3" w:rsidR="00E56EED" w:rsidRPr="002929F2" w:rsidRDefault="0093374F" w:rsidP="00E56EED">
            <w:pPr>
              <w:tabs>
                <w:tab w:val="left" w:pos="9360"/>
              </w:tabs>
              <w:ind w:left="5"/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9" w:name="F26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9"/>
          </w:p>
        </w:tc>
      </w:tr>
      <w:tr w:rsidR="00E56EED" w:rsidRPr="002929F2" w14:paraId="5C7B8BDE" w14:textId="77777777" w:rsidTr="00C43C86">
        <w:trPr>
          <w:gridAfter w:val="1"/>
          <w:wAfter w:w="27" w:type="dxa"/>
          <w:trHeight w:val="288"/>
        </w:trPr>
        <w:tc>
          <w:tcPr>
            <w:tcW w:w="4391" w:type="dxa"/>
            <w:gridSpan w:val="2"/>
            <w:tcBorders>
              <w:left w:val="single" w:sz="18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4D6920F8" w14:textId="4FAA601A" w:rsidR="00E56EED" w:rsidRPr="002929F2" w:rsidRDefault="00E56EED" w:rsidP="00E56EED">
            <w:pPr>
              <w:tabs>
                <w:tab w:val="left" w:pos="375"/>
              </w:tabs>
            </w:pPr>
            <w:r>
              <w:t>W</w:t>
            </w:r>
            <w:r w:rsidRPr="002929F2">
              <w:t xml:space="preserve">hich </w:t>
            </w:r>
            <w:r w:rsidRPr="002929F2">
              <w:rPr>
                <w:b/>
              </w:rPr>
              <w:t>specialized</w:t>
            </w:r>
            <w:r w:rsidRPr="002929F2">
              <w:t xml:space="preserve"> units of credit are you seeking re-approval for in this application?</w:t>
            </w:r>
          </w:p>
        </w:tc>
        <w:tc>
          <w:tcPr>
            <w:tcW w:w="1404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22A2F5" w14:textId="77777777" w:rsidR="00E56EED" w:rsidRDefault="00E56EED" w:rsidP="00E56EED">
            <w:pPr>
              <w:tabs>
                <w:tab w:val="left" w:pos="9360"/>
              </w:tabs>
              <w:jc w:val="center"/>
            </w:pPr>
            <w:r>
              <w:t>None</w:t>
            </w:r>
          </w:p>
          <w:p w14:paraId="2CD27B2E" w14:textId="4F15A4A7" w:rsidR="00E56EED" w:rsidRPr="002929F2" w:rsidRDefault="00E10A29" w:rsidP="00E56EED">
            <w:pPr>
              <w:tabs>
                <w:tab w:val="left" w:pos="9360"/>
              </w:tabs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CC55F3" w14:textId="77777777" w:rsidR="00E56EED" w:rsidRDefault="00E56EED" w:rsidP="00E56EED">
            <w:pPr>
              <w:tabs>
                <w:tab w:val="left" w:pos="9360"/>
              </w:tabs>
              <w:jc w:val="center"/>
            </w:pPr>
            <w:r>
              <w:t xml:space="preserve"> ELA</w:t>
            </w:r>
          </w:p>
          <w:p w14:paraId="370A14A2" w14:textId="298DA372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>
              <w:t xml:space="preserve">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F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0" w:name="F27"/>
            <w:r w:rsidR="0093374F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30"/>
          </w:p>
        </w:tc>
        <w:tc>
          <w:tcPr>
            <w:tcW w:w="1856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C65E06" w14:textId="77777777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Mathematics</w:t>
            </w:r>
          </w:p>
          <w:p w14:paraId="0D11D77C" w14:textId="4D87C1CA" w:rsidR="00E56EED" w:rsidRPr="002929F2" w:rsidRDefault="0093374F" w:rsidP="00E56EED">
            <w:pPr>
              <w:tabs>
                <w:tab w:val="left" w:pos="9360"/>
              </w:tabs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1" w:name="F28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1"/>
          </w:p>
        </w:tc>
        <w:tc>
          <w:tcPr>
            <w:tcW w:w="1192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847895" w14:textId="77777777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 xml:space="preserve">Science </w:t>
            </w:r>
          </w:p>
          <w:p w14:paraId="75129902" w14:textId="11BD7361" w:rsidR="00E56EED" w:rsidRPr="002929F2" w:rsidRDefault="0093374F" w:rsidP="00E56EED">
            <w:pPr>
              <w:tabs>
                <w:tab w:val="left" w:pos="9360"/>
              </w:tabs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2" w:name="F29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2"/>
          </w:p>
        </w:tc>
        <w:tc>
          <w:tcPr>
            <w:tcW w:w="990" w:type="dxa"/>
            <w:gridSpan w:val="2"/>
            <w:tcBorders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1006D488" w14:textId="77777777" w:rsidR="00E56EED" w:rsidRPr="002929F2" w:rsidRDefault="766E02C9" w:rsidP="6B9BA1C0">
            <w:pPr>
              <w:tabs>
                <w:tab w:val="left" w:pos="9360"/>
              </w:tabs>
              <w:ind w:left="5"/>
              <w:jc w:val="center"/>
            </w:pPr>
            <w:r>
              <w:t>Social Studies</w:t>
            </w:r>
          </w:p>
          <w:p w14:paraId="34B9F1BC" w14:textId="3985710F" w:rsidR="00E56EED" w:rsidRPr="002929F2" w:rsidRDefault="00E56EED" w:rsidP="6B9BA1C0">
            <w:pPr>
              <w:tabs>
                <w:tab w:val="left" w:pos="9360"/>
              </w:tabs>
              <w:ind w:left="5"/>
              <w:jc w:val="center"/>
            </w:pPr>
            <w:r w:rsidRPr="6B9BA1C0">
              <w:rPr>
                <w:color w:val="2B579A"/>
              </w:rPr>
              <w:fldChar w:fldCharType="begin"/>
            </w:r>
            <w:r w:rsidRPr="6B9BA1C0">
              <w:rPr>
                <w:color w:val="2B579A"/>
              </w:rPr>
              <w:instrText xml:space="preserve"> FORMCHECKBOX </w:instrText>
            </w:r>
            <w:r w:rsidR="00A34B76">
              <w:rPr>
                <w:color w:val="2B579A"/>
              </w:rPr>
              <w:fldChar w:fldCharType="separate"/>
            </w:r>
            <w:r w:rsidRPr="6B9BA1C0">
              <w:rPr>
                <w:color w:val="2B579A"/>
              </w:rPr>
              <w:fldChar w:fldCharType="end"/>
            </w:r>
            <w:r w:rsidR="00D23BA6">
              <w:rPr>
                <w:color w:val="2B579A"/>
              </w:rPr>
              <w:fldChar w:fldCharType="begin">
                <w:ffData>
                  <w:name w:val="F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F30"/>
            <w:r w:rsidR="00D23BA6">
              <w:rPr>
                <w:color w:val="2B579A"/>
              </w:rPr>
              <w:instrText xml:space="preserve"> FORMCHECKBOX </w:instrText>
            </w:r>
            <w:r w:rsidR="00A34B76">
              <w:rPr>
                <w:color w:val="2B579A"/>
              </w:rPr>
            </w:r>
            <w:r w:rsidR="00A34B76">
              <w:rPr>
                <w:color w:val="2B579A"/>
              </w:rPr>
              <w:fldChar w:fldCharType="separate"/>
            </w:r>
            <w:r w:rsidR="00D23BA6">
              <w:rPr>
                <w:color w:val="2B579A"/>
              </w:rPr>
              <w:fldChar w:fldCharType="end"/>
            </w:r>
            <w:bookmarkEnd w:id="33"/>
          </w:p>
        </w:tc>
      </w:tr>
      <w:tr w:rsidR="00E56EED" w:rsidRPr="002929F2" w14:paraId="43076FCA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57DEB4" w14:textId="2A5FBFF5" w:rsidR="00E56EED" w:rsidRPr="002929F2" w:rsidRDefault="00E56EED" w:rsidP="004A5355">
            <w:pPr>
              <w:pStyle w:val="Heading2"/>
              <w:tabs>
                <w:tab w:val="left" w:pos="9360"/>
              </w:tabs>
              <w:rPr>
                <w:caps w:val="0"/>
              </w:rPr>
            </w:pPr>
            <w:r>
              <w:rPr>
                <w:caps w:val="0"/>
              </w:rPr>
              <w:t>E</w:t>
            </w:r>
            <w:r w:rsidRPr="002929F2">
              <w:rPr>
                <w:caps w:val="0"/>
              </w:rPr>
              <w:t>. Work-</w:t>
            </w:r>
            <w:r>
              <w:rPr>
                <w:caps w:val="0"/>
              </w:rPr>
              <w:t>B</w:t>
            </w:r>
            <w:r w:rsidRPr="002929F2">
              <w:rPr>
                <w:caps w:val="0"/>
              </w:rPr>
              <w:t>ased Learning</w:t>
            </w:r>
            <w:r>
              <w:rPr>
                <w:caps w:val="0"/>
              </w:rPr>
              <w:t xml:space="preserve"> (WBL)</w:t>
            </w:r>
          </w:p>
        </w:tc>
      </w:tr>
      <w:tr w:rsidR="00E56EED" w:rsidRPr="002929F2" w14:paraId="4E902CF9" w14:textId="77777777" w:rsidTr="00C43C86">
        <w:trPr>
          <w:gridAfter w:val="1"/>
          <w:wAfter w:w="27" w:type="dxa"/>
          <w:trHeight w:val="283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586E67" w14:textId="37166225" w:rsidR="00E56EED" w:rsidRDefault="00E56EED" w:rsidP="00E56EED">
            <w:pPr>
              <w:tabs>
                <w:tab w:val="left" w:pos="9360"/>
              </w:tabs>
            </w:pPr>
            <w:r>
              <w:t>Complete the Work-Based Learning (WBL) Form E and the related information below.</w:t>
            </w:r>
            <w:r w:rsidR="00337B18">
              <w:t xml:space="preserve">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E56EED" w:rsidRPr="002929F2" w14:paraId="46BF37EF" w14:textId="77777777" w:rsidTr="00C43C86">
        <w:trPr>
          <w:gridAfter w:val="1"/>
          <w:wAfter w:w="27" w:type="dxa"/>
          <w:trHeight w:val="283"/>
        </w:trPr>
        <w:tc>
          <w:tcPr>
            <w:tcW w:w="439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1A3835" w14:textId="307D02CE" w:rsidR="00E56EED" w:rsidRPr="002929F2" w:rsidRDefault="001D2811" w:rsidP="00E56EED">
            <w:pPr>
              <w:tabs>
                <w:tab w:val="left" w:pos="360"/>
                <w:tab w:val="left" w:pos="9360"/>
              </w:tabs>
            </w:pPr>
            <w:r>
              <w:t>Of the total number of students who have completed the coursework for this program of study, how many</w:t>
            </w:r>
            <w:r w:rsidR="00E56EED" w:rsidRPr="002929F2">
              <w:t xml:space="preserve"> participated in work-based learning?</w:t>
            </w:r>
          </w:p>
        </w:tc>
        <w:tc>
          <w:tcPr>
            <w:tcW w:w="2172" w:type="dxa"/>
            <w:gridSpan w:val="5"/>
            <w:tcBorders>
              <w:top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EB045F" w14:textId="7C1B6D9B" w:rsidR="00E56EED" w:rsidRPr="002929F2" w:rsidRDefault="00E51010" w:rsidP="00E56EED">
            <w:pPr>
              <w:tabs>
                <w:tab w:val="left" w:pos="9360"/>
              </w:tabs>
              <w:rPr>
                <w:i/>
              </w:rPr>
            </w:pPr>
            <w:r>
              <w:t>2017-2018</w:t>
            </w:r>
            <w:r w:rsidR="00021BFC" w:rsidRPr="002929F2">
              <w:t xml:space="preserve">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WB1"/>
                  <w:enabled/>
                  <w:calcOnExit w:val="0"/>
                  <w:textInput/>
                </w:ffData>
              </w:fldChar>
            </w:r>
            <w:bookmarkStart w:id="34" w:name="WB1"/>
            <w:r w:rsidR="0093374F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3374F">
              <w:rPr>
                <w:color w:val="2B579A"/>
                <w:shd w:val="clear" w:color="auto" w:fill="E6E6E6"/>
              </w:rPr>
            </w:r>
            <w:r w:rsidR="0093374F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34"/>
          </w:p>
        </w:tc>
        <w:tc>
          <w:tcPr>
            <w:tcW w:w="2584" w:type="dxa"/>
            <w:gridSpan w:val="9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13966B" w14:textId="7E921FD0" w:rsidR="00E56EED" w:rsidRPr="002929F2" w:rsidRDefault="00E51010" w:rsidP="00E56EED">
            <w:pPr>
              <w:tabs>
                <w:tab w:val="left" w:pos="9360"/>
              </w:tabs>
              <w:rPr>
                <w:i/>
              </w:rPr>
            </w:pPr>
            <w:r>
              <w:t>2019-2020</w:t>
            </w:r>
            <w:r w:rsidR="00021BFC" w:rsidRPr="002929F2">
              <w:t xml:space="preserve"> </w:t>
            </w:r>
            <w:r w:rsidR="001A003D">
              <w:rPr>
                <w:color w:val="2B579A"/>
                <w:shd w:val="clear" w:color="auto" w:fill="E6E6E6"/>
              </w:rPr>
              <w:fldChar w:fldCharType="begin">
                <w:ffData>
                  <w:name w:val="WB1"/>
                  <w:enabled/>
                  <w:calcOnExit w:val="0"/>
                  <w:textInput/>
                </w:ffData>
              </w:fldChar>
            </w:r>
            <w:r w:rsidR="001A003D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1A003D">
              <w:rPr>
                <w:color w:val="2B579A"/>
                <w:shd w:val="clear" w:color="auto" w:fill="E6E6E6"/>
              </w:rPr>
            </w:r>
            <w:r w:rsidR="001A003D">
              <w:rPr>
                <w:color w:val="2B579A"/>
                <w:shd w:val="clear" w:color="auto" w:fill="E6E6E6"/>
              </w:rPr>
              <w:fldChar w:fldCharType="separate"/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9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18" w:space="0" w:color="auto"/>
            </w:tcBorders>
            <w:shd w:val="clear" w:color="auto" w:fill="auto"/>
          </w:tcPr>
          <w:p w14:paraId="357E3B8C" w14:textId="6AF329F4" w:rsidR="00E56EED" w:rsidRPr="002929F2" w:rsidRDefault="00E56EED" w:rsidP="00E56EED">
            <w:pPr>
              <w:tabs>
                <w:tab w:val="left" w:pos="9360"/>
              </w:tabs>
              <w:rPr>
                <w:i/>
              </w:rPr>
            </w:pPr>
          </w:p>
        </w:tc>
      </w:tr>
      <w:tr w:rsidR="00E56EED" w:rsidRPr="002929F2" w14:paraId="621AED47" w14:textId="77777777" w:rsidTr="00C43C86">
        <w:trPr>
          <w:gridAfter w:val="1"/>
          <w:wAfter w:w="27" w:type="dxa"/>
          <w:trHeight w:val="84"/>
        </w:trPr>
        <w:tc>
          <w:tcPr>
            <w:tcW w:w="4391" w:type="dxa"/>
            <w:gridSpan w:val="2"/>
            <w:vMerge/>
            <w:tcBorders>
              <w:left w:val="single" w:sz="18" w:space="0" w:color="auto"/>
            </w:tcBorders>
          </w:tcPr>
          <w:p w14:paraId="30D1B001" w14:textId="77777777" w:rsidR="00E56EED" w:rsidRPr="002929F2" w:rsidRDefault="00E56EED" w:rsidP="00E56EED">
            <w:pPr>
              <w:tabs>
                <w:tab w:val="left" w:pos="9360"/>
              </w:tabs>
              <w:rPr>
                <w:i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14:paraId="7759EA94" w14:textId="6D5B5630" w:rsidR="00E56EED" w:rsidRPr="002929F2" w:rsidRDefault="00E51010" w:rsidP="00E56EED">
            <w:pPr>
              <w:tabs>
                <w:tab w:val="left" w:pos="9360"/>
              </w:tabs>
              <w:rPr>
                <w:i/>
              </w:rPr>
            </w:pPr>
            <w:r>
              <w:t>2018-2019</w:t>
            </w:r>
            <w:r w:rsidR="00743879">
              <w:t xml:space="preserve"> </w:t>
            </w:r>
            <w:r w:rsidR="001A003D">
              <w:rPr>
                <w:color w:val="2B579A"/>
                <w:shd w:val="clear" w:color="auto" w:fill="E6E6E6"/>
              </w:rPr>
              <w:fldChar w:fldCharType="begin">
                <w:ffData>
                  <w:name w:val="WB1"/>
                  <w:enabled/>
                  <w:calcOnExit w:val="0"/>
                  <w:textInput/>
                </w:ffData>
              </w:fldChar>
            </w:r>
            <w:r w:rsidR="001A003D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1A003D">
              <w:rPr>
                <w:color w:val="2B579A"/>
                <w:shd w:val="clear" w:color="auto" w:fill="E6E6E6"/>
              </w:rPr>
            </w:r>
            <w:r w:rsidR="001A003D">
              <w:rPr>
                <w:color w:val="2B579A"/>
                <w:shd w:val="clear" w:color="auto" w:fill="E6E6E6"/>
              </w:rPr>
              <w:fldChar w:fldCharType="separate"/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5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14:paraId="4F893643" w14:textId="06FE75A0" w:rsidR="00E56EED" w:rsidRPr="002929F2" w:rsidRDefault="00E51010" w:rsidP="00E56EED">
            <w:pPr>
              <w:tabs>
                <w:tab w:val="left" w:pos="9360"/>
              </w:tabs>
              <w:rPr>
                <w:i/>
              </w:rPr>
            </w:pPr>
            <w:r>
              <w:t>2020-2021</w:t>
            </w:r>
            <w:r w:rsidR="00743879">
              <w:t xml:space="preserve"> </w:t>
            </w:r>
            <w:r w:rsidR="001A003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03D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1A003D">
              <w:rPr>
                <w:color w:val="2B579A"/>
                <w:shd w:val="clear" w:color="auto" w:fill="E6E6E6"/>
              </w:rPr>
            </w:r>
            <w:r w:rsidR="001A003D">
              <w:rPr>
                <w:color w:val="2B579A"/>
                <w:shd w:val="clear" w:color="auto" w:fill="E6E6E6"/>
              </w:rPr>
              <w:fldChar w:fldCharType="separate"/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9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5DF383FA" w14:textId="6FE38193" w:rsidR="00E56EED" w:rsidRPr="002929F2" w:rsidRDefault="00E56EED" w:rsidP="00E56EED">
            <w:pPr>
              <w:tabs>
                <w:tab w:val="left" w:pos="9360"/>
              </w:tabs>
              <w:rPr>
                <w:i/>
              </w:rPr>
            </w:pPr>
            <w:r w:rsidRPr="002929F2">
              <w:t xml:space="preserve">Cumulative Total </w:t>
            </w:r>
            <w:r w:rsidR="00B47274">
              <w:rPr>
                <w:color w:val="2B579A"/>
                <w:shd w:val="clear" w:color="auto" w:fill="E6E6E6"/>
              </w:rPr>
              <w:fldChar w:fldCharType="begin">
                <w:ffData>
                  <w:name w:val="F6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5" w:name="F68"/>
            <w:r w:rsidR="00B47274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47274">
              <w:rPr>
                <w:color w:val="2B579A"/>
                <w:shd w:val="clear" w:color="auto" w:fill="E6E6E6"/>
              </w:rPr>
            </w:r>
            <w:r w:rsidR="00B47274">
              <w:rPr>
                <w:color w:val="2B579A"/>
                <w:shd w:val="clear" w:color="auto" w:fill="E6E6E6"/>
              </w:rPr>
              <w:fldChar w:fldCharType="separate"/>
            </w:r>
            <w:r w:rsidR="00B47274">
              <w:rPr>
                <w:noProof/>
                <w:color w:val="2B579A"/>
                <w:shd w:val="clear" w:color="auto" w:fill="E6E6E6"/>
              </w:rPr>
              <w:t> </w:t>
            </w:r>
            <w:r w:rsidR="00B47274">
              <w:rPr>
                <w:noProof/>
                <w:color w:val="2B579A"/>
                <w:shd w:val="clear" w:color="auto" w:fill="E6E6E6"/>
              </w:rPr>
              <w:t> </w:t>
            </w:r>
            <w:r w:rsidR="00B47274">
              <w:rPr>
                <w:noProof/>
                <w:color w:val="2B579A"/>
                <w:shd w:val="clear" w:color="auto" w:fill="E6E6E6"/>
              </w:rPr>
              <w:t> </w:t>
            </w:r>
            <w:r w:rsidR="00B47274">
              <w:rPr>
                <w:noProof/>
                <w:color w:val="2B579A"/>
                <w:shd w:val="clear" w:color="auto" w:fill="E6E6E6"/>
              </w:rPr>
              <w:t> </w:t>
            </w:r>
            <w:r w:rsidR="00B47274">
              <w:rPr>
                <w:noProof/>
                <w:color w:val="2B579A"/>
                <w:shd w:val="clear" w:color="auto" w:fill="E6E6E6"/>
              </w:rPr>
              <w:t> </w:t>
            </w:r>
            <w:r w:rsidR="00B47274">
              <w:rPr>
                <w:color w:val="2B579A"/>
                <w:shd w:val="clear" w:color="auto" w:fill="E6E6E6"/>
              </w:rPr>
              <w:fldChar w:fldCharType="end"/>
            </w:r>
            <w:bookmarkEnd w:id="35"/>
          </w:p>
        </w:tc>
      </w:tr>
      <w:tr w:rsidR="00E56EED" w:rsidRPr="002929F2" w14:paraId="1956491C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3E0DA65E" w14:textId="742D23C1" w:rsidR="00E56EED" w:rsidRPr="002929F2" w:rsidRDefault="00E56EED" w:rsidP="00E56EED">
            <w:pPr>
              <w:tabs>
                <w:tab w:val="left" w:pos="360"/>
                <w:tab w:val="left" w:pos="9360"/>
              </w:tabs>
            </w:pPr>
            <w:r>
              <w:t>O</w:t>
            </w:r>
            <w:r w:rsidRPr="002929F2">
              <w:t>f the total number of students who have participated in work-based learning, how many participated in the following programs?</w:t>
            </w:r>
          </w:p>
          <w:p w14:paraId="2CB43B5E" w14:textId="2821EB5B" w:rsidR="00E56EED" w:rsidRPr="002929F2" w:rsidRDefault="00E56EED" w:rsidP="00E56EED">
            <w:pPr>
              <w:tabs>
                <w:tab w:val="left" w:pos="360"/>
                <w:tab w:val="left" w:pos="9360"/>
              </w:tabs>
            </w:pPr>
            <w:r w:rsidRPr="002929F2">
              <w:t>For clarification, see</w:t>
            </w:r>
            <w:r>
              <w:t xml:space="preserve"> the</w:t>
            </w:r>
            <w:r w:rsidR="00882F04">
              <w:t xml:space="preserve"> </w:t>
            </w:r>
            <w:hyperlink r:id="rId11" w:history="1">
              <w:r w:rsidR="00882F04">
                <w:rPr>
                  <w:rStyle w:val="Hyperlink"/>
                </w:rPr>
                <w:t>WBL manual</w:t>
              </w:r>
            </w:hyperlink>
            <w:r w:rsidRPr="002929F2">
              <w:t>.</w:t>
            </w:r>
          </w:p>
        </w:tc>
      </w:tr>
      <w:tr w:rsidR="00E56EED" w:rsidRPr="002929F2" w14:paraId="16B9FE81" w14:textId="77777777" w:rsidTr="00C43C86">
        <w:trPr>
          <w:gridAfter w:val="1"/>
          <w:wAfter w:w="27" w:type="dxa"/>
          <w:trHeight w:val="288"/>
        </w:trPr>
        <w:tc>
          <w:tcPr>
            <w:tcW w:w="5313" w:type="dxa"/>
            <w:gridSpan w:val="3"/>
            <w:tcBorders>
              <w:left w:val="single" w:sz="18" w:space="0" w:color="auto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bottom"/>
          </w:tcPr>
          <w:p w14:paraId="012A5EBF" w14:textId="257E2B69" w:rsidR="00E56EED" w:rsidRDefault="00E56EED" w:rsidP="00E56EED">
            <w:pPr>
              <w:tabs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New York State</w:t>
            </w:r>
            <w:r w:rsidRPr="005371D9">
              <w:rPr>
                <w:b/>
              </w:rPr>
              <w:t xml:space="preserve"> Registered Program</w:t>
            </w:r>
            <w:r>
              <w:rPr>
                <w:b/>
              </w:rPr>
              <w:t xml:space="preserve"> Enrollments</w:t>
            </w:r>
          </w:p>
          <w:p w14:paraId="06382273" w14:textId="4A296D89" w:rsidR="00E56EED" w:rsidRPr="00616F4E" w:rsidRDefault="00E56EED" w:rsidP="00E56EED">
            <w:pPr>
              <w:tabs>
                <w:tab w:val="left" w:pos="9360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616F4E">
              <w:rPr>
                <w:b/>
                <w:sz w:val="15"/>
                <w:szCs w:val="15"/>
              </w:rPr>
              <w:t>include expiration date</w:t>
            </w:r>
            <w:r>
              <w:rPr>
                <w:b/>
                <w:sz w:val="15"/>
                <w:szCs w:val="15"/>
              </w:rPr>
              <w:t>)</w:t>
            </w:r>
          </w:p>
        </w:tc>
        <w:tc>
          <w:tcPr>
            <w:tcW w:w="5824" w:type="dxa"/>
            <w:gridSpan w:val="16"/>
            <w:tcBorders>
              <w:left w:val="single" w:sz="12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bottom"/>
          </w:tcPr>
          <w:p w14:paraId="328E4356" w14:textId="449C330F" w:rsidR="00E56EED" w:rsidRPr="005371D9" w:rsidRDefault="00E56EED" w:rsidP="00E56EED">
            <w:pPr>
              <w:tabs>
                <w:tab w:val="left" w:pos="9360"/>
              </w:tabs>
              <w:jc w:val="center"/>
              <w:rPr>
                <w:b/>
              </w:rPr>
            </w:pPr>
            <w:r w:rsidRPr="005371D9">
              <w:rPr>
                <w:b/>
              </w:rPr>
              <w:t>Other WBL Experiences</w:t>
            </w:r>
            <w:r>
              <w:rPr>
                <w:b/>
              </w:rPr>
              <w:t xml:space="preserve"> Enrollments</w:t>
            </w:r>
          </w:p>
        </w:tc>
      </w:tr>
      <w:tr w:rsidR="00E56EED" w:rsidRPr="002929F2" w14:paraId="1FE49BA5" w14:textId="77777777" w:rsidTr="00C43C86">
        <w:trPr>
          <w:gridAfter w:val="1"/>
          <w:wAfter w:w="27" w:type="dxa"/>
          <w:trHeight w:val="288"/>
        </w:trPr>
        <w:tc>
          <w:tcPr>
            <w:tcW w:w="4391" w:type="dxa"/>
            <w:gridSpan w:val="2"/>
            <w:tcBorders>
              <w:left w:val="single" w:sz="18" w:space="0" w:color="auto"/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14:paraId="7865608B" w14:textId="4B8B5511" w:rsidR="00E56EED" w:rsidRPr="002929F2" w:rsidRDefault="00E56EED" w:rsidP="00E56EED">
            <w:pPr>
              <w:tabs>
                <w:tab w:val="left" w:pos="9360"/>
              </w:tabs>
            </w:pPr>
            <w:r w:rsidRPr="002929F2">
              <w:t>Cooperative CTE Work Experience Program</w:t>
            </w:r>
            <w:r>
              <w:t xml:space="preserve"> </w:t>
            </w:r>
            <w:r w:rsidRPr="002929F2">
              <w:t>(CO-OP)</w:t>
            </w:r>
            <w:r>
              <w:t xml:space="preserve"> Expiration date: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F35"/>
                  <w:enabled/>
                  <w:calcOnExit w:val="0"/>
                  <w:textInput/>
                </w:ffData>
              </w:fldChar>
            </w:r>
            <w:bookmarkStart w:id="36" w:name="F35"/>
            <w:r w:rsidR="0093374F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3374F">
              <w:rPr>
                <w:color w:val="2B579A"/>
                <w:shd w:val="clear" w:color="auto" w:fill="E6E6E6"/>
              </w:rPr>
            </w:r>
            <w:r w:rsidR="0093374F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36"/>
          </w:p>
        </w:tc>
        <w:tc>
          <w:tcPr>
            <w:tcW w:w="922" w:type="dxa"/>
            <w:tcBorders>
              <w:left w:val="single" w:sz="4" w:space="0" w:color="999999"/>
              <w:bottom w:val="single" w:sz="4" w:space="0" w:color="C0C0C0"/>
              <w:right w:val="single" w:sz="12" w:space="0" w:color="auto"/>
            </w:tcBorders>
            <w:shd w:val="clear" w:color="auto" w:fill="auto"/>
          </w:tcPr>
          <w:p w14:paraId="6435B1D9" w14:textId="6C86E7F0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7" w:name="F38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7"/>
          </w:p>
        </w:tc>
        <w:tc>
          <w:tcPr>
            <w:tcW w:w="2340" w:type="dxa"/>
            <w:gridSpan w:val="7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</w:tcPr>
          <w:p w14:paraId="7AF4CDAF" w14:textId="77777777" w:rsidR="00E56EED" w:rsidRPr="002929F2" w:rsidRDefault="00E56EED" w:rsidP="00E56EED">
            <w:pPr>
              <w:tabs>
                <w:tab w:val="left" w:pos="9360"/>
              </w:tabs>
            </w:pPr>
            <w:r>
              <w:t>School-based enterprise</w:t>
            </w:r>
          </w:p>
        </w:tc>
        <w:tc>
          <w:tcPr>
            <w:tcW w:w="732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C83BC72" w14:textId="09992DD7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39"/>
                  <w:enabled/>
                  <w:calcOnExit w:val="0"/>
                  <w:textInput/>
                </w:ffData>
              </w:fldChar>
            </w:r>
            <w:bookmarkStart w:id="38" w:name="F39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8"/>
          </w:p>
        </w:tc>
        <w:tc>
          <w:tcPr>
            <w:tcW w:w="2122" w:type="dxa"/>
            <w:gridSpan w:val="6"/>
            <w:vMerge w:val="restart"/>
            <w:tcBorders>
              <w:right w:val="single" w:sz="4" w:space="0" w:color="999999"/>
            </w:tcBorders>
            <w:shd w:val="clear" w:color="auto" w:fill="auto"/>
          </w:tcPr>
          <w:p w14:paraId="04E11D49" w14:textId="37740E87" w:rsidR="00E56EED" w:rsidRPr="002929F2" w:rsidRDefault="00E56EED" w:rsidP="00E56EED">
            <w:pPr>
              <w:tabs>
                <w:tab w:val="left" w:pos="9360"/>
              </w:tabs>
            </w:pPr>
            <w:r>
              <w:t xml:space="preserve">Supervised clinical experience </w:t>
            </w:r>
            <w:r w:rsidR="27622A82">
              <w:t xml:space="preserve">(Health Sciences requirement) </w:t>
            </w:r>
            <w:r>
              <w:t>(please submit a copy of the current affiliation agreement</w:t>
            </w:r>
            <w:r w:rsidR="6FC5D193">
              <w:t>(s)</w:t>
            </w:r>
            <w:r>
              <w:t xml:space="preserve"> with application)</w:t>
            </w:r>
          </w:p>
        </w:tc>
        <w:tc>
          <w:tcPr>
            <w:tcW w:w="630" w:type="dxa"/>
            <w:vMerge w:val="restart"/>
            <w:tcBorders>
              <w:left w:val="single" w:sz="4" w:space="0" w:color="999999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4B2D3204" w14:textId="60DF9EF5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F45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9"/>
          </w:p>
        </w:tc>
      </w:tr>
      <w:tr w:rsidR="00E56EED" w:rsidRPr="002929F2" w14:paraId="5C783226" w14:textId="77777777" w:rsidTr="00C43C86">
        <w:trPr>
          <w:gridAfter w:val="1"/>
          <w:wAfter w:w="27" w:type="dxa"/>
          <w:trHeight w:val="957"/>
        </w:trPr>
        <w:tc>
          <w:tcPr>
            <w:tcW w:w="4391" w:type="dxa"/>
            <w:gridSpan w:val="2"/>
            <w:tcBorders>
              <w:left w:val="single" w:sz="18" w:space="0" w:color="auto"/>
              <w:bottom w:val="single" w:sz="4" w:space="0" w:color="C0C0C0"/>
            </w:tcBorders>
            <w:shd w:val="clear" w:color="auto" w:fill="auto"/>
          </w:tcPr>
          <w:p w14:paraId="28DB9984" w14:textId="4D9CA7BC" w:rsidR="00E56EED" w:rsidRDefault="00E56EED" w:rsidP="00E56EED">
            <w:pPr>
              <w:tabs>
                <w:tab w:val="left" w:pos="9360"/>
              </w:tabs>
            </w:pPr>
            <w:r w:rsidRPr="002929F2">
              <w:t>Career Exploration Internship Program (CEIP)</w:t>
            </w:r>
          </w:p>
          <w:p w14:paraId="2033DAC4" w14:textId="10372592" w:rsidR="00E56EED" w:rsidRPr="002929F2" w:rsidRDefault="00E56EED" w:rsidP="00E56EED">
            <w:pPr>
              <w:tabs>
                <w:tab w:val="left" w:pos="9360"/>
              </w:tabs>
            </w:pPr>
            <w:r>
              <w:t xml:space="preserve">Expiration date: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F36"/>
                  <w:enabled/>
                  <w:calcOnExit w:val="0"/>
                  <w:textInput/>
                </w:ffData>
              </w:fldChar>
            </w:r>
            <w:bookmarkStart w:id="40" w:name="F36"/>
            <w:r w:rsidR="0093374F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3374F">
              <w:rPr>
                <w:color w:val="2B579A"/>
                <w:shd w:val="clear" w:color="auto" w:fill="E6E6E6"/>
              </w:rPr>
            </w:r>
            <w:r w:rsidR="0093374F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40"/>
          </w:p>
        </w:tc>
        <w:tc>
          <w:tcPr>
            <w:tcW w:w="922" w:type="dxa"/>
            <w:tcBorders>
              <w:bottom w:val="single" w:sz="4" w:space="0" w:color="C0C0C0"/>
              <w:right w:val="single" w:sz="12" w:space="0" w:color="auto"/>
            </w:tcBorders>
            <w:shd w:val="clear" w:color="auto" w:fill="auto"/>
          </w:tcPr>
          <w:p w14:paraId="005C522C" w14:textId="6D8FD9D8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1" w:name="F41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1"/>
          </w:p>
        </w:tc>
        <w:tc>
          <w:tcPr>
            <w:tcW w:w="2340" w:type="dxa"/>
            <w:gridSpan w:val="7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</w:tcPr>
          <w:p w14:paraId="70C9019A" w14:textId="03BCF0D4" w:rsidR="00E56EED" w:rsidRPr="002929F2" w:rsidRDefault="00D006B9" w:rsidP="00E56EED">
            <w:pPr>
              <w:tabs>
                <w:tab w:val="left" w:pos="9360"/>
              </w:tabs>
            </w:pPr>
            <w:r>
              <w:t>Industry-based</w:t>
            </w:r>
            <w:r w:rsidR="00E56EED" w:rsidRPr="002929F2">
              <w:t xml:space="preserve"> projects</w:t>
            </w:r>
          </w:p>
        </w:tc>
        <w:tc>
          <w:tcPr>
            <w:tcW w:w="732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6A4F63CF" w14:textId="5B5F8C72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2" w:name="F43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2"/>
          </w:p>
        </w:tc>
        <w:tc>
          <w:tcPr>
            <w:tcW w:w="2122" w:type="dxa"/>
            <w:gridSpan w:val="6"/>
            <w:vMerge/>
          </w:tcPr>
          <w:p w14:paraId="02B4F5F6" w14:textId="103ECFE4" w:rsidR="00E56EED" w:rsidRPr="002929F2" w:rsidRDefault="00E56EED" w:rsidP="00E56EED">
            <w:pPr>
              <w:tabs>
                <w:tab w:val="left" w:pos="9360"/>
              </w:tabs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734C9836" w14:textId="096D1144" w:rsidR="00E56EED" w:rsidRPr="002929F2" w:rsidRDefault="00E56EED" w:rsidP="00E56EED">
            <w:pPr>
              <w:tabs>
                <w:tab w:val="left" w:pos="9360"/>
              </w:tabs>
            </w:pPr>
          </w:p>
        </w:tc>
      </w:tr>
      <w:tr w:rsidR="00E56EED" w:rsidRPr="002929F2" w14:paraId="19137981" w14:textId="77777777" w:rsidTr="00C43C86">
        <w:trPr>
          <w:gridAfter w:val="1"/>
          <w:wAfter w:w="27" w:type="dxa"/>
          <w:trHeight w:val="288"/>
        </w:trPr>
        <w:tc>
          <w:tcPr>
            <w:tcW w:w="4391" w:type="dxa"/>
            <w:gridSpan w:val="2"/>
            <w:tcBorders>
              <w:left w:val="single" w:sz="18" w:space="0" w:color="auto"/>
              <w:right w:val="single" w:sz="4" w:space="0" w:color="999999"/>
            </w:tcBorders>
            <w:shd w:val="clear" w:color="auto" w:fill="auto"/>
          </w:tcPr>
          <w:p w14:paraId="0A28C72E" w14:textId="497D2E45" w:rsidR="00E56EED" w:rsidRPr="002929F2" w:rsidRDefault="00E56EED" w:rsidP="00E56EED">
            <w:pPr>
              <w:tabs>
                <w:tab w:val="left" w:pos="9360"/>
              </w:tabs>
            </w:pPr>
            <w:r w:rsidRPr="002929F2">
              <w:t>General Education Work Experience Program (GEWEP)</w:t>
            </w:r>
            <w:r>
              <w:t xml:space="preserve"> Expiration date: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F37"/>
                  <w:enabled/>
                  <w:calcOnExit w:val="0"/>
                  <w:textInput/>
                </w:ffData>
              </w:fldChar>
            </w:r>
            <w:bookmarkStart w:id="43" w:name="F37"/>
            <w:r w:rsidR="0093374F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3374F">
              <w:rPr>
                <w:color w:val="2B579A"/>
                <w:shd w:val="clear" w:color="auto" w:fill="E6E6E6"/>
              </w:rPr>
            </w:r>
            <w:r w:rsidR="0093374F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43"/>
          </w:p>
        </w:tc>
        <w:tc>
          <w:tcPr>
            <w:tcW w:w="922" w:type="dxa"/>
            <w:tcBorders>
              <w:left w:val="single" w:sz="4" w:space="0" w:color="999999"/>
              <w:bottom w:val="single" w:sz="4" w:space="0" w:color="C0C0C0"/>
              <w:right w:val="single" w:sz="12" w:space="0" w:color="auto"/>
            </w:tcBorders>
            <w:shd w:val="clear" w:color="auto" w:fill="auto"/>
          </w:tcPr>
          <w:p w14:paraId="596DEE5A" w14:textId="0E7E5AEA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4" w:name="F44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4"/>
          </w:p>
        </w:tc>
        <w:tc>
          <w:tcPr>
            <w:tcW w:w="2340" w:type="dxa"/>
            <w:gridSpan w:val="7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</w:tcPr>
          <w:p w14:paraId="695DC6D6" w14:textId="7DAD38A4" w:rsidR="00E56EED" w:rsidRPr="002929F2" w:rsidRDefault="00E56EED" w:rsidP="00E56EED">
            <w:pPr>
              <w:tabs>
                <w:tab w:val="left" w:pos="9360"/>
              </w:tabs>
            </w:pPr>
            <w:r>
              <w:t>Job shadowing</w:t>
            </w:r>
          </w:p>
        </w:tc>
        <w:tc>
          <w:tcPr>
            <w:tcW w:w="732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4DA1FF45" w14:textId="5A981D86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5" w:name="F40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5"/>
          </w:p>
        </w:tc>
        <w:tc>
          <w:tcPr>
            <w:tcW w:w="2122" w:type="dxa"/>
            <w:gridSpan w:val="6"/>
            <w:tcBorders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14:paraId="5ACAD9C0" w14:textId="59FD15FE" w:rsidR="00E56EED" w:rsidRPr="002929F2" w:rsidRDefault="00E56EED" w:rsidP="00E56EED">
            <w:pPr>
              <w:tabs>
                <w:tab w:val="left" w:pos="9360"/>
              </w:tabs>
            </w:pPr>
            <w:r w:rsidRPr="002929F2">
              <w:t>School-year/summer internships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331072DE" w14:textId="4B587CD6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6" w:name="F48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6"/>
          </w:p>
        </w:tc>
      </w:tr>
      <w:tr w:rsidR="00E56EED" w:rsidRPr="002929F2" w14:paraId="5A5BCD8F" w14:textId="77777777" w:rsidTr="00C43C86">
        <w:trPr>
          <w:gridAfter w:val="1"/>
          <w:wAfter w:w="27" w:type="dxa"/>
          <w:trHeight w:val="288"/>
        </w:trPr>
        <w:tc>
          <w:tcPr>
            <w:tcW w:w="439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5D13C24" w14:textId="592E1DA6" w:rsidR="00E56EED" w:rsidRDefault="00E56EED" w:rsidP="00E56EED">
            <w:pPr>
              <w:tabs>
                <w:tab w:val="left" w:pos="9360"/>
              </w:tabs>
            </w:pPr>
            <w:r w:rsidRPr="002929F2">
              <w:t>Work Experience and Career Exploration Program (WECEP)</w:t>
            </w:r>
          </w:p>
          <w:p w14:paraId="1B290EF3" w14:textId="72B31485" w:rsidR="00E56EED" w:rsidRPr="002929F2" w:rsidRDefault="00E56EED" w:rsidP="00E56EED">
            <w:pPr>
              <w:tabs>
                <w:tab w:val="left" w:pos="9360"/>
              </w:tabs>
            </w:pPr>
            <w:r>
              <w:t xml:space="preserve">Expiration date: </w:t>
            </w:r>
            <w:r w:rsidR="00F70A5B">
              <w:rPr>
                <w:color w:val="2B579A"/>
                <w:shd w:val="clear" w:color="auto" w:fill="E6E6E6"/>
              </w:rPr>
              <w:fldChar w:fldCharType="begin">
                <w:ffData>
                  <w:name w:val="F33"/>
                  <w:enabled/>
                  <w:calcOnExit w:val="0"/>
                  <w:textInput/>
                </w:ffData>
              </w:fldChar>
            </w:r>
            <w:bookmarkStart w:id="47" w:name="F33"/>
            <w:r w:rsidR="00F70A5B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F70A5B">
              <w:rPr>
                <w:color w:val="2B579A"/>
                <w:shd w:val="clear" w:color="auto" w:fill="E6E6E6"/>
              </w:rPr>
            </w:r>
            <w:r w:rsidR="00F70A5B">
              <w:rPr>
                <w:color w:val="2B579A"/>
                <w:shd w:val="clear" w:color="auto" w:fill="E6E6E6"/>
              </w:rPr>
              <w:fldChar w:fldCharType="separate"/>
            </w:r>
            <w:r w:rsidR="00F70A5B">
              <w:rPr>
                <w:noProof/>
                <w:color w:val="2B579A"/>
                <w:shd w:val="clear" w:color="auto" w:fill="E6E6E6"/>
              </w:rPr>
              <w:t> </w:t>
            </w:r>
            <w:r w:rsidR="00F70A5B">
              <w:rPr>
                <w:noProof/>
                <w:color w:val="2B579A"/>
                <w:shd w:val="clear" w:color="auto" w:fill="E6E6E6"/>
              </w:rPr>
              <w:t> </w:t>
            </w:r>
            <w:r w:rsidR="00F70A5B">
              <w:rPr>
                <w:noProof/>
                <w:color w:val="2B579A"/>
                <w:shd w:val="clear" w:color="auto" w:fill="E6E6E6"/>
              </w:rPr>
              <w:t> </w:t>
            </w:r>
            <w:r w:rsidR="00F70A5B">
              <w:rPr>
                <w:noProof/>
                <w:color w:val="2B579A"/>
                <w:shd w:val="clear" w:color="auto" w:fill="E6E6E6"/>
              </w:rPr>
              <w:t> </w:t>
            </w:r>
            <w:r w:rsidR="00F70A5B">
              <w:rPr>
                <w:noProof/>
                <w:color w:val="2B579A"/>
                <w:shd w:val="clear" w:color="auto" w:fill="E6E6E6"/>
              </w:rPr>
              <w:t> </w:t>
            </w:r>
            <w:r w:rsidR="00F70A5B">
              <w:rPr>
                <w:color w:val="2B579A"/>
                <w:shd w:val="clear" w:color="auto" w:fill="E6E6E6"/>
              </w:rPr>
              <w:fldChar w:fldCharType="end"/>
            </w:r>
            <w:bookmarkEnd w:id="47"/>
          </w:p>
        </w:tc>
        <w:tc>
          <w:tcPr>
            <w:tcW w:w="922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12F45E4" w14:textId="332D5300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7"/>
                  <w:enabled/>
                  <w:calcOnExit w:val="0"/>
                  <w:textInput/>
                </w:ffData>
              </w:fldChar>
            </w:r>
            <w:bookmarkStart w:id="48" w:name="F47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8"/>
          </w:p>
        </w:tc>
        <w:tc>
          <w:tcPr>
            <w:tcW w:w="2340" w:type="dxa"/>
            <w:gridSpan w:val="7"/>
            <w:tcBorders>
              <w:left w:val="single" w:sz="12" w:space="0" w:color="auto"/>
              <w:bottom w:val="single" w:sz="18" w:space="0" w:color="auto"/>
              <w:right w:val="single" w:sz="4" w:space="0" w:color="C0C0C0"/>
            </w:tcBorders>
            <w:shd w:val="clear" w:color="auto" w:fill="auto"/>
          </w:tcPr>
          <w:p w14:paraId="5D98E57D" w14:textId="7CBF85BB" w:rsidR="00E56EED" w:rsidRPr="002929F2" w:rsidRDefault="00E56EED" w:rsidP="00E56EED">
            <w:pPr>
              <w:tabs>
                <w:tab w:val="left" w:pos="9360"/>
              </w:tabs>
            </w:pPr>
            <w:r w:rsidRPr="002929F2">
              <w:t>Community service/</w:t>
            </w:r>
            <w:r w:rsidR="00F70A5B">
              <w:t xml:space="preserve"> </w:t>
            </w:r>
            <w:r>
              <w:t>volunteering</w:t>
            </w:r>
          </w:p>
        </w:tc>
        <w:tc>
          <w:tcPr>
            <w:tcW w:w="732" w:type="dxa"/>
            <w:gridSpan w:val="2"/>
            <w:tcBorders>
              <w:left w:val="single" w:sz="4" w:space="0" w:color="C0C0C0"/>
              <w:bottom w:val="single" w:sz="18" w:space="0" w:color="auto"/>
              <w:right w:val="single" w:sz="4" w:space="0" w:color="C0C0C0"/>
            </w:tcBorders>
            <w:shd w:val="clear" w:color="auto" w:fill="auto"/>
          </w:tcPr>
          <w:p w14:paraId="4DA8C5F3" w14:textId="03C21BF9" w:rsidR="00E56EED" w:rsidRPr="002929F2" w:rsidRDefault="0093374F" w:rsidP="00E56EED">
            <w:pPr>
              <w:tabs>
                <w:tab w:val="left" w:pos="1901"/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9" w:name="F46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9"/>
          </w:p>
        </w:tc>
        <w:tc>
          <w:tcPr>
            <w:tcW w:w="2752" w:type="dxa"/>
            <w:gridSpan w:val="7"/>
            <w:tcBorders>
              <w:left w:val="single" w:sz="4" w:space="0" w:color="C0C0C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BED770" w14:textId="13FFD35F" w:rsidR="00E56EED" w:rsidRPr="002929F2" w:rsidRDefault="00E56EED" w:rsidP="00E56EED">
            <w:pPr>
              <w:tabs>
                <w:tab w:val="left" w:pos="1901"/>
                <w:tab w:val="left" w:pos="9360"/>
              </w:tabs>
            </w:pPr>
            <w:r w:rsidRPr="002929F2">
              <w:t>Other (please explain)</w:t>
            </w:r>
            <w:r w:rsidRPr="002929F2">
              <w:tab/>
            </w:r>
            <w:r>
              <w:t xml:space="preserve">    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F49"/>
                  <w:enabled/>
                  <w:calcOnExit w:val="0"/>
                  <w:textInput/>
                </w:ffData>
              </w:fldChar>
            </w:r>
            <w:bookmarkStart w:id="50" w:name="F49"/>
            <w:r w:rsidR="0093374F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3374F">
              <w:rPr>
                <w:color w:val="2B579A"/>
                <w:shd w:val="clear" w:color="auto" w:fill="E6E6E6"/>
              </w:rPr>
            </w:r>
            <w:r w:rsidR="0093374F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50"/>
            <w:r w:rsidRPr="002929F2">
              <w:t xml:space="preserve">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F64"/>
                  <w:enabled/>
                  <w:calcOnExit w:val="0"/>
                  <w:textInput/>
                </w:ffData>
              </w:fldChar>
            </w:r>
            <w:bookmarkStart w:id="51" w:name="F64"/>
            <w:r w:rsidR="0093374F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3374F">
              <w:rPr>
                <w:color w:val="2B579A"/>
                <w:shd w:val="clear" w:color="auto" w:fill="E6E6E6"/>
              </w:rPr>
            </w:r>
            <w:r w:rsidR="0093374F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51"/>
          </w:p>
        </w:tc>
      </w:tr>
      <w:tr w:rsidR="00E56EED" w:rsidRPr="002929F2" w14:paraId="3C5E8B79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EE9DA0B" w14:textId="4F378A2F" w:rsidR="00E56EED" w:rsidRPr="002929F2" w:rsidRDefault="00E56EED" w:rsidP="004A5355">
            <w:pPr>
              <w:pStyle w:val="Heading2"/>
              <w:tabs>
                <w:tab w:val="left" w:pos="9360"/>
              </w:tabs>
            </w:pPr>
            <w:r>
              <w:rPr>
                <w:caps w:val="0"/>
              </w:rPr>
              <w:t>F</w:t>
            </w:r>
            <w:r w:rsidRPr="002929F2">
              <w:rPr>
                <w:caps w:val="0"/>
              </w:rPr>
              <w:t>. Employability Profile</w:t>
            </w:r>
          </w:p>
        </w:tc>
      </w:tr>
      <w:tr w:rsidR="00E56EED" w:rsidRPr="002929F2" w14:paraId="01B77CF8" w14:textId="77777777" w:rsidTr="00C43C86">
        <w:trPr>
          <w:gridAfter w:val="1"/>
          <w:wAfter w:w="27" w:type="dxa"/>
          <w:trHeight w:val="543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F63E0" w14:textId="52B7BB30" w:rsidR="00E56EED" w:rsidRPr="002929F2" w:rsidRDefault="00E56EED" w:rsidP="00E56EED">
            <w:pPr>
              <w:tabs>
                <w:tab w:val="left" w:pos="9360"/>
              </w:tabs>
            </w:pPr>
            <w:r>
              <w:t xml:space="preserve">Complete the Employability Profile Form F. 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F5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2" w:name="F50"/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  <w:bookmarkEnd w:id="52"/>
          </w:p>
        </w:tc>
      </w:tr>
      <w:tr w:rsidR="00E56EED" w:rsidRPr="002929F2" w14:paraId="7BF6F9D8" w14:textId="77777777" w:rsidTr="00C43C86">
        <w:trPr>
          <w:gridAfter w:val="1"/>
          <w:wAfter w:w="27" w:type="dxa"/>
          <w:trHeight w:val="363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BB14D80" w14:textId="7F7E89AC" w:rsidR="00E56EED" w:rsidRPr="002929F2" w:rsidRDefault="00E56EED" w:rsidP="00E56EED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2929F2">
              <w:rPr>
                <w:b/>
                <w:sz w:val="20"/>
                <w:szCs w:val="20"/>
              </w:rPr>
              <w:t>. Technical Assessment</w:t>
            </w:r>
          </w:p>
        </w:tc>
      </w:tr>
      <w:tr w:rsidR="00E56EED" w:rsidRPr="002929F2" w14:paraId="7A9F1A9B" w14:textId="77777777" w:rsidTr="00C43C86">
        <w:trPr>
          <w:gridAfter w:val="1"/>
          <w:wAfter w:w="27" w:type="dxa"/>
          <w:trHeight w:val="525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1FF7A5C4" w14:textId="2D776476" w:rsidR="00E56EED" w:rsidRPr="002929F2" w:rsidRDefault="00E56EED" w:rsidP="32845F5C">
            <w:pPr>
              <w:tabs>
                <w:tab w:val="left" w:pos="360"/>
                <w:tab w:val="left" w:pos="9360"/>
              </w:tabs>
              <w:rPr>
                <w:noProof/>
                <w:color w:val="2B579A"/>
              </w:rPr>
            </w:pPr>
            <w:r>
              <w:t>W</w:t>
            </w:r>
            <w:r w:rsidRPr="002929F2">
              <w:t>hat is the name of the technical assessment used in this program?  Show test reference numbers where appropriate.</w:t>
            </w:r>
            <w:r>
              <w:t xml:space="preserve">  Provide exact name(s) of test given by the test developer.</w:t>
            </w:r>
            <w:r w:rsidRPr="002929F2">
              <w:t xml:space="preserve"> 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2"/>
                  <w:enabled/>
                  <w:calcOnExit w:val="0"/>
                  <w:textInput/>
                </w:ffData>
              </w:fldChar>
            </w:r>
            <w:bookmarkStart w:id="53" w:name="f52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3"/>
          </w:p>
        </w:tc>
      </w:tr>
      <w:tr w:rsidR="00E56EED" w:rsidRPr="002929F2" w14:paraId="2FFF3632" w14:textId="77777777" w:rsidTr="00C43C86">
        <w:trPr>
          <w:gridAfter w:val="1"/>
          <w:wAfter w:w="27" w:type="dxa"/>
          <w:trHeight w:val="1578"/>
        </w:trPr>
        <w:tc>
          <w:tcPr>
            <w:tcW w:w="11137" w:type="dxa"/>
            <w:gridSpan w:val="19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569135E6" w14:textId="5CEA054E" w:rsidR="00E56EED" w:rsidRDefault="00E56EED" w:rsidP="00764F4E">
            <w:pPr>
              <w:tabs>
                <w:tab w:val="left" w:pos="9360"/>
              </w:tabs>
              <w:spacing w:after="120"/>
            </w:pPr>
            <w:r>
              <w:t>P</w:t>
            </w:r>
            <w:r w:rsidRPr="002929F2">
              <w:t xml:space="preserve">rovide name of vendor, agency or consortium that developed </w:t>
            </w:r>
            <w:r>
              <w:t>the (A) written and (B) performance pa</w:t>
            </w:r>
            <w:r w:rsidRPr="002929F2">
              <w:t>rt of the technical assessment</w:t>
            </w:r>
            <w:r>
              <w:t>. Provide a brief description of (C) locally developed project/portfolio.</w:t>
            </w:r>
          </w:p>
          <w:p w14:paraId="76805852" w14:textId="4823DF02" w:rsidR="00E56EED" w:rsidRPr="002929F2" w:rsidRDefault="00E56EED" w:rsidP="00764F4E">
            <w:pPr>
              <w:spacing w:after="120"/>
            </w:pPr>
            <w:r>
              <w:t xml:space="preserve">A. </w:t>
            </w:r>
            <w:r w:rsidRPr="002929F2">
              <w:t xml:space="preserve">Written examination(s)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3"/>
                  <w:enabled/>
                  <w:calcOnExit w:val="0"/>
                  <w:textInput/>
                </w:ffData>
              </w:fldChar>
            </w:r>
            <w:bookmarkStart w:id="54" w:name="f53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4"/>
          </w:p>
          <w:p w14:paraId="244C692F" w14:textId="23C24931" w:rsidR="00E56EED" w:rsidRDefault="00E56EED" w:rsidP="00764F4E">
            <w:pPr>
              <w:spacing w:after="120"/>
            </w:pPr>
            <w:r>
              <w:t xml:space="preserve">B. </w:t>
            </w:r>
            <w:r w:rsidRPr="002929F2">
              <w:t>Student demonstration(s) of technical skills</w:t>
            </w:r>
            <w:r>
              <w:t xml:space="preserve"> (performance)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4"/>
                  <w:enabled/>
                  <w:calcOnExit w:val="0"/>
                  <w:textInput/>
                </w:ffData>
              </w:fldChar>
            </w:r>
            <w:bookmarkStart w:id="55" w:name="f54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5"/>
          </w:p>
          <w:p w14:paraId="23D4A65E" w14:textId="792E5891" w:rsidR="00E56EED" w:rsidRDefault="00E56EED" w:rsidP="00764F4E">
            <w:pPr>
              <w:tabs>
                <w:tab w:val="left" w:pos="9360"/>
              </w:tabs>
              <w:spacing w:after="120"/>
            </w:pPr>
            <w:r>
              <w:t xml:space="preserve">C. Locally developed project/portfolio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5"/>
                  <w:enabled/>
                  <w:calcOnExit w:val="0"/>
                  <w:textInput/>
                </w:ffData>
              </w:fldChar>
            </w:r>
            <w:bookmarkStart w:id="56" w:name="f55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6"/>
          </w:p>
        </w:tc>
      </w:tr>
      <w:tr w:rsidR="00E56EED" w:rsidRPr="002929F2" w14:paraId="147A94BB" w14:textId="77777777" w:rsidTr="00C43C86">
        <w:trPr>
          <w:gridAfter w:val="1"/>
          <w:wAfter w:w="27" w:type="dxa"/>
          <w:trHeight w:val="471"/>
        </w:trPr>
        <w:tc>
          <w:tcPr>
            <w:tcW w:w="11137" w:type="dxa"/>
            <w:gridSpan w:val="19"/>
            <w:tcBorders>
              <w:top w:val="single" w:sz="4" w:space="0" w:color="C0C0C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448D3" w14:textId="78A6E299" w:rsidR="00E56EED" w:rsidRPr="002929F2" w:rsidRDefault="00E56EED" w:rsidP="00E56EED">
            <w:pPr>
              <w:tabs>
                <w:tab w:val="num" w:pos="0"/>
              </w:tabs>
            </w:pPr>
            <w:r w:rsidRPr="002929F2">
              <w:t>Note: Consortium developed assessments are allowed only when no technical examination exists in a particular field; the assessment must include written examination(s)</w:t>
            </w:r>
            <w:r>
              <w:t xml:space="preserve">, </w:t>
            </w:r>
            <w:r w:rsidRPr="002929F2">
              <w:t>student demonstration(s) of technical skills</w:t>
            </w:r>
            <w:r>
              <w:t xml:space="preserve"> and student project(s)</w:t>
            </w:r>
            <w:r w:rsidRPr="002929F2">
              <w:t xml:space="preserve">. </w:t>
            </w:r>
            <w:r>
              <w:t xml:space="preserve"> </w:t>
            </w:r>
            <w:r w:rsidRPr="002929F2">
              <w:t>Students must pass all three parts.</w:t>
            </w:r>
          </w:p>
        </w:tc>
      </w:tr>
      <w:tr w:rsidR="00E56EED" w:rsidRPr="002929F2" w14:paraId="056CA4F9" w14:textId="77777777" w:rsidTr="00C43C86">
        <w:trPr>
          <w:gridAfter w:val="1"/>
          <w:wAfter w:w="27" w:type="dxa"/>
          <w:trHeight w:val="282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DA887C0" w14:textId="77777777" w:rsidR="00E56EED" w:rsidRPr="002929F2" w:rsidRDefault="00E56EED" w:rsidP="00E56EED">
            <w:pPr>
              <w:pStyle w:val="Centered"/>
              <w:tabs>
                <w:tab w:val="num" w:pos="360"/>
                <w:tab w:val="left" w:pos="9360"/>
              </w:tabs>
              <w:rPr>
                <w:b/>
                <w:sz w:val="20"/>
                <w:szCs w:val="20"/>
              </w:rPr>
            </w:pPr>
            <w:r w:rsidRPr="002929F2">
              <w:br w:type="page"/>
            </w:r>
            <w:r>
              <w:rPr>
                <w:b/>
                <w:sz w:val="20"/>
                <w:szCs w:val="20"/>
              </w:rPr>
              <w:t>H</w:t>
            </w:r>
            <w:r w:rsidRPr="002929F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Postsecondary </w:t>
            </w:r>
            <w:r w:rsidRPr="002929F2">
              <w:rPr>
                <w:b/>
                <w:sz w:val="20"/>
                <w:szCs w:val="20"/>
              </w:rPr>
              <w:t>Articulation Agreement</w:t>
            </w:r>
          </w:p>
        </w:tc>
      </w:tr>
      <w:tr w:rsidR="00E56EED" w:rsidRPr="002929F2" w14:paraId="3D1FF2A2" w14:textId="77777777" w:rsidTr="00C43C86">
        <w:trPr>
          <w:gridAfter w:val="1"/>
          <w:wAfter w:w="27" w:type="dxa"/>
          <w:trHeight w:val="282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34019E3A" w14:textId="6DFCA1AA" w:rsidR="00E56EED" w:rsidRPr="002929F2" w:rsidRDefault="00E56EED" w:rsidP="00E56EED">
            <w:pPr>
              <w:pStyle w:val="Centered"/>
              <w:tabs>
                <w:tab w:val="left" w:pos="360"/>
                <w:tab w:val="left" w:pos="7560"/>
                <w:tab w:val="left" w:pos="8395"/>
                <w:tab w:val="left" w:pos="9000"/>
              </w:tabs>
              <w:jc w:val="left"/>
            </w:pPr>
            <w:r>
              <w:t>Complete the Postsecondary Articulation Agreement Form H and the related information below.</w:t>
            </w:r>
            <w:r w:rsidR="00A1731D">
              <w:t xml:space="preserve"> 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F5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E56EED" w:rsidRPr="002929F2" w14:paraId="43E92CD1" w14:textId="77777777" w:rsidTr="00C43C86">
        <w:trPr>
          <w:gridAfter w:val="1"/>
          <w:wAfter w:w="27" w:type="dxa"/>
          <w:trHeight w:val="282"/>
        </w:trPr>
        <w:tc>
          <w:tcPr>
            <w:tcW w:w="11137" w:type="dxa"/>
            <w:gridSpan w:val="19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1BEF3C4E" w14:textId="0739C399" w:rsidR="00E56EED" w:rsidRPr="002929F2" w:rsidRDefault="00E56EED" w:rsidP="00764F4E">
            <w:pPr>
              <w:pStyle w:val="Centered"/>
              <w:tabs>
                <w:tab w:val="left" w:pos="360"/>
                <w:tab w:val="left" w:pos="7560"/>
                <w:tab w:val="left" w:pos="8395"/>
                <w:tab w:val="left" w:pos="9000"/>
              </w:tabs>
              <w:jc w:val="left"/>
            </w:pPr>
            <w:r>
              <w:t>W</w:t>
            </w:r>
            <w:r w:rsidRPr="002929F2">
              <w:t>ith wh</w:t>
            </w:r>
            <w:r>
              <w:t>ich</w:t>
            </w:r>
            <w:r w:rsidRPr="002929F2">
              <w:t xml:space="preserve"> two- or four-year postsecondary institution(s) do you have an articulation agreement?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6"/>
                  <w:enabled/>
                  <w:calcOnExit w:val="0"/>
                  <w:textInput/>
                </w:ffData>
              </w:fldChar>
            </w:r>
            <w:bookmarkStart w:id="57" w:name="f56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7"/>
          </w:p>
        </w:tc>
      </w:tr>
      <w:tr w:rsidR="00E56EED" w:rsidRPr="002929F2" w14:paraId="52235237" w14:textId="77777777" w:rsidTr="00C43C86">
        <w:trPr>
          <w:gridAfter w:val="1"/>
          <w:wAfter w:w="27" w:type="dxa"/>
          <w:trHeight w:val="534"/>
        </w:trPr>
        <w:tc>
          <w:tcPr>
            <w:tcW w:w="4391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C0C0C0"/>
            </w:tcBorders>
            <w:shd w:val="clear" w:color="auto" w:fill="auto"/>
          </w:tcPr>
          <w:p w14:paraId="63691568" w14:textId="77777777" w:rsidR="00E56EED" w:rsidRPr="002929F2" w:rsidRDefault="00E56EED" w:rsidP="00E56EED">
            <w:pPr>
              <w:pStyle w:val="Centered"/>
              <w:tabs>
                <w:tab w:val="left" w:pos="375"/>
                <w:tab w:val="left" w:pos="9360"/>
              </w:tabs>
              <w:jc w:val="left"/>
            </w:pPr>
            <w:r>
              <w:t>W</w:t>
            </w:r>
            <w:r w:rsidRPr="002929F2">
              <w:t>hat are the benefits to the student?</w:t>
            </w:r>
          </w:p>
        </w:tc>
        <w:tc>
          <w:tcPr>
            <w:tcW w:w="1281" w:type="dxa"/>
            <w:gridSpan w:val="3"/>
            <w:tcBorders>
              <w:left w:val="dotted" w:sz="4" w:space="0" w:color="C0C0C0"/>
              <w:bottom w:val="single" w:sz="18" w:space="0" w:color="auto"/>
              <w:right w:val="dotted" w:sz="4" w:space="0" w:color="C0C0C0"/>
            </w:tcBorders>
            <w:shd w:val="clear" w:color="auto" w:fill="auto"/>
          </w:tcPr>
          <w:p w14:paraId="51671B8F" w14:textId="77777777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College credit</w:t>
            </w:r>
          </w:p>
          <w:p w14:paraId="7B99228C" w14:textId="4D474BE7" w:rsidR="00E56EED" w:rsidRPr="002929F2" w:rsidRDefault="00E56EED" w:rsidP="00E56EED">
            <w:pPr>
              <w:pStyle w:val="Centered"/>
              <w:tabs>
                <w:tab w:val="left" w:pos="9360"/>
              </w:tabs>
            </w:pPr>
            <w:r w:rsidRPr="002929F2">
              <w:t xml:space="preserve">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8" w:name="f57"/>
            <w:r w:rsidR="00863FA1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8"/>
          </w:p>
        </w:tc>
        <w:tc>
          <w:tcPr>
            <w:tcW w:w="1798" w:type="dxa"/>
            <w:gridSpan w:val="4"/>
            <w:tcBorders>
              <w:left w:val="dotted" w:sz="4" w:space="0" w:color="C0C0C0"/>
              <w:bottom w:val="single" w:sz="18" w:space="0" w:color="auto"/>
              <w:right w:val="dotted" w:sz="4" w:space="0" w:color="C0C0C0"/>
            </w:tcBorders>
            <w:shd w:val="clear" w:color="auto" w:fill="auto"/>
          </w:tcPr>
          <w:p w14:paraId="3CCF60C0" w14:textId="77777777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Advanced standing</w:t>
            </w:r>
          </w:p>
          <w:p w14:paraId="7ABF8462" w14:textId="2B25A9A4" w:rsidR="00E56EED" w:rsidRPr="002929F2" w:rsidRDefault="00E56EED" w:rsidP="00E56EED">
            <w:pPr>
              <w:pStyle w:val="Centered"/>
              <w:tabs>
                <w:tab w:val="left" w:pos="9360"/>
              </w:tabs>
            </w:pPr>
            <w:r w:rsidRPr="002929F2">
              <w:t xml:space="preserve">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9" w:name="f58"/>
            <w:r w:rsidR="00863FA1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9"/>
          </w:p>
        </w:tc>
        <w:tc>
          <w:tcPr>
            <w:tcW w:w="1507" w:type="dxa"/>
            <w:gridSpan w:val="6"/>
            <w:tcBorders>
              <w:left w:val="dotted" w:sz="4" w:space="0" w:color="C0C0C0"/>
              <w:bottom w:val="single" w:sz="18" w:space="0" w:color="auto"/>
              <w:right w:val="dotted" w:sz="4" w:space="0" w:color="C0C0C0"/>
            </w:tcBorders>
            <w:shd w:val="clear" w:color="auto" w:fill="auto"/>
          </w:tcPr>
          <w:p w14:paraId="20468D41" w14:textId="77777777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Reduced tuition</w:t>
            </w:r>
          </w:p>
          <w:p w14:paraId="4DA5AE96" w14:textId="66EA9080" w:rsidR="00E56EED" w:rsidRPr="002929F2" w:rsidRDefault="00E56EED" w:rsidP="00E56EED">
            <w:pPr>
              <w:pStyle w:val="Centered"/>
              <w:tabs>
                <w:tab w:val="left" w:pos="9360"/>
              </w:tabs>
            </w:pPr>
            <w:r w:rsidRPr="002929F2">
              <w:t xml:space="preserve">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0" w:name="f59"/>
            <w:r w:rsidR="00863FA1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60"/>
          </w:p>
        </w:tc>
        <w:tc>
          <w:tcPr>
            <w:tcW w:w="2160" w:type="dxa"/>
            <w:gridSpan w:val="4"/>
            <w:tcBorders>
              <w:left w:val="dotted" w:sz="4" w:space="0" w:color="C0C0C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277E44" w14:textId="77777777" w:rsidR="00E56EED" w:rsidRPr="002929F2" w:rsidRDefault="00E56EED" w:rsidP="00E56EED">
            <w:pPr>
              <w:tabs>
                <w:tab w:val="left" w:pos="9360"/>
              </w:tabs>
            </w:pPr>
            <w:r w:rsidRPr="002929F2">
              <w:t>Other, please specify</w:t>
            </w:r>
          </w:p>
          <w:p w14:paraId="4E23E55F" w14:textId="5F6594A5" w:rsidR="00E56EED" w:rsidRPr="002929F2" w:rsidRDefault="00E56EED" w:rsidP="00E56EED">
            <w:pPr>
              <w:pStyle w:val="Centered"/>
              <w:tabs>
                <w:tab w:val="left" w:pos="9360"/>
              </w:tabs>
            </w:pPr>
            <w:r w:rsidRPr="002929F2">
              <w:t xml:space="preserve">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6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1" w:name="f60"/>
            <w:r w:rsidR="00863FA1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61"/>
            <w:r w:rsidRPr="002929F2">
              <w:t xml:space="preserve">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61"/>
                  <w:enabled/>
                  <w:calcOnExit w:val="0"/>
                  <w:textInput/>
                </w:ffData>
              </w:fldChar>
            </w:r>
            <w:bookmarkStart w:id="62" w:name="f61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62"/>
          </w:p>
        </w:tc>
      </w:tr>
      <w:tr w:rsidR="00E56EED" w:rsidRPr="002929F2" w14:paraId="533CFEAF" w14:textId="77777777" w:rsidTr="00C43C86">
        <w:trPr>
          <w:trHeight w:val="288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15E69E" w14:textId="77777777" w:rsidR="00E56EED" w:rsidRPr="002929F2" w:rsidRDefault="00E56EED" w:rsidP="004A5355">
            <w:pPr>
              <w:pStyle w:val="Heading2"/>
            </w:pPr>
            <w:r>
              <w:t>I</w:t>
            </w:r>
            <w:r w:rsidRPr="002929F2">
              <w:t xml:space="preserve">. </w:t>
            </w:r>
            <w:r w:rsidRPr="002929F2">
              <w:rPr>
                <w:caps w:val="0"/>
              </w:rPr>
              <w:t>Faculty</w:t>
            </w:r>
          </w:p>
        </w:tc>
      </w:tr>
      <w:tr w:rsidR="00E56EED" w:rsidRPr="002929F2" w14:paraId="2B8300C3" w14:textId="77777777" w:rsidTr="00C43C86">
        <w:trPr>
          <w:trHeight w:val="553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0C1AE" w14:textId="78BABF96" w:rsidR="00E56EED" w:rsidRPr="002929F2" w:rsidRDefault="00E56EED" w:rsidP="00E8443F">
            <w:pPr>
              <w:pStyle w:val="Centered"/>
              <w:tabs>
                <w:tab w:val="left" w:pos="360"/>
                <w:tab w:val="left" w:pos="9360"/>
              </w:tabs>
              <w:jc w:val="left"/>
            </w:pPr>
            <w:r>
              <w:t xml:space="preserve">Complete the Faculty Certifications Form I.  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F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3" w:name="F51"/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  <w:bookmarkEnd w:id="63"/>
          </w:p>
        </w:tc>
      </w:tr>
      <w:tr w:rsidR="00E56EED" w:rsidRPr="00AC5A1E" w14:paraId="14BABFA4" w14:textId="77777777" w:rsidTr="00C43C86">
        <w:trPr>
          <w:trHeight w:val="291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BC0F66E" w14:textId="77777777" w:rsidR="00E56EED" w:rsidRPr="00AC5A1E" w:rsidRDefault="00E56EED" w:rsidP="00E56EED">
            <w:pPr>
              <w:jc w:val="center"/>
              <w:rPr>
                <w:b/>
                <w:sz w:val="20"/>
                <w:szCs w:val="20"/>
              </w:rPr>
            </w:pPr>
            <w:r w:rsidRPr="00AC5A1E">
              <w:rPr>
                <w:b/>
                <w:sz w:val="20"/>
                <w:szCs w:val="20"/>
              </w:rPr>
              <w:lastRenderedPageBreak/>
              <w:t>J. E</w:t>
            </w:r>
            <w:r>
              <w:rPr>
                <w:b/>
                <w:sz w:val="20"/>
                <w:szCs w:val="20"/>
              </w:rPr>
              <w:t>xternal Review Committee</w:t>
            </w:r>
          </w:p>
        </w:tc>
      </w:tr>
      <w:tr w:rsidR="00E56EED" w:rsidRPr="002929F2" w14:paraId="29926C8F" w14:textId="77777777" w:rsidTr="00C43C86">
        <w:trPr>
          <w:trHeight w:val="291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6BCB6" w14:textId="26A5E362" w:rsidR="00E56EED" w:rsidRPr="002929F2" w:rsidRDefault="00E56EED" w:rsidP="00E56EED">
            <w:pPr>
              <w:tabs>
                <w:tab w:val="left" w:pos="360"/>
              </w:tabs>
            </w:pPr>
            <w:r>
              <w:t xml:space="preserve">Complete the External Review Committee Form J. </w:t>
            </w:r>
            <w:r w:rsidRPr="002929F2">
              <w:t xml:space="preserve">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F6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4" w:name="F62"/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A34B76">
              <w:rPr>
                <w:color w:val="2B579A"/>
                <w:shd w:val="clear" w:color="auto" w:fill="E6E6E6"/>
              </w:rPr>
            </w:r>
            <w:r w:rsidR="00A34B76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  <w:bookmarkEnd w:id="64"/>
          </w:p>
        </w:tc>
      </w:tr>
      <w:tr w:rsidR="00E56EED" w:rsidRPr="002929F2" w14:paraId="5A7D805C" w14:textId="77777777" w:rsidTr="00C43C86">
        <w:trPr>
          <w:trHeight w:val="288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15B66A3" w14:textId="77777777" w:rsidR="00E56EED" w:rsidRPr="002929F2" w:rsidRDefault="00E56EED" w:rsidP="00E56E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2929F2">
              <w:rPr>
                <w:b/>
                <w:sz w:val="20"/>
                <w:szCs w:val="20"/>
              </w:rPr>
              <w:t>. Chief Administrator’s Certification</w:t>
            </w:r>
          </w:p>
        </w:tc>
      </w:tr>
      <w:tr w:rsidR="00E56EED" w:rsidRPr="0090679F" w14:paraId="274D964D" w14:textId="77777777" w:rsidTr="00C43C86">
        <w:trPr>
          <w:trHeight w:val="1614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BB24116" w14:textId="77777777" w:rsidR="00E56EED" w:rsidRPr="002929F2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</w:pPr>
            <w:r w:rsidRPr="002929F2">
              <w:t xml:space="preserve">I hereby certify that all components of the Career and Technical Education Program reported herein are available to students upon approval of this application by the State Education Department.  I certify that data on student progress and performance to evaluate student success on </w:t>
            </w:r>
            <w:proofErr w:type="gramStart"/>
            <w:r w:rsidRPr="002929F2">
              <w:t>Regents</w:t>
            </w:r>
            <w:proofErr w:type="gramEnd"/>
            <w:r w:rsidRPr="002929F2">
              <w:t xml:space="preserve"> examinations or approved alternatives, technical assessments, and placement in employment, the military or postsecondary education programs will be made available to the State Education Department upon request.</w:t>
            </w:r>
          </w:p>
          <w:p w14:paraId="20779F8B" w14:textId="77777777" w:rsidR="00E56EED" w:rsidRPr="002929F2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</w:pPr>
          </w:p>
          <w:p w14:paraId="283053F7" w14:textId="7497BFE2" w:rsidR="00E56EED" w:rsidRPr="002929F2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</w:pPr>
            <w:r w:rsidRPr="002929F2">
              <w:t xml:space="preserve">Name </w:t>
            </w:r>
            <w:r w:rsidR="00B03BD0">
              <w:rPr>
                <w:color w:val="2B579A"/>
                <w:shd w:val="clear" w:color="auto" w:fill="E6E6E6"/>
              </w:rPr>
              <w:fldChar w:fldCharType="begin">
                <w:ffData>
                  <w:name w:val="F42"/>
                  <w:enabled/>
                  <w:calcOnExit w:val="0"/>
                  <w:textInput/>
                </w:ffData>
              </w:fldChar>
            </w:r>
            <w:bookmarkStart w:id="65" w:name="F42"/>
            <w:r w:rsidR="00B03BD0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03BD0">
              <w:rPr>
                <w:color w:val="2B579A"/>
                <w:shd w:val="clear" w:color="auto" w:fill="E6E6E6"/>
              </w:rPr>
            </w:r>
            <w:r w:rsidR="00B03BD0">
              <w:rPr>
                <w:color w:val="2B579A"/>
                <w:shd w:val="clear" w:color="auto" w:fill="E6E6E6"/>
              </w:rPr>
              <w:fldChar w:fldCharType="separate"/>
            </w:r>
            <w:r w:rsidR="00B03BD0">
              <w:rPr>
                <w:noProof/>
                <w:color w:val="2B579A"/>
                <w:shd w:val="clear" w:color="auto" w:fill="E6E6E6"/>
              </w:rPr>
              <w:t> </w:t>
            </w:r>
            <w:r w:rsidR="00B03BD0">
              <w:rPr>
                <w:noProof/>
                <w:color w:val="2B579A"/>
                <w:shd w:val="clear" w:color="auto" w:fill="E6E6E6"/>
              </w:rPr>
              <w:t> </w:t>
            </w:r>
            <w:r w:rsidR="00B03BD0">
              <w:rPr>
                <w:noProof/>
                <w:color w:val="2B579A"/>
                <w:shd w:val="clear" w:color="auto" w:fill="E6E6E6"/>
              </w:rPr>
              <w:t> </w:t>
            </w:r>
            <w:r w:rsidR="00B03BD0">
              <w:rPr>
                <w:noProof/>
                <w:color w:val="2B579A"/>
                <w:shd w:val="clear" w:color="auto" w:fill="E6E6E6"/>
              </w:rPr>
              <w:t> </w:t>
            </w:r>
            <w:r w:rsidR="00B03BD0">
              <w:rPr>
                <w:noProof/>
                <w:color w:val="2B579A"/>
                <w:shd w:val="clear" w:color="auto" w:fill="E6E6E6"/>
              </w:rPr>
              <w:t> </w:t>
            </w:r>
            <w:r w:rsidR="00B03BD0">
              <w:rPr>
                <w:color w:val="2B579A"/>
                <w:shd w:val="clear" w:color="auto" w:fill="E6E6E6"/>
              </w:rPr>
              <w:fldChar w:fldCharType="end"/>
            </w:r>
            <w:bookmarkEnd w:id="65"/>
            <w:r w:rsidR="00B03BD0">
              <w:t xml:space="preserve"> </w:t>
            </w:r>
            <w:r w:rsidR="00B03BD0" w:rsidRPr="00B03BD0">
              <w:rPr>
                <w:color w:val="FFFFFF" w:themeColor="background1"/>
              </w:rPr>
              <w:fldChar w:fldCharType="begin">
                <w:ffData>
                  <w:name w:val="F34"/>
                  <w:enabled w:val="0"/>
                  <w:calcOnExit w:val="0"/>
                  <w:textInput/>
                </w:ffData>
              </w:fldChar>
            </w:r>
            <w:bookmarkStart w:id="66" w:name="F34"/>
            <w:r w:rsidR="00B03BD0" w:rsidRPr="00B03BD0">
              <w:rPr>
                <w:color w:val="FFFFFF" w:themeColor="background1"/>
              </w:rPr>
              <w:instrText xml:space="preserve"> FORMTEXT </w:instrText>
            </w:r>
            <w:r w:rsidR="00B03BD0" w:rsidRPr="00B03BD0">
              <w:rPr>
                <w:color w:val="FFFFFF" w:themeColor="background1"/>
              </w:rPr>
            </w:r>
            <w:r w:rsidR="00B03BD0" w:rsidRPr="00B03BD0">
              <w:rPr>
                <w:color w:val="FFFFFF" w:themeColor="background1"/>
              </w:rPr>
              <w:fldChar w:fldCharType="separate"/>
            </w:r>
            <w:r w:rsidR="00B03BD0" w:rsidRPr="00B03BD0">
              <w:rPr>
                <w:noProof/>
                <w:color w:val="FFFFFF" w:themeColor="background1"/>
              </w:rPr>
              <w:t> </w:t>
            </w:r>
            <w:r w:rsidR="00B03BD0" w:rsidRPr="00B03BD0">
              <w:rPr>
                <w:noProof/>
                <w:color w:val="FFFFFF" w:themeColor="background1"/>
              </w:rPr>
              <w:t> </w:t>
            </w:r>
            <w:r w:rsidR="00B03BD0" w:rsidRPr="00B03BD0">
              <w:rPr>
                <w:noProof/>
                <w:color w:val="FFFFFF" w:themeColor="background1"/>
              </w:rPr>
              <w:t> </w:t>
            </w:r>
            <w:r w:rsidR="00B03BD0" w:rsidRPr="00B03BD0">
              <w:rPr>
                <w:noProof/>
                <w:color w:val="FFFFFF" w:themeColor="background1"/>
              </w:rPr>
              <w:t> </w:t>
            </w:r>
            <w:r w:rsidR="00B03BD0" w:rsidRPr="00B03BD0">
              <w:rPr>
                <w:noProof/>
                <w:color w:val="FFFFFF" w:themeColor="background1"/>
              </w:rPr>
              <w:t> </w:t>
            </w:r>
            <w:r w:rsidR="00B03BD0" w:rsidRPr="00B03BD0">
              <w:rPr>
                <w:color w:val="FFFFFF" w:themeColor="background1"/>
              </w:rPr>
              <w:fldChar w:fldCharType="end"/>
            </w:r>
            <w:bookmarkEnd w:id="66"/>
            <w:r w:rsidRPr="002929F2">
              <w:tab/>
            </w:r>
            <w:r w:rsidRPr="002929F2">
              <w:tab/>
            </w:r>
            <w:r w:rsidRPr="002929F2">
              <w:tab/>
            </w:r>
            <w:r w:rsidRPr="002929F2">
              <w:tab/>
              <w:t xml:space="preserve">Title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r w:rsidRPr="002929F2">
              <w:tab/>
            </w:r>
            <w:r w:rsidRPr="002929F2">
              <w:tab/>
              <w:t xml:space="preserve">Date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</w:p>
          <w:p w14:paraId="6111F49C" w14:textId="77777777" w:rsidR="00E56EED" w:rsidRPr="002929F2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</w:pPr>
          </w:p>
          <w:p w14:paraId="08E1E243" w14:textId="77777777" w:rsidR="00E56EED" w:rsidRPr="002929F2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</w:pPr>
          </w:p>
          <w:p w14:paraId="5CB1D2CB" w14:textId="056522AF" w:rsidR="00E56EED" w:rsidRPr="00B03BD0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  <w:rPr>
                <w:color w:val="FFFFFF" w:themeColor="background1"/>
                <w:shd w:val="clear" w:color="auto" w:fill="E6E6E6"/>
              </w:rPr>
            </w:pPr>
            <w:r w:rsidRPr="002929F2">
              <w:t>Signature of Chief Administrative Officer</w:t>
            </w:r>
            <w:r>
              <w:t xml:space="preserve"> 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CF0A744" w14:textId="77777777" w:rsidR="00E56EED" w:rsidRPr="003C0889" w:rsidRDefault="00E56EED" w:rsidP="00B03BD0">
            <w:pPr>
              <w:pBdr>
                <w:left w:val="single" w:sz="18" w:space="4" w:color="auto"/>
                <w:right w:val="single" w:sz="18" w:space="4" w:color="auto"/>
              </w:pBdr>
            </w:pPr>
          </w:p>
        </w:tc>
      </w:tr>
    </w:tbl>
    <w:p w14:paraId="352EA923" w14:textId="2B03E4B8" w:rsidR="00202316" w:rsidRPr="00202316" w:rsidRDefault="00202316" w:rsidP="00B649F5">
      <w:pPr>
        <w:shd w:val="clear" w:color="auto" w:fill="FFFFFF"/>
        <w:rPr>
          <w:rFonts w:cs="Tahoma"/>
          <w:color w:val="000000"/>
          <w:sz w:val="4"/>
          <w:szCs w:val="4"/>
        </w:rPr>
      </w:pPr>
    </w:p>
    <w:p w14:paraId="19E2399B" w14:textId="04F7899C" w:rsidR="000006F9" w:rsidRDefault="000006F9" w:rsidP="00BC07A9"/>
    <w:p w14:paraId="2766C5AB" w14:textId="2CB9FA1A" w:rsidR="008E7BF9" w:rsidRDefault="008E7BF9" w:rsidP="00BC07A9"/>
    <w:p w14:paraId="2AA248B8" w14:textId="71CE7A22" w:rsidR="008E7BF9" w:rsidRPr="00EF7001" w:rsidRDefault="008E7BF9" w:rsidP="008E7BF9">
      <w:pPr>
        <w:rPr>
          <w:rFonts w:cs="Tahoma"/>
          <w:sz w:val="22"/>
          <w:szCs w:val="22"/>
        </w:rPr>
      </w:pPr>
      <w:r w:rsidRPr="00EF7001">
        <w:rPr>
          <w:rStyle w:val="Strong"/>
          <w:rFonts w:cs="Tahoma"/>
          <w:color w:val="9E1217"/>
          <w:sz w:val="22"/>
          <w:szCs w:val="22"/>
          <w:shd w:val="clear" w:color="auto" w:fill="FFFFFF"/>
        </w:rPr>
        <w:t>Submission requirements</w:t>
      </w:r>
      <w:r>
        <w:rPr>
          <w:rFonts w:cs="Tahoma"/>
          <w:sz w:val="22"/>
          <w:szCs w:val="22"/>
        </w:rPr>
        <w:t xml:space="preserve">: </w:t>
      </w:r>
      <w:r w:rsidRPr="00EF7001">
        <w:rPr>
          <w:rFonts w:cs="Tahoma"/>
          <w:color w:val="000000"/>
          <w:sz w:val="22"/>
          <w:szCs w:val="22"/>
        </w:rPr>
        <w:t>Th</w:t>
      </w:r>
      <w:r>
        <w:rPr>
          <w:rFonts w:cs="Tahoma"/>
          <w:color w:val="000000"/>
          <w:sz w:val="22"/>
          <w:szCs w:val="22"/>
        </w:rPr>
        <w:t>is</w:t>
      </w:r>
      <w:r w:rsidRPr="00EF7001">
        <w:rPr>
          <w:rFonts w:cs="Tahoma"/>
          <w:color w:val="000000"/>
          <w:sz w:val="22"/>
          <w:szCs w:val="22"/>
        </w:rPr>
        <w:t xml:space="preserve"> application form must be sent as a Word document. </w:t>
      </w:r>
      <w:r>
        <w:rPr>
          <w:rFonts w:cs="Tahoma"/>
          <w:color w:val="000000"/>
          <w:sz w:val="22"/>
          <w:szCs w:val="22"/>
        </w:rPr>
        <w:t>D</w:t>
      </w:r>
      <w:r w:rsidRPr="00EF7001">
        <w:rPr>
          <w:rFonts w:cs="Tahoma"/>
          <w:color w:val="000000"/>
          <w:sz w:val="22"/>
          <w:szCs w:val="22"/>
        </w:rPr>
        <w:t>etail forms (Part 2) and supporting documentation must be sent in PDF format. E-mail this application to:</w:t>
      </w:r>
      <w:r w:rsidR="00D23BA6">
        <w:rPr>
          <w:rFonts w:cs="Tahoma"/>
          <w:color w:val="000000"/>
          <w:sz w:val="22"/>
          <w:szCs w:val="22"/>
        </w:rPr>
        <w:t xml:space="preserve"> </w:t>
      </w:r>
      <w:hyperlink r:id="rId12" w:history="1">
        <w:r w:rsidRPr="00EF7001">
          <w:rPr>
            <w:rStyle w:val="Hyperlink"/>
            <w:rFonts w:cs="Tahoma"/>
            <w:sz w:val="22"/>
            <w:szCs w:val="22"/>
          </w:rPr>
          <w:t>emsccte@nysed.gov</w:t>
        </w:r>
      </w:hyperlink>
      <w:r>
        <w:rPr>
          <w:rFonts w:cs="Tahoma"/>
          <w:color w:val="000000"/>
          <w:sz w:val="22"/>
          <w:szCs w:val="22"/>
        </w:rPr>
        <w:t>.</w:t>
      </w:r>
    </w:p>
    <w:p w14:paraId="2ECC76B6" w14:textId="1BF01B6A" w:rsidR="008E7BF9" w:rsidRDefault="008E7BF9" w:rsidP="008E7BF9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6"/>
        </w:rPr>
      </w:pPr>
      <w:r w:rsidRPr="00EF7001">
        <w:rPr>
          <w:rFonts w:cs="Tahoma"/>
          <w:color w:val="000000"/>
          <w:sz w:val="22"/>
          <w:szCs w:val="22"/>
        </w:rPr>
        <w:t>A paper copy of th</w:t>
      </w:r>
      <w:r>
        <w:rPr>
          <w:rFonts w:cs="Tahoma"/>
          <w:color w:val="000000"/>
          <w:sz w:val="22"/>
          <w:szCs w:val="22"/>
        </w:rPr>
        <w:t>is</w:t>
      </w:r>
      <w:r w:rsidRPr="00EF7001">
        <w:rPr>
          <w:rFonts w:cs="Tahoma"/>
          <w:color w:val="000000"/>
          <w:sz w:val="22"/>
          <w:szCs w:val="22"/>
        </w:rPr>
        <w:t xml:space="preserve"> application form with</w:t>
      </w:r>
      <w:r w:rsidR="00D23BA6">
        <w:rPr>
          <w:rFonts w:cs="Tahoma"/>
          <w:color w:val="000000"/>
          <w:sz w:val="22"/>
          <w:szCs w:val="22"/>
        </w:rPr>
        <w:t xml:space="preserve"> </w:t>
      </w:r>
      <w:r w:rsidRPr="00EF7001">
        <w:rPr>
          <w:rStyle w:val="Strong"/>
          <w:rFonts w:cs="Tahoma"/>
          <w:color w:val="000000"/>
          <w:sz w:val="22"/>
          <w:szCs w:val="22"/>
        </w:rPr>
        <w:t>original signature</w:t>
      </w:r>
      <w:r w:rsidR="00D23BA6">
        <w:rPr>
          <w:rStyle w:val="Strong"/>
          <w:rFonts w:cs="Tahoma"/>
          <w:color w:val="000000"/>
          <w:sz w:val="22"/>
          <w:szCs w:val="22"/>
        </w:rPr>
        <w:t xml:space="preserve"> </w:t>
      </w:r>
      <w:r w:rsidRPr="00EF7001">
        <w:rPr>
          <w:rFonts w:cs="Tahoma"/>
          <w:color w:val="000000"/>
          <w:sz w:val="22"/>
          <w:szCs w:val="22"/>
        </w:rPr>
        <w:t>must be mailed to:</w:t>
      </w:r>
    </w:p>
    <w:p w14:paraId="75BC8E22" w14:textId="1EF33D56" w:rsidR="008E7BF9" w:rsidRDefault="008E7BF9" w:rsidP="008E7BF9">
      <w:pPr>
        <w:shd w:val="clear" w:color="auto" w:fill="FFFFFF"/>
        <w:ind w:left="720"/>
        <w:rPr>
          <w:rFonts w:cs="Tahoma"/>
          <w:color w:val="000000"/>
          <w:sz w:val="22"/>
          <w:szCs w:val="22"/>
        </w:rPr>
      </w:pPr>
      <w:r w:rsidRPr="00EF7001">
        <w:rPr>
          <w:rFonts w:cs="Tahoma"/>
          <w:color w:val="000000"/>
          <w:sz w:val="22"/>
          <w:szCs w:val="22"/>
        </w:rPr>
        <w:t>CTE Program Approval</w:t>
      </w:r>
      <w:r w:rsidRPr="00EF7001">
        <w:rPr>
          <w:rFonts w:cs="Tahoma"/>
          <w:color w:val="000000"/>
          <w:sz w:val="22"/>
          <w:szCs w:val="22"/>
        </w:rPr>
        <w:br/>
        <w:t>New York State Education Department</w:t>
      </w:r>
      <w:r w:rsidRPr="00EF7001">
        <w:rPr>
          <w:rFonts w:cs="Tahoma"/>
          <w:color w:val="000000"/>
          <w:sz w:val="22"/>
          <w:szCs w:val="22"/>
        </w:rPr>
        <w:br/>
        <w:t>Career and Technical Education Office</w:t>
      </w:r>
      <w:r w:rsidRPr="00EF7001">
        <w:rPr>
          <w:rFonts w:cs="Tahoma"/>
          <w:color w:val="000000"/>
          <w:sz w:val="22"/>
          <w:szCs w:val="22"/>
        </w:rPr>
        <w:br/>
        <w:t>89 Washington Avenue, Room 315 EB</w:t>
      </w:r>
      <w:r w:rsidRPr="00EF7001">
        <w:rPr>
          <w:rFonts w:cs="Tahoma"/>
          <w:color w:val="000000"/>
          <w:sz w:val="22"/>
          <w:szCs w:val="22"/>
        </w:rPr>
        <w:br/>
        <w:t>Albany, New York 12234</w:t>
      </w:r>
    </w:p>
    <w:p w14:paraId="16C8BAC4" w14:textId="77777777" w:rsidR="000006F9" w:rsidRDefault="000006F9" w:rsidP="00BC07A9"/>
    <w:p w14:paraId="2DB1A14F" w14:textId="3F7F8C37" w:rsidR="00E819DA" w:rsidRDefault="00A45DC2" w:rsidP="008E7BF9">
      <w:pPr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10/</w:t>
      </w:r>
      <w:r w:rsidR="005D1576">
        <w:rPr>
          <w:color w:val="A6A6A6" w:themeColor="background1" w:themeShade="A6"/>
        </w:rPr>
        <w:t>27</w:t>
      </w:r>
      <w:r>
        <w:rPr>
          <w:color w:val="A6A6A6" w:themeColor="background1" w:themeShade="A6"/>
        </w:rPr>
        <w:t>/2021</w:t>
      </w:r>
    </w:p>
    <w:p w14:paraId="6872F5F3" w14:textId="77777777" w:rsidR="00FC7931" w:rsidRPr="00FC7931" w:rsidRDefault="00FC7931" w:rsidP="00FC7931"/>
    <w:p w14:paraId="7D0949D4" w14:textId="77777777" w:rsidR="00FC7931" w:rsidRPr="00FC7931" w:rsidRDefault="00FC7931" w:rsidP="00FC7931"/>
    <w:p w14:paraId="1BFD0C95" w14:textId="77777777" w:rsidR="00FC7931" w:rsidRPr="00FC7931" w:rsidRDefault="00FC7931" w:rsidP="00FC7931"/>
    <w:p w14:paraId="69D69E74" w14:textId="77777777" w:rsidR="00FC7931" w:rsidRPr="00FC7931" w:rsidRDefault="00FC7931" w:rsidP="00FC7931"/>
    <w:p w14:paraId="61683CB9" w14:textId="77777777" w:rsidR="00FC7931" w:rsidRPr="00FC7931" w:rsidRDefault="00FC7931" w:rsidP="00FC7931"/>
    <w:p w14:paraId="342B253A" w14:textId="77777777" w:rsidR="00FC7931" w:rsidRPr="00FC7931" w:rsidRDefault="00FC7931" w:rsidP="00FC7931"/>
    <w:p w14:paraId="0F14B24E" w14:textId="77777777" w:rsidR="00FC7931" w:rsidRPr="00FC7931" w:rsidRDefault="00FC7931" w:rsidP="00FC7931"/>
    <w:p w14:paraId="7D2D4433" w14:textId="77777777" w:rsidR="00FC7931" w:rsidRPr="00FC7931" w:rsidRDefault="00FC7931" w:rsidP="00FC7931"/>
    <w:p w14:paraId="6F632AD6" w14:textId="77777777" w:rsidR="00FC7931" w:rsidRPr="00FC7931" w:rsidRDefault="00FC7931" w:rsidP="00FC7931"/>
    <w:p w14:paraId="2A64AE90" w14:textId="77777777" w:rsidR="00FC7931" w:rsidRPr="00FC7931" w:rsidRDefault="00FC7931" w:rsidP="00FC7931"/>
    <w:p w14:paraId="01F56325" w14:textId="77777777" w:rsidR="00FC7931" w:rsidRPr="00FC7931" w:rsidRDefault="00FC7931" w:rsidP="00FC7931"/>
    <w:p w14:paraId="390AEFEC" w14:textId="77777777" w:rsidR="00FC7931" w:rsidRPr="00FC7931" w:rsidRDefault="00FC7931" w:rsidP="00FC7931"/>
    <w:p w14:paraId="5035A272" w14:textId="77777777" w:rsidR="00FC7931" w:rsidRPr="00FC7931" w:rsidRDefault="00FC7931" w:rsidP="00FC7931"/>
    <w:p w14:paraId="57CD4CC8" w14:textId="77777777" w:rsidR="00FC7931" w:rsidRPr="00FC7931" w:rsidRDefault="00FC7931" w:rsidP="00FC7931"/>
    <w:p w14:paraId="0E821DA2" w14:textId="77777777" w:rsidR="00FC7931" w:rsidRPr="00FC7931" w:rsidRDefault="00FC7931" w:rsidP="00FC7931"/>
    <w:p w14:paraId="0D01EA80" w14:textId="77777777" w:rsidR="00FC7931" w:rsidRDefault="00FC7931" w:rsidP="00FC7931">
      <w:pPr>
        <w:rPr>
          <w:color w:val="A6A6A6" w:themeColor="background1" w:themeShade="A6"/>
        </w:rPr>
      </w:pPr>
    </w:p>
    <w:p w14:paraId="664A8CAE" w14:textId="77777777" w:rsidR="00FC7931" w:rsidRPr="002C5E4A" w:rsidRDefault="00FC7931" w:rsidP="00FC7931">
      <w:pPr>
        <w:jc w:val="right"/>
      </w:pPr>
    </w:p>
    <w:sectPr w:rsidR="00FC7931" w:rsidRPr="002C5E4A" w:rsidSect="00D23BA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E0762" w14:textId="77777777" w:rsidR="00A34B76" w:rsidRDefault="00A34B76">
      <w:r>
        <w:separator/>
      </w:r>
    </w:p>
  </w:endnote>
  <w:endnote w:type="continuationSeparator" w:id="0">
    <w:p w14:paraId="79D054AF" w14:textId="77777777" w:rsidR="00A34B76" w:rsidRDefault="00A34B76">
      <w:r>
        <w:continuationSeparator/>
      </w:r>
    </w:p>
  </w:endnote>
  <w:endnote w:type="continuationNotice" w:id="1">
    <w:p w14:paraId="6AACBF12" w14:textId="77777777" w:rsidR="00A34B76" w:rsidRDefault="00A34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7FE0" w14:textId="77777777" w:rsidR="00A34B76" w:rsidRDefault="00A34B76">
      <w:r>
        <w:separator/>
      </w:r>
    </w:p>
  </w:footnote>
  <w:footnote w:type="continuationSeparator" w:id="0">
    <w:p w14:paraId="2EA2D453" w14:textId="77777777" w:rsidR="00A34B76" w:rsidRDefault="00A34B76">
      <w:r>
        <w:continuationSeparator/>
      </w:r>
    </w:p>
  </w:footnote>
  <w:footnote w:type="continuationNotice" w:id="1">
    <w:p w14:paraId="323EF5D9" w14:textId="77777777" w:rsidR="00A34B76" w:rsidRDefault="00A34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76CA"/>
    <w:multiLevelType w:val="hybridMultilevel"/>
    <w:tmpl w:val="03C2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B12D8"/>
    <w:multiLevelType w:val="hybridMultilevel"/>
    <w:tmpl w:val="2D0ECF3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88500B9"/>
    <w:multiLevelType w:val="hybridMultilevel"/>
    <w:tmpl w:val="C938F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575231"/>
    <w:multiLevelType w:val="hybridMultilevel"/>
    <w:tmpl w:val="B7166606"/>
    <w:lvl w:ilvl="0" w:tplc="0B4A5CBA">
      <w:start w:val="22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984D92"/>
    <w:multiLevelType w:val="hybridMultilevel"/>
    <w:tmpl w:val="330A96E0"/>
    <w:lvl w:ilvl="0" w:tplc="CC60FFD6">
      <w:start w:val="6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F95"/>
    <w:multiLevelType w:val="hybridMultilevel"/>
    <w:tmpl w:val="35EAB4C2"/>
    <w:lvl w:ilvl="0" w:tplc="2BBC3D30">
      <w:start w:val="6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00E82"/>
    <w:multiLevelType w:val="hybridMultilevel"/>
    <w:tmpl w:val="6228E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B6389"/>
    <w:multiLevelType w:val="hybridMultilevel"/>
    <w:tmpl w:val="8DB4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12457"/>
    <w:multiLevelType w:val="hybridMultilevel"/>
    <w:tmpl w:val="A36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44CCA"/>
    <w:multiLevelType w:val="hybridMultilevel"/>
    <w:tmpl w:val="DA3CB7B2"/>
    <w:lvl w:ilvl="0" w:tplc="55CABEF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0" w15:restartNumberingAfterBreak="0">
    <w:nsid w:val="2831083A"/>
    <w:multiLevelType w:val="hybridMultilevel"/>
    <w:tmpl w:val="A432A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2F2860"/>
    <w:multiLevelType w:val="hybridMultilevel"/>
    <w:tmpl w:val="5C220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D607CE"/>
    <w:multiLevelType w:val="hybridMultilevel"/>
    <w:tmpl w:val="33C2E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1A3BFA"/>
    <w:multiLevelType w:val="hybridMultilevel"/>
    <w:tmpl w:val="84F07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67201"/>
    <w:multiLevelType w:val="hybridMultilevel"/>
    <w:tmpl w:val="59187C72"/>
    <w:lvl w:ilvl="0" w:tplc="CC60FFD6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24B2E"/>
    <w:multiLevelType w:val="hybridMultilevel"/>
    <w:tmpl w:val="C9F66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57799"/>
    <w:multiLevelType w:val="hybridMultilevel"/>
    <w:tmpl w:val="15B05E84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27" w15:restartNumberingAfterBreak="0">
    <w:nsid w:val="32A63CB4"/>
    <w:multiLevelType w:val="hybridMultilevel"/>
    <w:tmpl w:val="E496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B14CD"/>
    <w:multiLevelType w:val="hybridMultilevel"/>
    <w:tmpl w:val="4F40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DF0A88"/>
    <w:multiLevelType w:val="hybridMultilevel"/>
    <w:tmpl w:val="85C07CE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3FA01FFA"/>
    <w:multiLevelType w:val="hybridMultilevel"/>
    <w:tmpl w:val="C770A246"/>
    <w:lvl w:ilvl="0" w:tplc="CC60FFD6">
      <w:start w:val="6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575CE"/>
    <w:multiLevelType w:val="hybridMultilevel"/>
    <w:tmpl w:val="005C4276"/>
    <w:lvl w:ilvl="0" w:tplc="CC60FFD6">
      <w:start w:val="6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92934"/>
    <w:multiLevelType w:val="hybridMultilevel"/>
    <w:tmpl w:val="C938FE88"/>
    <w:lvl w:ilvl="0" w:tplc="361E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6FD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412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12B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AE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ADD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8C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E59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022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613B56"/>
    <w:multiLevelType w:val="hybridMultilevel"/>
    <w:tmpl w:val="1BD86D6C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4" w15:restartNumberingAfterBreak="0">
    <w:nsid w:val="4E0D02FD"/>
    <w:multiLevelType w:val="hybridMultilevel"/>
    <w:tmpl w:val="A0DCC2E0"/>
    <w:lvl w:ilvl="0" w:tplc="DC1CD474">
      <w:start w:val="23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3455E1"/>
    <w:multiLevelType w:val="hybridMultilevel"/>
    <w:tmpl w:val="5C220B4E"/>
    <w:lvl w:ilvl="0" w:tplc="850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EC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607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8C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4F3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9287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07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60E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093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5535C1"/>
    <w:multiLevelType w:val="hybridMultilevel"/>
    <w:tmpl w:val="F14A3E78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7" w15:restartNumberingAfterBreak="0">
    <w:nsid w:val="50300970"/>
    <w:multiLevelType w:val="hybridMultilevel"/>
    <w:tmpl w:val="84D69FE8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8" w15:restartNumberingAfterBreak="0">
    <w:nsid w:val="5517220B"/>
    <w:multiLevelType w:val="hybridMultilevel"/>
    <w:tmpl w:val="C9F66E0C"/>
    <w:lvl w:ilvl="0" w:tplc="21B6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EF1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E76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62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41C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4E5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EA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AB8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A8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EC61B4"/>
    <w:multiLevelType w:val="hybridMultilevel"/>
    <w:tmpl w:val="0DA0F130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40" w15:restartNumberingAfterBreak="0">
    <w:nsid w:val="5E8260E2"/>
    <w:multiLevelType w:val="hybridMultilevel"/>
    <w:tmpl w:val="37E4A0A0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1" w15:restartNumberingAfterBreak="0">
    <w:nsid w:val="5F0C1B81"/>
    <w:multiLevelType w:val="hybridMultilevel"/>
    <w:tmpl w:val="BA665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F92072"/>
    <w:multiLevelType w:val="hybridMultilevel"/>
    <w:tmpl w:val="B976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34573"/>
    <w:multiLevelType w:val="hybridMultilevel"/>
    <w:tmpl w:val="35EAB4C2"/>
    <w:lvl w:ilvl="0" w:tplc="C13473B0">
      <w:start w:val="6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  <w:i w:val="0"/>
      </w:rPr>
    </w:lvl>
    <w:lvl w:ilvl="1" w:tplc="AE4AE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04CE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CE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18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C8B8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80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A80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4D8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A44B71"/>
    <w:multiLevelType w:val="hybridMultilevel"/>
    <w:tmpl w:val="0ADA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B4C73"/>
    <w:multiLevelType w:val="hybridMultilevel"/>
    <w:tmpl w:val="2608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E0799"/>
    <w:multiLevelType w:val="hybridMultilevel"/>
    <w:tmpl w:val="DA3CB7B2"/>
    <w:lvl w:ilvl="0" w:tplc="26E2F944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i w:val="0"/>
      </w:rPr>
    </w:lvl>
    <w:lvl w:ilvl="1" w:tplc="6D328346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i w:val="0"/>
      </w:rPr>
    </w:lvl>
    <w:lvl w:ilvl="2" w:tplc="841CD042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FA1A5BB8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2F5A1EDC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215ADD28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74A1278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F5FEBA7A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71F67350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7" w15:restartNumberingAfterBreak="0">
    <w:nsid w:val="73B81BE1"/>
    <w:multiLevelType w:val="hybridMultilevel"/>
    <w:tmpl w:val="B7166606"/>
    <w:lvl w:ilvl="0" w:tplc="A5AA1F00">
      <w:start w:val="22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  <w:i w:val="0"/>
      </w:rPr>
    </w:lvl>
    <w:lvl w:ilvl="1" w:tplc="8E2C91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208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EB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AC0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0C4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22D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A1A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09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A64222"/>
    <w:multiLevelType w:val="hybridMultilevel"/>
    <w:tmpl w:val="A26E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6"/>
  </w:num>
  <w:num w:numId="13">
    <w:abstractNumId w:val="33"/>
  </w:num>
  <w:num w:numId="14">
    <w:abstractNumId w:val="38"/>
  </w:num>
  <w:num w:numId="15">
    <w:abstractNumId w:val="19"/>
  </w:num>
  <w:num w:numId="16">
    <w:abstractNumId w:val="39"/>
  </w:num>
  <w:num w:numId="17">
    <w:abstractNumId w:val="20"/>
  </w:num>
  <w:num w:numId="18">
    <w:abstractNumId w:val="40"/>
  </w:num>
  <w:num w:numId="19">
    <w:abstractNumId w:val="11"/>
  </w:num>
  <w:num w:numId="20">
    <w:abstractNumId w:val="36"/>
  </w:num>
  <w:num w:numId="21">
    <w:abstractNumId w:val="37"/>
  </w:num>
  <w:num w:numId="22">
    <w:abstractNumId w:val="29"/>
  </w:num>
  <w:num w:numId="23">
    <w:abstractNumId w:val="26"/>
  </w:num>
  <w:num w:numId="24">
    <w:abstractNumId w:val="41"/>
  </w:num>
  <w:num w:numId="25">
    <w:abstractNumId w:val="21"/>
  </w:num>
  <w:num w:numId="26">
    <w:abstractNumId w:val="35"/>
  </w:num>
  <w:num w:numId="27">
    <w:abstractNumId w:val="12"/>
  </w:num>
  <w:num w:numId="28">
    <w:abstractNumId w:val="32"/>
  </w:num>
  <w:num w:numId="29">
    <w:abstractNumId w:val="22"/>
  </w:num>
  <w:num w:numId="30">
    <w:abstractNumId w:val="46"/>
  </w:num>
  <w:num w:numId="31">
    <w:abstractNumId w:val="15"/>
  </w:num>
  <w:num w:numId="32">
    <w:abstractNumId w:val="43"/>
  </w:num>
  <w:num w:numId="33">
    <w:abstractNumId w:val="13"/>
  </w:num>
  <w:num w:numId="34">
    <w:abstractNumId w:val="47"/>
  </w:num>
  <w:num w:numId="35">
    <w:abstractNumId w:val="34"/>
  </w:num>
  <w:num w:numId="36">
    <w:abstractNumId w:val="23"/>
  </w:num>
  <w:num w:numId="37">
    <w:abstractNumId w:val="10"/>
  </w:num>
  <w:num w:numId="38">
    <w:abstractNumId w:val="24"/>
  </w:num>
  <w:num w:numId="39">
    <w:abstractNumId w:val="42"/>
  </w:num>
  <w:num w:numId="40">
    <w:abstractNumId w:val="18"/>
  </w:num>
  <w:num w:numId="41">
    <w:abstractNumId w:val="28"/>
  </w:num>
  <w:num w:numId="42">
    <w:abstractNumId w:val="17"/>
  </w:num>
  <w:num w:numId="43">
    <w:abstractNumId w:val="27"/>
  </w:num>
  <w:num w:numId="44">
    <w:abstractNumId w:val="45"/>
  </w:num>
  <w:num w:numId="45">
    <w:abstractNumId w:val="48"/>
  </w:num>
  <w:num w:numId="46">
    <w:abstractNumId w:val="44"/>
  </w:num>
  <w:num w:numId="47">
    <w:abstractNumId w:val="31"/>
  </w:num>
  <w:num w:numId="48">
    <w:abstractNumId w:val="1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201qyRa3O1ezgXDAQYW7icTYvpvjjXBRpxRFEdbVuamdrRokleHhOt30Eak8f9BNvYBvUAs9x6MXYTiPDpiw==" w:salt="Sbo3v8SztMjx+g9fz8mCiw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AA"/>
    <w:rsid w:val="00000158"/>
    <w:rsid w:val="000006F9"/>
    <w:rsid w:val="000008A6"/>
    <w:rsid w:val="000020DF"/>
    <w:rsid w:val="00005FA9"/>
    <w:rsid w:val="000071F7"/>
    <w:rsid w:val="00010C1A"/>
    <w:rsid w:val="00011471"/>
    <w:rsid w:val="00012039"/>
    <w:rsid w:val="00013D99"/>
    <w:rsid w:val="00015561"/>
    <w:rsid w:val="00015CA6"/>
    <w:rsid w:val="000171A8"/>
    <w:rsid w:val="00020916"/>
    <w:rsid w:val="00021BFC"/>
    <w:rsid w:val="00022160"/>
    <w:rsid w:val="00024376"/>
    <w:rsid w:val="000254EB"/>
    <w:rsid w:val="00026C78"/>
    <w:rsid w:val="0002798A"/>
    <w:rsid w:val="00027F97"/>
    <w:rsid w:val="0003003A"/>
    <w:rsid w:val="000303DC"/>
    <w:rsid w:val="0003176B"/>
    <w:rsid w:val="000320F1"/>
    <w:rsid w:val="00033FFD"/>
    <w:rsid w:val="00034E66"/>
    <w:rsid w:val="00034F85"/>
    <w:rsid w:val="0003536B"/>
    <w:rsid w:val="000374F6"/>
    <w:rsid w:val="000406CB"/>
    <w:rsid w:val="00044350"/>
    <w:rsid w:val="0004439E"/>
    <w:rsid w:val="000515BE"/>
    <w:rsid w:val="00054EA7"/>
    <w:rsid w:val="00057AC4"/>
    <w:rsid w:val="00065281"/>
    <w:rsid w:val="0006683B"/>
    <w:rsid w:val="00066E59"/>
    <w:rsid w:val="00067AB2"/>
    <w:rsid w:val="000705D3"/>
    <w:rsid w:val="00071F17"/>
    <w:rsid w:val="00073C0D"/>
    <w:rsid w:val="00075E56"/>
    <w:rsid w:val="00076E39"/>
    <w:rsid w:val="0008159E"/>
    <w:rsid w:val="00082CE9"/>
    <w:rsid w:val="00083002"/>
    <w:rsid w:val="0008621B"/>
    <w:rsid w:val="00087B85"/>
    <w:rsid w:val="00090449"/>
    <w:rsid w:val="00092ED8"/>
    <w:rsid w:val="0009621B"/>
    <w:rsid w:val="000966F2"/>
    <w:rsid w:val="000967B2"/>
    <w:rsid w:val="000A01F1"/>
    <w:rsid w:val="000A13E6"/>
    <w:rsid w:val="000A6092"/>
    <w:rsid w:val="000A7DDE"/>
    <w:rsid w:val="000B1142"/>
    <w:rsid w:val="000B226E"/>
    <w:rsid w:val="000B22F4"/>
    <w:rsid w:val="000B3E1B"/>
    <w:rsid w:val="000B491F"/>
    <w:rsid w:val="000C0CC2"/>
    <w:rsid w:val="000C1163"/>
    <w:rsid w:val="000C309B"/>
    <w:rsid w:val="000C30A5"/>
    <w:rsid w:val="000C3229"/>
    <w:rsid w:val="000D13C6"/>
    <w:rsid w:val="000D2539"/>
    <w:rsid w:val="000D3615"/>
    <w:rsid w:val="000D5C27"/>
    <w:rsid w:val="000D5D2D"/>
    <w:rsid w:val="000D7BEC"/>
    <w:rsid w:val="000E0075"/>
    <w:rsid w:val="000E02A0"/>
    <w:rsid w:val="000E3AB8"/>
    <w:rsid w:val="000E5F55"/>
    <w:rsid w:val="000F1422"/>
    <w:rsid w:val="000F2A62"/>
    <w:rsid w:val="000F2DF4"/>
    <w:rsid w:val="000F3B7F"/>
    <w:rsid w:val="000F4EBC"/>
    <w:rsid w:val="000F571D"/>
    <w:rsid w:val="000F6783"/>
    <w:rsid w:val="000F7ECA"/>
    <w:rsid w:val="00101853"/>
    <w:rsid w:val="001036EE"/>
    <w:rsid w:val="00112232"/>
    <w:rsid w:val="0011405A"/>
    <w:rsid w:val="00116632"/>
    <w:rsid w:val="0011694C"/>
    <w:rsid w:val="00120C95"/>
    <w:rsid w:val="00123F8C"/>
    <w:rsid w:val="0012515B"/>
    <w:rsid w:val="00125489"/>
    <w:rsid w:val="00127669"/>
    <w:rsid w:val="0013148F"/>
    <w:rsid w:val="0013222B"/>
    <w:rsid w:val="00132A20"/>
    <w:rsid w:val="0013461F"/>
    <w:rsid w:val="001352FE"/>
    <w:rsid w:val="0013580A"/>
    <w:rsid w:val="00136968"/>
    <w:rsid w:val="00137D50"/>
    <w:rsid w:val="0014663E"/>
    <w:rsid w:val="00152982"/>
    <w:rsid w:val="00152F27"/>
    <w:rsid w:val="00153076"/>
    <w:rsid w:val="00155C1A"/>
    <w:rsid w:val="00157DAC"/>
    <w:rsid w:val="0016034A"/>
    <w:rsid w:val="0016669F"/>
    <w:rsid w:val="001703A1"/>
    <w:rsid w:val="001713E8"/>
    <w:rsid w:val="001714A5"/>
    <w:rsid w:val="00173FDD"/>
    <w:rsid w:val="00174182"/>
    <w:rsid w:val="00175872"/>
    <w:rsid w:val="001759AD"/>
    <w:rsid w:val="0017695A"/>
    <w:rsid w:val="00180664"/>
    <w:rsid w:val="001826C2"/>
    <w:rsid w:val="00190690"/>
    <w:rsid w:val="00191171"/>
    <w:rsid w:val="00191BDF"/>
    <w:rsid w:val="00192DB9"/>
    <w:rsid w:val="0019521D"/>
    <w:rsid w:val="00196CDD"/>
    <w:rsid w:val="001A003D"/>
    <w:rsid w:val="001A2BC9"/>
    <w:rsid w:val="001A320D"/>
    <w:rsid w:val="001A32CC"/>
    <w:rsid w:val="001A39C9"/>
    <w:rsid w:val="001A3B20"/>
    <w:rsid w:val="001A3FE7"/>
    <w:rsid w:val="001A720E"/>
    <w:rsid w:val="001B12A2"/>
    <w:rsid w:val="001B18A1"/>
    <w:rsid w:val="001B1C5E"/>
    <w:rsid w:val="001B2E56"/>
    <w:rsid w:val="001B58D7"/>
    <w:rsid w:val="001C00E4"/>
    <w:rsid w:val="001C0AD0"/>
    <w:rsid w:val="001C1C60"/>
    <w:rsid w:val="001C441B"/>
    <w:rsid w:val="001C4445"/>
    <w:rsid w:val="001C5EDB"/>
    <w:rsid w:val="001D06F5"/>
    <w:rsid w:val="001D0F07"/>
    <w:rsid w:val="001D10C8"/>
    <w:rsid w:val="001D2811"/>
    <w:rsid w:val="001D349A"/>
    <w:rsid w:val="001D7D7D"/>
    <w:rsid w:val="001D7F3A"/>
    <w:rsid w:val="001E15C2"/>
    <w:rsid w:val="001E1C3B"/>
    <w:rsid w:val="001E2234"/>
    <w:rsid w:val="001E6A85"/>
    <w:rsid w:val="001E72B2"/>
    <w:rsid w:val="001E79F0"/>
    <w:rsid w:val="001F02C2"/>
    <w:rsid w:val="001F68E6"/>
    <w:rsid w:val="001F6940"/>
    <w:rsid w:val="0020084E"/>
    <w:rsid w:val="00200C15"/>
    <w:rsid w:val="00202316"/>
    <w:rsid w:val="00204E35"/>
    <w:rsid w:val="00206B81"/>
    <w:rsid w:val="00207029"/>
    <w:rsid w:val="002103FB"/>
    <w:rsid w:val="0021158E"/>
    <w:rsid w:val="00211C42"/>
    <w:rsid w:val="002123A6"/>
    <w:rsid w:val="00215E42"/>
    <w:rsid w:val="00217C5D"/>
    <w:rsid w:val="00220ACD"/>
    <w:rsid w:val="002211C7"/>
    <w:rsid w:val="00223B47"/>
    <w:rsid w:val="002256C3"/>
    <w:rsid w:val="0022626C"/>
    <w:rsid w:val="00227147"/>
    <w:rsid w:val="00230843"/>
    <w:rsid w:val="002316B9"/>
    <w:rsid w:val="0023441B"/>
    <w:rsid w:val="002358DE"/>
    <w:rsid w:val="0024196A"/>
    <w:rsid w:val="00245EB4"/>
    <w:rsid w:val="00250014"/>
    <w:rsid w:val="00251B0E"/>
    <w:rsid w:val="00251E02"/>
    <w:rsid w:val="00252B67"/>
    <w:rsid w:val="00255985"/>
    <w:rsid w:val="00255D3C"/>
    <w:rsid w:val="0026011F"/>
    <w:rsid w:val="0026048E"/>
    <w:rsid w:val="00260CE2"/>
    <w:rsid w:val="00262513"/>
    <w:rsid w:val="00263ED4"/>
    <w:rsid w:val="0026681E"/>
    <w:rsid w:val="002677B1"/>
    <w:rsid w:val="00272A15"/>
    <w:rsid w:val="00272F1F"/>
    <w:rsid w:val="002736B8"/>
    <w:rsid w:val="00273F19"/>
    <w:rsid w:val="00274864"/>
    <w:rsid w:val="002749C4"/>
    <w:rsid w:val="00275253"/>
    <w:rsid w:val="00275BB5"/>
    <w:rsid w:val="00276329"/>
    <w:rsid w:val="00276F47"/>
    <w:rsid w:val="00277218"/>
    <w:rsid w:val="0027721A"/>
    <w:rsid w:val="00277CF7"/>
    <w:rsid w:val="0028036D"/>
    <w:rsid w:val="00281651"/>
    <w:rsid w:val="00282CE7"/>
    <w:rsid w:val="00285776"/>
    <w:rsid w:val="002859D2"/>
    <w:rsid w:val="00286F6A"/>
    <w:rsid w:val="002879F3"/>
    <w:rsid w:val="00291C8C"/>
    <w:rsid w:val="0029290E"/>
    <w:rsid w:val="002929F2"/>
    <w:rsid w:val="00294A9A"/>
    <w:rsid w:val="002A1ECE"/>
    <w:rsid w:val="002A240B"/>
    <w:rsid w:val="002A2510"/>
    <w:rsid w:val="002A68CD"/>
    <w:rsid w:val="002B27FD"/>
    <w:rsid w:val="002B2AC4"/>
    <w:rsid w:val="002B2CE0"/>
    <w:rsid w:val="002B326E"/>
    <w:rsid w:val="002B3EAA"/>
    <w:rsid w:val="002B4D1D"/>
    <w:rsid w:val="002B4F2A"/>
    <w:rsid w:val="002C0261"/>
    <w:rsid w:val="002C10B1"/>
    <w:rsid w:val="002C237B"/>
    <w:rsid w:val="002C26AC"/>
    <w:rsid w:val="002C2D08"/>
    <w:rsid w:val="002C3F83"/>
    <w:rsid w:val="002C5D74"/>
    <w:rsid w:val="002C5E4A"/>
    <w:rsid w:val="002C792C"/>
    <w:rsid w:val="002D00F2"/>
    <w:rsid w:val="002D0D1C"/>
    <w:rsid w:val="002D222A"/>
    <w:rsid w:val="002D2BF7"/>
    <w:rsid w:val="002D38DD"/>
    <w:rsid w:val="002D68CE"/>
    <w:rsid w:val="002E4BE8"/>
    <w:rsid w:val="002E5F60"/>
    <w:rsid w:val="002E6DBB"/>
    <w:rsid w:val="002F3843"/>
    <w:rsid w:val="002F4FF7"/>
    <w:rsid w:val="002F537F"/>
    <w:rsid w:val="002F78F1"/>
    <w:rsid w:val="00303195"/>
    <w:rsid w:val="00306571"/>
    <w:rsid w:val="00307621"/>
    <w:rsid w:val="003076FD"/>
    <w:rsid w:val="00307A01"/>
    <w:rsid w:val="00313384"/>
    <w:rsid w:val="00314A32"/>
    <w:rsid w:val="00314BD3"/>
    <w:rsid w:val="003158BA"/>
    <w:rsid w:val="00315FF2"/>
    <w:rsid w:val="00317005"/>
    <w:rsid w:val="003177A6"/>
    <w:rsid w:val="00317D5E"/>
    <w:rsid w:val="003204C5"/>
    <w:rsid w:val="00320CE7"/>
    <w:rsid w:val="00321D91"/>
    <w:rsid w:val="00322720"/>
    <w:rsid w:val="00324951"/>
    <w:rsid w:val="00327237"/>
    <w:rsid w:val="00330D53"/>
    <w:rsid w:val="003312FA"/>
    <w:rsid w:val="00332F68"/>
    <w:rsid w:val="00333CA4"/>
    <w:rsid w:val="00334702"/>
    <w:rsid w:val="003349DF"/>
    <w:rsid w:val="003350C2"/>
    <w:rsid w:val="00335259"/>
    <w:rsid w:val="00335AF2"/>
    <w:rsid w:val="00337215"/>
    <w:rsid w:val="00337B18"/>
    <w:rsid w:val="00341347"/>
    <w:rsid w:val="00343253"/>
    <w:rsid w:val="00343D83"/>
    <w:rsid w:val="003479BD"/>
    <w:rsid w:val="003504CF"/>
    <w:rsid w:val="0035064C"/>
    <w:rsid w:val="00350A84"/>
    <w:rsid w:val="00350FD5"/>
    <w:rsid w:val="00355342"/>
    <w:rsid w:val="00355DD8"/>
    <w:rsid w:val="00356C3E"/>
    <w:rsid w:val="0036056A"/>
    <w:rsid w:val="00362785"/>
    <w:rsid w:val="00363582"/>
    <w:rsid w:val="00363FEA"/>
    <w:rsid w:val="00364F3E"/>
    <w:rsid w:val="0037151E"/>
    <w:rsid w:val="0037296C"/>
    <w:rsid w:val="0037383D"/>
    <w:rsid w:val="00376D81"/>
    <w:rsid w:val="003816D7"/>
    <w:rsid w:val="003830FF"/>
    <w:rsid w:val="00385EEC"/>
    <w:rsid w:val="003862D0"/>
    <w:rsid w:val="003929F1"/>
    <w:rsid w:val="003934B6"/>
    <w:rsid w:val="0039480F"/>
    <w:rsid w:val="00394FB0"/>
    <w:rsid w:val="00395307"/>
    <w:rsid w:val="003968B1"/>
    <w:rsid w:val="00397341"/>
    <w:rsid w:val="003A0197"/>
    <w:rsid w:val="003A1B0D"/>
    <w:rsid w:val="003A1B63"/>
    <w:rsid w:val="003A2F35"/>
    <w:rsid w:val="003A34F6"/>
    <w:rsid w:val="003A41A1"/>
    <w:rsid w:val="003A5A15"/>
    <w:rsid w:val="003A5EDE"/>
    <w:rsid w:val="003A7F4A"/>
    <w:rsid w:val="003B026D"/>
    <w:rsid w:val="003B2028"/>
    <w:rsid w:val="003B2326"/>
    <w:rsid w:val="003B327C"/>
    <w:rsid w:val="003B4F0B"/>
    <w:rsid w:val="003B52BD"/>
    <w:rsid w:val="003B75C0"/>
    <w:rsid w:val="003C0889"/>
    <w:rsid w:val="003C0BFC"/>
    <w:rsid w:val="003C23FA"/>
    <w:rsid w:val="003C2D5C"/>
    <w:rsid w:val="003C3AC3"/>
    <w:rsid w:val="003C539A"/>
    <w:rsid w:val="003C7D15"/>
    <w:rsid w:val="003D178D"/>
    <w:rsid w:val="003D1D5C"/>
    <w:rsid w:val="003D1EC3"/>
    <w:rsid w:val="003D1F44"/>
    <w:rsid w:val="003D35EF"/>
    <w:rsid w:val="003D3712"/>
    <w:rsid w:val="003D4DB7"/>
    <w:rsid w:val="003D6316"/>
    <w:rsid w:val="003D68C8"/>
    <w:rsid w:val="003D74A4"/>
    <w:rsid w:val="003D7795"/>
    <w:rsid w:val="003E0E4E"/>
    <w:rsid w:val="003E11D5"/>
    <w:rsid w:val="003E1FF4"/>
    <w:rsid w:val="003E4474"/>
    <w:rsid w:val="003E5C85"/>
    <w:rsid w:val="003E6673"/>
    <w:rsid w:val="003F2D05"/>
    <w:rsid w:val="003F6F68"/>
    <w:rsid w:val="004018F8"/>
    <w:rsid w:val="00401BA1"/>
    <w:rsid w:val="0040207F"/>
    <w:rsid w:val="0040288B"/>
    <w:rsid w:val="00402C25"/>
    <w:rsid w:val="00403A55"/>
    <w:rsid w:val="00403B8D"/>
    <w:rsid w:val="0040401F"/>
    <w:rsid w:val="00404F2A"/>
    <w:rsid w:val="0040517E"/>
    <w:rsid w:val="00413FBF"/>
    <w:rsid w:val="00414880"/>
    <w:rsid w:val="00415333"/>
    <w:rsid w:val="00423CA4"/>
    <w:rsid w:val="004246FA"/>
    <w:rsid w:val="00425281"/>
    <w:rsid w:val="00431E78"/>
    <w:rsid w:val="00432A79"/>
    <w:rsid w:val="00436904"/>
    <w:rsid w:val="0043730E"/>
    <w:rsid w:val="00437ED0"/>
    <w:rsid w:val="00440435"/>
    <w:rsid w:val="0044061E"/>
    <w:rsid w:val="00440CD8"/>
    <w:rsid w:val="00443837"/>
    <w:rsid w:val="0044443D"/>
    <w:rsid w:val="00445A85"/>
    <w:rsid w:val="00446ED8"/>
    <w:rsid w:val="00450F66"/>
    <w:rsid w:val="00452611"/>
    <w:rsid w:val="004542C4"/>
    <w:rsid w:val="00461739"/>
    <w:rsid w:val="0046601E"/>
    <w:rsid w:val="004662EB"/>
    <w:rsid w:val="004677B7"/>
    <w:rsid w:val="00467865"/>
    <w:rsid w:val="00470051"/>
    <w:rsid w:val="004709B1"/>
    <w:rsid w:val="00471354"/>
    <w:rsid w:val="00474103"/>
    <w:rsid w:val="0047456E"/>
    <w:rsid w:val="00475860"/>
    <w:rsid w:val="00481D1D"/>
    <w:rsid w:val="00481E83"/>
    <w:rsid w:val="00486382"/>
    <w:rsid w:val="0048685F"/>
    <w:rsid w:val="004877D4"/>
    <w:rsid w:val="00490C60"/>
    <w:rsid w:val="004921E5"/>
    <w:rsid w:val="00492329"/>
    <w:rsid w:val="00492763"/>
    <w:rsid w:val="00494C57"/>
    <w:rsid w:val="00495456"/>
    <w:rsid w:val="00496985"/>
    <w:rsid w:val="004A1437"/>
    <w:rsid w:val="004A4198"/>
    <w:rsid w:val="004A5355"/>
    <w:rsid w:val="004A54EA"/>
    <w:rsid w:val="004B0578"/>
    <w:rsid w:val="004B1321"/>
    <w:rsid w:val="004B3075"/>
    <w:rsid w:val="004B3DFA"/>
    <w:rsid w:val="004B6332"/>
    <w:rsid w:val="004B7072"/>
    <w:rsid w:val="004C0EDE"/>
    <w:rsid w:val="004C677D"/>
    <w:rsid w:val="004C79B1"/>
    <w:rsid w:val="004C7F0B"/>
    <w:rsid w:val="004D13AB"/>
    <w:rsid w:val="004D1D97"/>
    <w:rsid w:val="004D428E"/>
    <w:rsid w:val="004D4F36"/>
    <w:rsid w:val="004D7B6B"/>
    <w:rsid w:val="004E0524"/>
    <w:rsid w:val="004E09F1"/>
    <w:rsid w:val="004E1406"/>
    <w:rsid w:val="004E1633"/>
    <w:rsid w:val="004E34C6"/>
    <w:rsid w:val="004E352F"/>
    <w:rsid w:val="004E5369"/>
    <w:rsid w:val="004E5477"/>
    <w:rsid w:val="004E6308"/>
    <w:rsid w:val="004F2AD4"/>
    <w:rsid w:val="004F34CC"/>
    <w:rsid w:val="004F62AD"/>
    <w:rsid w:val="004F644D"/>
    <w:rsid w:val="004F7719"/>
    <w:rsid w:val="004F7DFD"/>
    <w:rsid w:val="005005FE"/>
    <w:rsid w:val="00501AE8"/>
    <w:rsid w:val="005026E4"/>
    <w:rsid w:val="005029AC"/>
    <w:rsid w:val="00504062"/>
    <w:rsid w:val="00504B65"/>
    <w:rsid w:val="00506CE7"/>
    <w:rsid w:val="00510339"/>
    <w:rsid w:val="00511434"/>
    <w:rsid w:val="005114CE"/>
    <w:rsid w:val="0051158D"/>
    <w:rsid w:val="005116E5"/>
    <w:rsid w:val="005119B6"/>
    <w:rsid w:val="00512169"/>
    <w:rsid w:val="00513DA7"/>
    <w:rsid w:val="00515909"/>
    <w:rsid w:val="00517307"/>
    <w:rsid w:val="00520403"/>
    <w:rsid w:val="0052122B"/>
    <w:rsid w:val="00523387"/>
    <w:rsid w:val="00523CB8"/>
    <w:rsid w:val="005241A2"/>
    <w:rsid w:val="0052537A"/>
    <w:rsid w:val="00526234"/>
    <w:rsid w:val="00532761"/>
    <w:rsid w:val="00532E5B"/>
    <w:rsid w:val="0053344B"/>
    <w:rsid w:val="0053419A"/>
    <w:rsid w:val="00534AD4"/>
    <w:rsid w:val="00535FCD"/>
    <w:rsid w:val="005371D9"/>
    <w:rsid w:val="00540DF0"/>
    <w:rsid w:val="00541A47"/>
    <w:rsid w:val="005440B2"/>
    <w:rsid w:val="00545E42"/>
    <w:rsid w:val="00550E40"/>
    <w:rsid w:val="005512A3"/>
    <w:rsid w:val="00552BDF"/>
    <w:rsid w:val="00553643"/>
    <w:rsid w:val="00554EA0"/>
    <w:rsid w:val="005557F6"/>
    <w:rsid w:val="00557061"/>
    <w:rsid w:val="005578E0"/>
    <w:rsid w:val="00563778"/>
    <w:rsid w:val="00565C01"/>
    <w:rsid w:val="0057244C"/>
    <w:rsid w:val="00575316"/>
    <w:rsid w:val="0057717D"/>
    <w:rsid w:val="00581C87"/>
    <w:rsid w:val="005823AB"/>
    <w:rsid w:val="0058676E"/>
    <w:rsid w:val="00587CF2"/>
    <w:rsid w:val="00590492"/>
    <w:rsid w:val="00590582"/>
    <w:rsid w:val="00592D77"/>
    <w:rsid w:val="0059311F"/>
    <w:rsid w:val="00593C79"/>
    <w:rsid w:val="0059412D"/>
    <w:rsid w:val="00594703"/>
    <w:rsid w:val="005955CF"/>
    <w:rsid w:val="005A1EF5"/>
    <w:rsid w:val="005A388B"/>
    <w:rsid w:val="005A38E8"/>
    <w:rsid w:val="005A3CED"/>
    <w:rsid w:val="005B1BA1"/>
    <w:rsid w:val="005B38D8"/>
    <w:rsid w:val="005B4AE2"/>
    <w:rsid w:val="005B5695"/>
    <w:rsid w:val="005C17AA"/>
    <w:rsid w:val="005C427B"/>
    <w:rsid w:val="005C4430"/>
    <w:rsid w:val="005C4F2C"/>
    <w:rsid w:val="005C7ECE"/>
    <w:rsid w:val="005D0419"/>
    <w:rsid w:val="005D0ED5"/>
    <w:rsid w:val="005D1576"/>
    <w:rsid w:val="005D4E55"/>
    <w:rsid w:val="005D5080"/>
    <w:rsid w:val="005D5A1C"/>
    <w:rsid w:val="005D627F"/>
    <w:rsid w:val="005D6E27"/>
    <w:rsid w:val="005E0D8E"/>
    <w:rsid w:val="005E120E"/>
    <w:rsid w:val="005E13A0"/>
    <w:rsid w:val="005E289A"/>
    <w:rsid w:val="005E41ED"/>
    <w:rsid w:val="005E63CC"/>
    <w:rsid w:val="005E7B67"/>
    <w:rsid w:val="005F0995"/>
    <w:rsid w:val="005F2AB9"/>
    <w:rsid w:val="005F31C3"/>
    <w:rsid w:val="005F586D"/>
    <w:rsid w:val="005F5E07"/>
    <w:rsid w:val="005F6E87"/>
    <w:rsid w:val="00601460"/>
    <w:rsid w:val="006053F4"/>
    <w:rsid w:val="0061121C"/>
    <w:rsid w:val="00613129"/>
    <w:rsid w:val="00613688"/>
    <w:rsid w:val="00616938"/>
    <w:rsid w:val="00616F4E"/>
    <w:rsid w:val="00617C65"/>
    <w:rsid w:val="006229F1"/>
    <w:rsid w:val="006231DC"/>
    <w:rsid w:val="0062388D"/>
    <w:rsid w:val="00625BDC"/>
    <w:rsid w:val="00627911"/>
    <w:rsid w:val="0063047A"/>
    <w:rsid w:val="0063072B"/>
    <w:rsid w:val="006411DD"/>
    <w:rsid w:val="00642689"/>
    <w:rsid w:val="00642FE1"/>
    <w:rsid w:val="00646B2A"/>
    <w:rsid w:val="0064757C"/>
    <w:rsid w:val="006504EF"/>
    <w:rsid w:val="00651E97"/>
    <w:rsid w:val="00656F09"/>
    <w:rsid w:val="00657BB0"/>
    <w:rsid w:val="00665832"/>
    <w:rsid w:val="00673C18"/>
    <w:rsid w:val="00675B53"/>
    <w:rsid w:val="0068018A"/>
    <w:rsid w:val="00680834"/>
    <w:rsid w:val="00682BA6"/>
    <w:rsid w:val="00683584"/>
    <w:rsid w:val="00686B23"/>
    <w:rsid w:val="006876A2"/>
    <w:rsid w:val="0069380F"/>
    <w:rsid w:val="00694116"/>
    <w:rsid w:val="00695FAA"/>
    <w:rsid w:val="00696AA0"/>
    <w:rsid w:val="006973E1"/>
    <w:rsid w:val="006979D1"/>
    <w:rsid w:val="006A2023"/>
    <w:rsid w:val="006A417E"/>
    <w:rsid w:val="006A48BE"/>
    <w:rsid w:val="006B53FC"/>
    <w:rsid w:val="006B5975"/>
    <w:rsid w:val="006B62BB"/>
    <w:rsid w:val="006C054A"/>
    <w:rsid w:val="006C067D"/>
    <w:rsid w:val="006C47EE"/>
    <w:rsid w:val="006C4BAD"/>
    <w:rsid w:val="006C5995"/>
    <w:rsid w:val="006D1678"/>
    <w:rsid w:val="006D2635"/>
    <w:rsid w:val="006D2F97"/>
    <w:rsid w:val="006D5AEA"/>
    <w:rsid w:val="006D5C6F"/>
    <w:rsid w:val="006D779C"/>
    <w:rsid w:val="006E0C40"/>
    <w:rsid w:val="006E289B"/>
    <w:rsid w:val="006E28AA"/>
    <w:rsid w:val="006E43B0"/>
    <w:rsid w:val="006E4F63"/>
    <w:rsid w:val="006E560E"/>
    <w:rsid w:val="006E5B32"/>
    <w:rsid w:val="006E729E"/>
    <w:rsid w:val="006E7FD3"/>
    <w:rsid w:val="006F10B8"/>
    <w:rsid w:val="006F4989"/>
    <w:rsid w:val="006F4BC2"/>
    <w:rsid w:val="00701999"/>
    <w:rsid w:val="0070551E"/>
    <w:rsid w:val="00706E50"/>
    <w:rsid w:val="00707DC0"/>
    <w:rsid w:val="00715B4B"/>
    <w:rsid w:val="0071761D"/>
    <w:rsid w:val="00717B08"/>
    <w:rsid w:val="0072149B"/>
    <w:rsid w:val="007216C5"/>
    <w:rsid w:val="00725B67"/>
    <w:rsid w:val="00725CBA"/>
    <w:rsid w:val="00731301"/>
    <w:rsid w:val="00734E8D"/>
    <w:rsid w:val="00736895"/>
    <w:rsid w:val="007376AA"/>
    <w:rsid w:val="00743879"/>
    <w:rsid w:val="0074563D"/>
    <w:rsid w:val="00747FF2"/>
    <w:rsid w:val="007534D5"/>
    <w:rsid w:val="007563F5"/>
    <w:rsid w:val="00756C6A"/>
    <w:rsid w:val="007602AC"/>
    <w:rsid w:val="00764083"/>
    <w:rsid w:val="00764F4E"/>
    <w:rsid w:val="00765A2F"/>
    <w:rsid w:val="0076654D"/>
    <w:rsid w:val="00774B67"/>
    <w:rsid w:val="00775620"/>
    <w:rsid w:val="0077604F"/>
    <w:rsid w:val="00777824"/>
    <w:rsid w:val="00777ED1"/>
    <w:rsid w:val="00783F4C"/>
    <w:rsid w:val="00785F07"/>
    <w:rsid w:val="00786DE7"/>
    <w:rsid w:val="007903BF"/>
    <w:rsid w:val="00790E01"/>
    <w:rsid w:val="007918AF"/>
    <w:rsid w:val="00793AC6"/>
    <w:rsid w:val="00796012"/>
    <w:rsid w:val="00796810"/>
    <w:rsid w:val="007A02BE"/>
    <w:rsid w:val="007A259D"/>
    <w:rsid w:val="007A7052"/>
    <w:rsid w:val="007A71DE"/>
    <w:rsid w:val="007B199B"/>
    <w:rsid w:val="007B2F24"/>
    <w:rsid w:val="007B331E"/>
    <w:rsid w:val="007B6119"/>
    <w:rsid w:val="007B6DB1"/>
    <w:rsid w:val="007C1F27"/>
    <w:rsid w:val="007C35AA"/>
    <w:rsid w:val="007C63D3"/>
    <w:rsid w:val="007D141D"/>
    <w:rsid w:val="007E2A15"/>
    <w:rsid w:val="007E32E7"/>
    <w:rsid w:val="007E399F"/>
    <w:rsid w:val="007E3E6B"/>
    <w:rsid w:val="007E52FB"/>
    <w:rsid w:val="007E6D4B"/>
    <w:rsid w:val="007E795C"/>
    <w:rsid w:val="007E7F84"/>
    <w:rsid w:val="00800D69"/>
    <w:rsid w:val="008024F4"/>
    <w:rsid w:val="00802A91"/>
    <w:rsid w:val="008036D4"/>
    <w:rsid w:val="00806216"/>
    <w:rsid w:val="008077BA"/>
    <w:rsid w:val="008079D9"/>
    <w:rsid w:val="008107D6"/>
    <w:rsid w:val="00813A7F"/>
    <w:rsid w:val="0081437E"/>
    <w:rsid w:val="0081502D"/>
    <w:rsid w:val="00816840"/>
    <w:rsid w:val="00816983"/>
    <w:rsid w:val="008177DF"/>
    <w:rsid w:val="00820E7C"/>
    <w:rsid w:val="0082106E"/>
    <w:rsid w:val="008213B7"/>
    <w:rsid w:val="00823C50"/>
    <w:rsid w:val="00826B31"/>
    <w:rsid w:val="0082706B"/>
    <w:rsid w:val="00830869"/>
    <w:rsid w:val="008333D4"/>
    <w:rsid w:val="00835556"/>
    <w:rsid w:val="00836483"/>
    <w:rsid w:val="00837F1A"/>
    <w:rsid w:val="00841645"/>
    <w:rsid w:val="00841D25"/>
    <w:rsid w:val="008424C4"/>
    <w:rsid w:val="00842F46"/>
    <w:rsid w:val="00843F74"/>
    <w:rsid w:val="008442AC"/>
    <w:rsid w:val="00844F9D"/>
    <w:rsid w:val="0084515B"/>
    <w:rsid w:val="00845C4C"/>
    <w:rsid w:val="00846FCB"/>
    <w:rsid w:val="00847D60"/>
    <w:rsid w:val="00852EC6"/>
    <w:rsid w:val="008549E9"/>
    <w:rsid w:val="00856F4C"/>
    <w:rsid w:val="00857A38"/>
    <w:rsid w:val="0086014B"/>
    <w:rsid w:val="008601FC"/>
    <w:rsid w:val="008616DF"/>
    <w:rsid w:val="00863FA1"/>
    <w:rsid w:val="00864E6F"/>
    <w:rsid w:val="008650A2"/>
    <w:rsid w:val="00870F59"/>
    <w:rsid w:val="00877597"/>
    <w:rsid w:val="00880281"/>
    <w:rsid w:val="00882F04"/>
    <w:rsid w:val="0088548E"/>
    <w:rsid w:val="00886662"/>
    <w:rsid w:val="00887036"/>
    <w:rsid w:val="0088782D"/>
    <w:rsid w:val="00892542"/>
    <w:rsid w:val="008931AC"/>
    <w:rsid w:val="00893CEF"/>
    <w:rsid w:val="00893DD3"/>
    <w:rsid w:val="00894383"/>
    <w:rsid w:val="00895895"/>
    <w:rsid w:val="00896DBA"/>
    <w:rsid w:val="008A07FB"/>
    <w:rsid w:val="008A167F"/>
    <w:rsid w:val="008A67EE"/>
    <w:rsid w:val="008A7243"/>
    <w:rsid w:val="008A7CF7"/>
    <w:rsid w:val="008B087B"/>
    <w:rsid w:val="008B3CCE"/>
    <w:rsid w:val="008B425E"/>
    <w:rsid w:val="008B7081"/>
    <w:rsid w:val="008C0288"/>
    <w:rsid w:val="008C1942"/>
    <w:rsid w:val="008C19F5"/>
    <w:rsid w:val="008C3EB7"/>
    <w:rsid w:val="008C5A9C"/>
    <w:rsid w:val="008C6ED6"/>
    <w:rsid w:val="008C70C4"/>
    <w:rsid w:val="008C7E4C"/>
    <w:rsid w:val="008C7F93"/>
    <w:rsid w:val="008D07A1"/>
    <w:rsid w:val="008D25C1"/>
    <w:rsid w:val="008D3DA5"/>
    <w:rsid w:val="008D5ACB"/>
    <w:rsid w:val="008D754D"/>
    <w:rsid w:val="008E0A3E"/>
    <w:rsid w:val="008E30F5"/>
    <w:rsid w:val="008E4AD3"/>
    <w:rsid w:val="008E4C44"/>
    <w:rsid w:val="008E72CF"/>
    <w:rsid w:val="008E7BF9"/>
    <w:rsid w:val="008F1418"/>
    <w:rsid w:val="008F2D1D"/>
    <w:rsid w:val="008F344E"/>
    <w:rsid w:val="008F3617"/>
    <w:rsid w:val="008F3E8D"/>
    <w:rsid w:val="009021F7"/>
    <w:rsid w:val="00902964"/>
    <w:rsid w:val="0090305A"/>
    <w:rsid w:val="00903551"/>
    <w:rsid w:val="0090469A"/>
    <w:rsid w:val="009063C9"/>
    <w:rsid w:val="0090679F"/>
    <w:rsid w:val="0090724D"/>
    <w:rsid w:val="009132B2"/>
    <w:rsid w:val="00914AFE"/>
    <w:rsid w:val="009159AF"/>
    <w:rsid w:val="009201CB"/>
    <w:rsid w:val="009221D7"/>
    <w:rsid w:val="009229B2"/>
    <w:rsid w:val="00924E8B"/>
    <w:rsid w:val="009261A8"/>
    <w:rsid w:val="00927D29"/>
    <w:rsid w:val="0093007D"/>
    <w:rsid w:val="009309C4"/>
    <w:rsid w:val="00931961"/>
    <w:rsid w:val="0093374F"/>
    <w:rsid w:val="009346C5"/>
    <w:rsid w:val="009371EA"/>
    <w:rsid w:val="00937437"/>
    <w:rsid w:val="009406F7"/>
    <w:rsid w:val="00942376"/>
    <w:rsid w:val="00942AE6"/>
    <w:rsid w:val="009444C6"/>
    <w:rsid w:val="00944639"/>
    <w:rsid w:val="009457C1"/>
    <w:rsid w:val="00946522"/>
    <w:rsid w:val="0094790F"/>
    <w:rsid w:val="00951EAD"/>
    <w:rsid w:val="00955670"/>
    <w:rsid w:val="00955BD4"/>
    <w:rsid w:val="009568EA"/>
    <w:rsid w:val="009613C7"/>
    <w:rsid w:val="00964394"/>
    <w:rsid w:val="00966A05"/>
    <w:rsid w:val="00966B90"/>
    <w:rsid w:val="00966F12"/>
    <w:rsid w:val="00971DF2"/>
    <w:rsid w:val="00973105"/>
    <w:rsid w:val="009737B7"/>
    <w:rsid w:val="0097719C"/>
    <w:rsid w:val="009802C4"/>
    <w:rsid w:val="00981A31"/>
    <w:rsid w:val="00982EAD"/>
    <w:rsid w:val="0098329E"/>
    <w:rsid w:val="00984332"/>
    <w:rsid w:val="00987303"/>
    <w:rsid w:val="00991793"/>
    <w:rsid w:val="00992CDD"/>
    <w:rsid w:val="00995CCC"/>
    <w:rsid w:val="0099767E"/>
    <w:rsid w:val="009976D9"/>
    <w:rsid w:val="00997A3E"/>
    <w:rsid w:val="009A1A8B"/>
    <w:rsid w:val="009A3C89"/>
    <w:rsid w:val="009A4EA3"/>
    <w:rsid w:val="009A55DC"/>
    <w:rsid w:val="009A6298"/>
    <w:rsid w:val="009A7EBB"/>
    <w:rsid w:val="009B0E23"/>
    <w:rsid w:val="009B3819"/>
    <w:rsid w:val="009B3B29"/>
    <w:rsid w:val="009B553C"/>
    <w:rsid w:val="009B6040"/>
    <w:rsid w:val="009B6643"/>
    <w:rsid w:val="009B6701"/>
    <w:rsid w:val="009B75B3"/>
    <w:rsid w:val="009C093B"/>
    <w:rsid w:val="009C10A9"/>
    <w:rsid w:val="009C220D"/>
    <w:rsid w:val="009C2431"/>
    <w:rsid w:val="009C273C"/>
    <w:rsid w:val="009C42C7"/>
    <w:rsid w:val="009C5F65"/>
    <w:rsid w:val="009C7630"/>
    <w:rsid w:val="009D2DD7"/>
    <w:rsid w:val="009D71A6"/>
    <w:rsid w:val="009E0745"/>
    <w:rsid w:val="009E1F4D"/>
    <w:rsid w:val="009E4A9D"/>
    <w:rsid w:val="009F01A4"/>
    <w:rsid w:val="009F1834"/>
    <w:rsid w:val="009F1999"/>
    <w:rsid w:val="009F27C6"/>
    <w:rsid w:val="009F33F7"/>
    <w:rsid w:val="009F3A1B"/>
    <w:rsid w:val="009F45E2"/>
    <w:rsid w:val="009F6F20"/>
    <w:rsid w:val="009F7E7C"/>
    <w:rsid w:val="00A007F7"/>
    <w:rsid w:val="00A01CB9"/>
    <w:rsid w:val="00A02575"/>
    <w:rsid w:val="00A05876"/>
    <w:rsid w:val="00A1481F"/>
    <w:rsid w:val="00A1731D"/>
    <w:rsid w:val="00A21050"/>
    <w:rsid w:val="00A2114F"/>
    <w:rsid w:val="00A211B2"/>
    <w:rsid w:val="00A23C5E"/>
    <w:rsid w:val="00A24BE1"/>
    <w:rsid w:val="00A253E4"/>
    <w:rsid w:val="00A26B10"/>
    <w:rsid w:val="00A2727E"/>
    <w:rsid w:val="00A33301"/>
    <w:rsid w:val="00A34B76"/>
    <w:rsid w:val="00A35524"/>
    <w:rsid w:val="00A362E2"/>
    <w:rsid w:val="00A3713A"/>
    <w:rsid w:val="00A41168"/>
    <w:rsid w:val="00A45DC2"/>
    <w:rsid w:val="00A46A7A"/>
    <w:rsid w:val="00A52152"/>
    <w:rsid w:val="00A54FAE"/>
    <w:rsid w:val="00A55EA7"/>
    <w:rsid w:val="00A5631C"/>
    <w:rsid w:val="00A5645F"/>
    <w:rsid w:val="00A566BF"/>
    <w:rsid w:val="00A613B9"/>
    <w:rsid w:val="00A6578D"/>
    <w:rsid w:val="00A657BD"/>
    <w:rsid w:val="00A70777"/>
    <w:rsid w:val="00A70B1E"/>
    <w:rsid w:val="00A71241"/>
    <w:rsid w:val="00A74F99"/>
    <w:rsid w:val="00A771F7"/>
    <w:rsid w:val="00A774D2"/>
    <w:rsid w:val="00A813F9"/>
    <w:rsid w:val="00A8158A"/>
    <w:rsid w:val="00A8166E"/>
    <w:rsid w:val="00A81CCD"/>
    <w:rsid w:val="00A81FAA"/>
    <w:rsid w:val="00A82BA3"/>
    <w:rsid w:val="00A82D85"/>
    <w:rsid w:val="00A84185"/>
    <w:rsid w:val="00A8747B"/>
    <w:rsid w:val="00A90076"/>
    <w:rsid w:val="00A92012"/>
    <w:rsid w:val="00A93FD1"/>
    <w:rsid w:val="00A94564"/>
    <w:rsid w:val="00A94ACC"/>
    <w:rsid w:val="00AA1221"/>
    <w:rsid w:val="00AA1B4F"/>
    <w:rsid w:val="00AA70DB"/>
    <w:rsid w:val="00AB0B01"/>
    <w:rsid w:val="00AB0D58"/>
    <w:rsid w:val="00AB1C71"/>
    <w:rsid w:val="00AB2BEC"/>
    <w:rsid w:val="00AB2F68"/>
    <w:rsid w:val="00AB4008"/>
    <w:rsid w:val="00AB52CD"/>
    <w:rsid w:val="00AB615D"/>
    <w:rsid w:val="00AC2BB1"/>
    <w:rsid w:val="00AC5A1E"/>
    <w:rsid w:val="00AC6922"/>
    <w:rsid w:val="00AC6EB3"/>
    <w:rsid w:val="00AD4D0D"/>
    <w:rsid w:val="00AE1046"/>
    <w:rsid w:val="00AE2900"/>
    <w:rsid w:val="00AE2902"/>
    <w:rsid w:val="00AE6533"/>
    <w:rsid w:val="00AE6FA4"/>
    <w:rsid w:val="00AF1EDD"/>
    <w:rsid w:val="00AF3206"/>
    <w:rsid w:val="00AF4D5F"/>
    <w:rsid w:val="00AF7299"/>
    <w:rsid w:val="00B00630"/>
    <w:rsid w:val="00B033F2"/>
    <w:rsid w:val="00B035F3"/>
    <w:rsid w:val="00B03907"/>
    <w:rsid w:val="00B03BD0"/>
    <w:rsid w:val="00B0592F"/>
    <w:rsid w:val="00B07D7E"/>
    <w:rsid w:val="00B11811"/>
    <w:rsid w:val="00B135FE"/>
    <w:rsid w:val="00B148B5"/>
    <w:rsid w:val="00B15B66"/>
    <w:rsid w:val="00B179C6"/>
    <w:rsid w:val="00B241B1"/>
    <w:rsid w:val="00B26326"/>
    <w:rsid w:val="00B30AB2"/>
    <w:rsid w:val="00B311E1"/>
    <w:rsid w:val="00B316C5"/>
    <w:rsid w:val="00B32F0D"/>
    <w:rsid w:val="00B33076"/>
    <w:rsid w:val="00B34CF8"/>
    <w:rsid w:val="00B35E18"/>
    <w:rsid w:val="00B40DCD"/>
    <w:rsid w:val="00B41B27"/>
    <w:rsid w:val="00B436A3"/>
    <w:rsid w:val="00B443E2"/>
    <w:rsid w:val="00B46F56"/>
    <w:rsid w:val="00B47274"/>
    <w:rsid w:val="00B4735C"/>
    <w:rsid w:val="00B47DF2"/>
    <w:rsid w:val="00B50C0B"/>
    <w:rsid w:val="00B52825"/>
    <w:rsid w:val="00B53959"/>
    <w:rsid w:val="00B53A8E"/>
    <w:rsid w:val="00B5453D"/>
    <w:rsid w:val="00B61711"/>
    <w:rsid w:val="00B649F5"/>
    <w:rsid w:val="00B65015"/>
    <w:rsid w:val="00B66532"/>
    <w:rsid w:val="00B722E7"/>
    <w:rsid w:val="00B7269B"/>
    <w:rsid w:val="00B77CB0"/>
    <w:rsid w:val="00B819C2"/>
    <w:rsid w:val="00B821AB"/>
    <w:rsid w:val="00B83A12"/>
    <w:rsid w:val="00B84504"/>
    <w:rsid w:val="00B84F48"/>
    <w:rsid w:val="00B86791"/>
    <w:rsid w:val="00B902D8"/>
    <w:rsid w:val="00B90EC2"/>
    <w:rsid w:val="00B9246B"/>
    <w:rsid w:val="00B9616C"/>
    <w:rsid w:val="00B963BC"/>
    <w:rsid w:val="00BA04B9"/>
    <w:rsid w:val="00BA1EB6"/>
    <w:rsid w:val="00BA268F"/>
    <w:rsid w:val="00BB0736"/>
    <w:rsid w:val="00BB0CDC"/>
    <w:rsid w:val="00BB2087"/>
    <w:rsid w:val="00BB20A1"/>
    <w:rsid w:val="00BB2395"/>
    <w:rsid w:val="00BB2C69"/>
    <w:rsid w:val="00BB438E"/>
    <w:rsid w:val="00BB483C"/>
    <w:rsid w:val="00BB50CF"/>
    <w:rsid w:val="00BC07A9"/>
    <w:rsid w:val="00BC097B"/>
    <w:rsid w:val="00BC21A5"/>
    <w:rsid w:val="00BC2EC0"/>
    <w:rsid w:val="00BC36B0"/>
    <w:rsid w:val="00BC591A"/>
    <w:rsid w:val="00BC6477"/>
    <w:rsid w:val="00BC6BDD"/>
    <w:rsid w:val="00BD60B7"/>
    <w:rsid w:val="00BD7672"/>
    <w:rsid w:val="00BE1480"/>
    <w:rsid w:val="00BE2DB3"/>
    <w:rsid w:val="00BE3492"/>
    <w:rsid w:val="00BE7750"/>
    <w:rsid w:val="00BF47CA"/>
    <w:rsid w:val="00BF4AC6"/>
    <w:rsid w:val="00BF4C92"/>
    <w:rsid w:val="00BF4E0A"/>
    <w:rsid w:val="00BF5634"/>
    <w:rsid w:val="00C02297"/>
    <w:rsid w:val="00C02F58"/>
    <w:rsid w:val="00C03B5C"/>
    <w:rsid w:val="00C046CE"/>
    <w:rsid w:val="00C04F44"/>
    <w:rsid w:val="00C053F4"/>
    <w:rsid w:val="00C079CA"/>
    <w:rsid w:val="00C07AAF"/>
    <w:rsid w:val="00C07ED0"/>
    <w:rsid w:val="00C102E4"/>
    <w:rsid w:val="00C107F1"/>
    <w:rsid w:val="00C12B9C"/>
    <w:rsid w:val="00C12F77"/>
    <w:rsid w:val="00C133F3"/>
    <w:rsid w:val="00C1411E"/>
    <w:rsid w:val="00C1631A"/>
    <w:rsid w:val="00C205E4"/>
    <w:rsid w:val="00C21625"/>
    <w:rsid w:val="00C22607"/>
    <w:rsid w:val="00C235B2"/>
    <w:rsid w:val="00C255F7"/>
    <w:rsid w:val="00C26329"/>
    <w:rsid w:val="00C3130E"/>
    <w:rsid w:val="00C31EB8"/>
    <w:rsid w:val="00C32405"/>
    <w:rsid w:val="00C32E5F"/>
    <w:rsid w:val="00C334AF"/>
    <w:rsid w:val="00C40C98"/>
    <w:rsid w:val="00C43C86"/>
    <w:rsid w:val="00C46F77"/>
    <w:rsid w:val="00C507AD"/>
    <w:rsid w:val="00C50E82"/>
    <w:rsid w:val="00C514EA"/>
    <w:rsid w:val="00C525BD"/>
    <w:rsid w:val="00C53368"/>
    <w:rsid w:val="00C53B30"/>
    <w:rsid w:val="00C65837"/>
    <w:rsid w:val="00C66A90"/>
    <w:rsid w:val="00C66ECF"/>
    <w:rsid w:val="00C67741"/>
    <w:rsid w:val="00C70E44"/>
    <w:rsid w:val="00C734FC"/>
    <w:rsid w:val="00C739D0"/>
    <w:rsid w:val="00C74647"/>
    <w:rsid w:val="00C758C8"/>
    <w:rsid w:val="00C75FE4"/>
    <w:rsid w:val="00C76039"/>
    <w:rsid w:val="00C7631F"/>
    <w:rsid w:val="00C76480"/>
    <w:rsid w:val="00C77770"/>
    <w:rsid w:val="00C77CE6"/>
    <w:rsid w:val="00C77D5A"/>
    <w:rsid w:val="00C815EA"/>
    <w:rsid w:val="00C81930"/>
    <w:rsid w:val="00C838A3"/>
    <w:rsid w:val="00C83CBE"/>
    <w:rsid w:val="00C83EF8"/>
    <w:rsid w:val="00C861C3"/>
    <w:rsid w:val="00C87BE5"/>
    <w:rsid w:val="00C91F34"/>
    <w:rsid w:val="00C92FD6"/>
    <w:rsid w:val="00C93D0E"/>
    <w:rsid w:val="00C95091"/>
    <w:rsid w:val="00C95382"/>
    <w:rsid w:val="00C95473"/>
    <w:rsid w:val="00C9562F"/>
    <w:rsid w:val="00C97991"/>
    <w:rsid w:val="00CA3C3F"/>
    <w:rsid w:val="00CA4150"/>
    <w:rsid w:val="00CA44C8"/>
    <w:rsid w:val="00CA6381"/>
    <w:rsid w:val="00CB434D"/>
    <w:rsid w:val="00CB4D73"/>
    <w:rsid w:val="00CB5CB3"/>
    <w:rsid w:val="00CC18AD"/>
    <w:rsid w:val="00CC1D4A"/>
    <w:rsid w:val="00CC4D81"/>
    <w:rsid w:val="00CC4F0B"/>
    <w:rsid w:val="00CC5995"/>
    <w:rsid w:val="00CC6137"/>
    <w:rsid w:val="00CC630B"/>
    <w:rsid w:val="00CC64B7"/>
    <w:rsid w:val="00CC6598"/>
    <w:rsid w:val="00CC6BB1"/>
    <w:rsid w:val="00CC6FDF"/>
    <w:rsid w:val="00CD1A15"/>
    <w:rsid w:val="00CD24D3"/>
    <w:rsid w:val="00CD272D"/>
    <w:rsid w:val="00CD4255"/>
    <w:rsid w:val="00CD65AD"/>
    <w:rsid w:val="00CE0415"/>
    <w:rsid w:val="00CE0EA8"/>
    <w:rsid w:val="00CE13CA"/>
    <w:rsid w:val="00CE23E3"/>
    <w:rsid w:val="00CE3E64"/>
    <w:rsid w:val="00CE4C1B"/>
    <w:rsid w:val="00CE4E00"/>
    <w:rsid w:val="00CE581B"/>
    <w:rsid w:val="00CE62AE"/>
    <w:rsid w:val="00CE6633"/>
    <w:rsid w:val="00CE680D"/>
    <w:rsid w:val="00CE747F"/>
    <w:rsid w:val="00CF0DC8"/>
    <w:rsid w:val="00CF1AD4"/>
    <w:rsid w:val="00CF356F"/>
    <w:rsid w:val="00CF6253"/>
    <w:rsid w:val="00D006B9"/>
    <w:rsid w:val="00D01268"/>
    <w:rsid w:val="00D02489"/>
    <w:rsid w:val="00D06F8B"/>
    <w:rsid w:val="00D14E73"/>
    <w:rsid w:val="00D16D2C"/>
    <w:rsid w:val="00D17154"/>
    <w:rsid w:val="00D21AAB"/>
    <w:rsid w:val="00D21CCD"/>
    <w:rsid w:val="00D222B2"/>
    <w:rsid w:val="00D23BA6"/>
    <w:rsid w:val="00D2632B"/>
    <w:rsid w:val="00D26BAB"/>
    <w:rsid w:val="00D27E0C"/>
    <w:rsid w:val="00D30352"/>
    <w:rsid w:val="00D34E39"/>
    <w:rsid w:val="00D34FD8"/>
    <w:rsid w:val="00D351F8"/>
    <w:rsid w:val="00D444DE"/>
    <w:rsid w:val="00D47560"/>
    <w:rsid w:val="00D531FA"/>
    <w:rsid w:val="00D5495E"/>
    <w:rsid w:val="00D54CE8"/>
    <w:rsid w:val="00D55788"/>
    <w:rsid w:val="00D578E8"/>
    <w:rsid w:val="00D60C7A"/>
    <w:rsid w:val="00D6116E"/>
    <w:rsid w:val="00D6155E"/>
    <w:rsid w:val="00D62228"/>
    <w:rsid w:val="00D63D1C"/>
    <w:rsid w:val="00D65B57"/>
    <w:rsid w:val="00D66046"/>
    <w:rsid w:val="00D6686F"/>
    <w:rsid w:val="00D6690B"/>
    <w:rsid w:val="00D707C7"/>
    <w:rsid w:val="00D71575"/>
    <w:rsid w:val="00D72C38"/>
    <w:rsid w:val="00D73A81"/>
    <w:rsid w:val="00D75DA6"/>
    <w:rsid w:val="00D81C8D"/>
    <w:rsid w:val="00D85A60"/>
    <w:rsid w:val="00D85C38"/>
    <w:rsid w:val="00D85DF2"/>
    <w:rsid w:val="00D913BF"/>
    <w:rsid w:val="00D92ED8"/>
    <w:rsid w:val="00D94B97"/>
    <w:rsid w:val="00D96C3B"/>
    <w:rsid w:val="00D97623"/>
    <w:rsid w:val="00DA2661"/>
    <w:rsid w:val="00DA3B79"/>
    <w:rsid w:val="00DA4009"/>
    <w:rsid w:val="00DA5C3E"/>
    <w:rsid w:val="00DA63F3"/>
    <w:rsid w:val="00DA6DFF"/>
    <w:rsid w:val="00DA7045"/>
    <w:rsid w:val="00DB1332"/>
    <w:rsid w:val="00DB2F51"/>
    <w:rsid w:val="00DB4B39"/>
    <w:rsid w:val="00DB6BAE"/>
    <w:rsid w:val="00DC0275"/>
    <w:rsid w:val="00DC0291"/>
    <w:rsid w:val="00DC02D9"/>
    <w:rsid w:val="00DC3635"/>
    <w:rsid w:val="00DC47A2"/>
    <w:rsid w:val="00DC552B"/>
    <w:rsid w:val="00DD24DC"/>
    <w:rsid w:val="00DD3D94"/>
    <w:rsid w:val="00DD4AAE"/>
    <w:rsid w:val="00DD55D8"/>
    <w:rsid w:val="00DD5F74"/>
    <w:rsid w:val="00DD7CB9"/>
    <w:rsid w:val="00DE079F"/>
    <w:rsid w:val="00DE0FAE"/>
    <w:rsid w:val="00DE1551"/>
    <w:rsid w:val="00DE2203"/>
    <w:rsid w:val="00DE3268"/>
    <w:rsid w:val="00DE3637"/>
    <w:rsid w:val="00DE4DF4"/>
    <w:rsid w:val="00DE4F3E"/>
    <w:rsid w:val="00DE533F"/>
    <w:rsid w:val="00DE57F1"/>
    <w:rsid w:val="00DE6F38"/>
    <w:rsid w:val="00DE7A5A"/>
    <w:rsid w:val="00DE7FB7"/>
    <w:rsid w:val="00DF1C3A"/>
    <w:rsid w:val="00DF1D92"/>
    <w:rsid w:val="00DF29A0"/>
    <w:rsid w:val="00DF691D"/>
    <w:rsid w:val="00E024C1"/>
    <w:rsid w:val="00E035D7"/>
    <w:rsid w:val="00E03965"/>
    <w:rsid w:val="00E03E1F"/>
    <w:rsid w:val="00E04785"/>
    <w:rsid w:val="00E05680"/>
    <w:rsid w:val="00E06483"/>
    <w:rsid w:val="00E06AAA"/>
    <w:rsid w:val="00E06ED4"/>
    <w:rsid w:val="00E1061B"/>
    <w:rsid w:val="00E10A29"/>
    <w:rsid w:val="00E145A0"/>
    <w:rsid w:val="00E1689B"/>
    <w:rsid w:val="00E16C6A"/>
    <w:rsid w:val="00E178B6"/>
    <w:rsid w:val="00E20DDA"/>
    <w:rsid w:val="00E2181D"/>
    <w:rsid w:val="00E22B48"/>
    <w:rsid w:val="00E23F68"/>
    <w:rsid w:val="00E240D7"/>
    <w:rsid w:val="00E25D52"/>
    <w:rsid w:val="00E31ADA"/>
    <w:rsid w:val="00E31EE2"/>
    <w:rsid w:val="00E32251"/>
    <w:rsid w:val="00E32A8B"/>
    <w:rsid w:val="00E3375B"/>
    <w:rsid w:val="00E33D0E"/>
    <w:rsid w:val="00E36054"/>
    <w:rsid w:val="00E37D72"/>
    <w:rsid w:val="00E37E7B"/>
    <w:rsid w:val="00E40FC4"/>
    <w:rsid w:val="00E417BC"/>
    <w:rsid w:val="00E434DC"/>
    <w:rsid w:val="00E46E04"/>
    <w:rsid w:val="00E50845"/>
    <w:rsid w:val="00E50F7E"/>
    <w:rsid w:val="00E51010"/>
    <w:rsid w:val="00E529FF"/>
    <w:rsid w:val="00E55D4D"/>
    <w:rsid w:val="00E56EED"/>
    <w:rsid w:val="00E60075"/>
    <w:rsid w:val="00E63B5F"/>
    <w:rsid w:val="00E6577F"/>
    <w:rsid w:val="00E666A5"/>
    <w:rsid w:val="00E66B9F"/>
    <w:rsid w:val="00E66D04"/>
    <w:rsid w:val="00E679EF"/>
    <w:rsid w:val="00E7074F"/>
    <w:rsid w:val="00E710E5"/>
    <w:rsid w:val="00E7554B"/>
    <w:rsid w:val="00E76278"/>
    <w:rsid w:val="00E76FE0"/>
    <w:rsid w:val="00E7728A"/>
    <w:rsid w:val="00E77D2B"/>
    <w:rsid w:val="00E819DA"/>
    <w:rsid w:val="00E83871"/>
    <w:rsid w:val="00E8443F"/>
    <w:rsid w:val="00E844E8"/>
    <w:rsid w:val="00E87396"/>
    <w:rsid w:val="00E87D0D"/>
    <w:rsid w:val="00E900DA"/>
    <w:rsid w:val="00E90FF6"/>
    <w:rsid w:val="00E9168D"/>
    <w:rsid w:val="00E917DE"/>
    <w:rsid w:val="00E93679"/>
    <w:rsid w:val="00E957A8"/>
    <w:rsid w:val="00E964BE"/>
    <w:rsid w:val="00EA059B"/>
    <w:rsid w:val="00EA0CD3"/>
    <w:rsid w:val="00EA1285"/>
    <w:rsid w:val="00EA3AF9"/>
    <w:rsid w:val="00EA403C"/>
    <w:rsid w:val="00EA5E1E"/>
    <w:rsid w:val="00EB04CC"/>
    <w:rsid w:val="00EB331F"/>
    <w:rsid w:val="00EB3597"/>
    <w:rsid w:val="00EB36B4"/>
    <w:rsid w:val="00EB6A3D"/>
    <w:rsid w:val="00EB7D48"/>
    <w:rsid w:val="00EC1834"/>
    <w:rsid w:val="00EC42A3"/>
    <w:rsid w:val="00EC45A6"/>
    <w:rsid w:val="00EC6321"/>
    <w:rsid w:val="00EC7264"/>
    <w:rsid w:val="00ED36B9"/>
    <w:rsid w:val="00ED6024"/>
    <w:rsid w:val="00ED64E8"/>
    <w:rsid w:val="00ED7BA7"/>
    <w:rsid w:val="00EE2182"/>
    <w:rsid w:val="00EE3D71"/>
    <w:rsid w:val="00EE5BFF"/>
    <w:rsid w:val="00EE765F"/>
    <w:rsid w:val="00EF1382"/>
    <w:rsid w:val="00EF3F3E"/>
    <w:rsid w:val="00EF5541"/>
    <w:rsid w:val="00EF778E"/>
    <w:rsid w:val="00EF7F81"/>
    <w:rsid w:val="00F020AD"/>
    <w:rsid w:val="00F0215C"/>
    <w:rsid w:val="00F03E33"/>
    <w:rsid w:val="00F03FC7"/>
    <w:rsid w:val="00F06B69"/>
    <w:rsid w:val="00F06FF9"/>
    <w:rsid w:val="00F07933"/>
    <w:rsid w:val="00F10DDA"/>
    <w:rsid w:val="00F15816"/>
    <w:rsid w:val="00F21008"/>
    <w:rsid w:val="00F22BE2"/>
    <w:rsid w:val="00F231C0"/>
    <w:rsid w:val="00F242CB"/>
    <w:rsid w:val="00F26494"/>
    <w:rsid w:val="00F26D1C"/>
    <w:rsid w:val="00F26D8D"/>
    <w:rsid w:val="00F308D4"/>
    <w:rsid w:val="00F32000"/>
    <w:rsid w:val="00F329F4"/>
    <w:rsid w:val="00F33716"/>
    <w:rsid w:val="00F34740"/>
    <w:rsid w:val="00F36634"/>
    <w:rsid w:val="00F40713"/>
    <w:rsid w:val="00F465F4"/>
    <w:rsid w:val="00F4708A"/>
    <w:rsid w:val="00F47A06"/>
    <w:rsid w:val="00F47D49"/>
    <w:rsid w:val="00F50410"/>
    <w:rsid w:val="00F51CA1"/>
    <w:rsid w:val="00F55F5D"/>
    <w:rsid w:val="00F56E7C"/>
    <w:rsid w:val="00F6000A"/>
    <w:rsid w:val="00F61EC7"/>
    <w:rsid w:val="00F620AD"/>
    <w:rsid w:val="00F6357D"/>
    <w:rsid w:val="00F66F47"/>
    <w:rsid w:val="00F675A4"/>
    <w:rsid w:val="00F67E85"/>
    <w:rsid w:val="00F70A5B"/>
    <w:rsid w:val="00F72253"/>
    <w:rsid w:val="00F729ED"/>
    <w:rsid w:val="00F754D0"/>
    <w:rsid w:val="00F75EBB"/>
    <w:rsid w:val="00F77723"/>
    <w:rsid w:val="00F77C26"/>
    <w:rsid w:val="00F83033"/>
    <w:rsid w:val="00F8663F"/>
    <w:rsid w:val="00F9197F"/>
    <w:rsid w:val="00F9289C"/>
    <w:rsid w:val="00F939AB"/>
    <w:rsid w:val="00F94890"/>
    <w:rsid w:val="00F94946"/>
    <w:rsid w:val="00F966AA"/>
    <w:rsid w:val="00F97160"/>
    <w:rsid w:val="00FA0453"/>
    <w:rsid w:val="00FA4FED"/>
    <w:rsid w:val="00FA6C5A"/>
    <w:rsid w:val="00FA6E56"/>
    <w:rsid w:val="00FB24D9"/>
    <w:rsid w:val="00FB4602"/>
    <w:rsid w:val="00FB538F"/>
    <w:rsid w:val="00FC0ABB"/>
    <w:rsid w:val="00FC3071"/>
    <w:rsid w:val="00FC604F"/>
    <w:rsid w:val="00FC7060"/>
    <w:rsid w:val="00FC760D"/>
    <w:rsid w:val="00FC7931"/>
    <w:rsid w:val="00FD0161"/>
    <w:rsid w:val="00FD285A"/>
    <w:rsid w:val="00FD2888"/>
    <w:rsid w:val="00FD3BE0"/>
    <w:rsid w:val="00FD4C64"/>
    <w:rsid w:val="00FD5902"/>
    <w:rsid w:val="00FE1DB7"/>
    <w:rsid w:val="00FE319C"/>
    <w:rsid w:val="00FE3E4A"/>
    <w:rsid w:val="00FE5254"/>
    <w:rsid w:val="00FE6EFC"/>
    <w:rsid w:val="00FF2DC1"/>
    <w:rsid w:val="00FF32CE"/>
    <w:rsid w:val="00FF3F15"/>
    <w:rsid w:val="00FF41EC"/>
    <w:rsid w:val="00FF4882"/>
    <w:rsid w:val="00FF4CB1"/>
    <w:rsid w:val="00FF5CBB"/>
    <w:rsid w:val="00FF7D27"/>
    <w:rsid w:val="01FAD246"/>
    <w:rsid w:val="028AE742"/>
    <w:rsid w:val="04EF7552"/>
    <w:rsid w:val="076A90FC"/>
    <w:rsid w:val="07BB19CA"/>
    <w:rsid w:val="0871CE7F"/>
    <w:rsid w:val="0B2E0DF5"/>
    <w:rsid w:val="0BE5E22D"/>
    <w:rsid w:val="0D85CBC9"/>
    <w:rsid w:val="0E44632C"/>
    <w:rsid w:val="0EDE8331"/>
    <w:rsid w:val="10E681AD"/>
    <w:rsid w:val="11F013F9"/>
    <w:rsid w:val="12E002A1"/>
    <w:rsid w:val="12EBF648"/>
    <w:rsid w:val="13E8D4B6"/>
    <w:rsid w:val="1686201A"/>
    <w:rsid w:val="16F6B00A"/>
    <w:rsid w:val="176D291D"/>
    <w:rsid w:val="181DE26C"/>
    <w:rsid w:val="191EC4E0"/>
    <w:rsid w:val="1A9212BD"/>
    <w:rsid w:val="1A9957C2"/>
    <w:rsid w:val="1B08206C"/>
    <w:rsid w:val="1B2DBC7C"/>
    <w:rsid w:val="1D2AED5C"/>
    <w:rsid w:val="1DB23A26"/>
    <w:rsid w:val="1E655D3E"/>
    <w:rsid w:val="1FCC9C78"/>
    <w:rsid w:val="20E2116A"/>
    <w:rsid w:val="222EA2B9"/>
    <w:rsid w:val="22BBC555"/>
    <w:rsid w:val="22C3540D"/>
    <w:rsid w:val="240BBDAF"/>
    <w:rsid w:val="2431FD96"/>
    <w:rsid w:val="2484C216"/>
    <w:rsid w:val="24E1F88A"/>
    <w:rsid w:val="25AF00BA"/>
    <w:rsid w:val="2615F6AC"/>
    <w:rsid w:val="27622A82"/>
    <w:rsid w:val="27AD6657"/>
    <w:rsid w:val="28A6EDB7"/>
    <w:rsid w:val="2F056BF4"/>
    <w:rsid w:val="32845F5C"/>
    <w:rsid w:val="340BD2DA"/>
    <w:rsid w:val="35AD4103"/>
    <w:rsid w:val="37BAF5BB"/>
    <w:rsid w:val="38124880"/>
    <w:rsid w:val="386E18D3"/>
    <w:rsid w:val="3ABD52EE"/>
    <w:rsid w:val="3B6C87DC"/>
    <w:rsid w:val="3C5D721E"/>
    <w:rsid w:val="3DEA48E1"/>
    <w:rsid w:val="3E4D0B40"/>
    <w:rsid w:val="3FB4778A"/>
    <w:rsid w:val="3FC7AD97"/>
    <w:rsid w:val="3FFD9FD0"/>
    <w:rsid w:val="402F96F6"/>
    <w:rsid w:val="4049811D"/>
    <w:rsid w:val="4498F1AE"/>
    <w:rsid w:val="461B99B2"/>
    <w:rsid w:val="47FF5D5B"/>
    <w:rsid w:val="4A780BEA"/>
    <w:rsid w:val="4B17F9FC"/>
    <w:rsid w:val="4C3A2AE7"/>
    <w:rsid w:val="4D2E68D1"/>
    <w:rsid w:val="4D4ED127"/>
    <w:rsid w:val="4D9EA3AB"/>
    <w:rsid w:val="4E348193"/>
    <w:rsid w:val="4F3396E7"/>
    <w:rsid w:val="501E3DA7"/>
    <w:rsid w:val="51272A44"/>
    <w:rsid w:val="52909CE4"/>
    <w:rsid w:val="5439A8E3"/>
    <w:rsid w:val="54B683E0"/>
    <w:rsid w:val="550DA71D"/>
    <w:rsid w:val="58EC3835"/>
    <w:rsid w:val="5B0D0BC2"/>
    <w:rsid w:val="5C74EB51"/>
    <w:rsid w:val="5D2C4E9F"/>
    <w:rsid w:val="5DACA819"/>
    <w:rsid w:val="5DFCA8AF"/>
    <w:rsid w:val="5F03E632"/>
    <w:rsid w:val="6490D8BF"/>
    <w:rsid w:val="64D8180D"/>
    <w:rsid w:val="655EACF4"/>
    <w:rsid w:val="65EC857C"/>
    <w:rsid w:val="6B9BA1C0"/>
    <w:rsid w:val="6BBECAEA"/>
    <w:rsid w:val="6C62A425"/>
    <w:rsid w:val="6C69C762"/>
    <w:rsid w:val="6DD7C125"/>
    <w:rsid w:val="6DE377A9"/>
    <w:rsid w:val="6DF9A41C"/>
    <w:rsid w:val="6F960210"/>
    <w:rsid w:val="6FC5D193"/>
    <w:rsid w:val="70689EE9"/>
    <w:rsid w:val="7234CD65"/>
    <w:rsid w:val="731B5028"/>
    <w:rsid w:val="7479D7C3"/>
    <w:rsid w:val="7532875A"/>
    <w:rsid w:val="75F333DC"/>
    <w:rsid w:val="765C2F40"/>
    <w:rsid w:val="766E02C9"/>
    <w:rsid w:val="7849194A"/>
    <w:rsid w:val="79938F6F"/>
    <w:rsid w:val="7B3FA5C9"/>
    <w:rsid w:val="7CD7A21D"/>
    <w:rsid w:val="7DF769D2"/>
    <w:rsid w:val="7E5F21C9"/>
    <w:rsid w:val="7E9C6E66"/>
    <w:rsid w:val="7FB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2726D"/>
  <w15:chartTrackingRefBased/>
  <w15:docId w15:val="{0318103D-7147-4E7F-9AE7-0BA14BE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B135FE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styleId="FollowedHyperlink">
    <w:name w:val="FollowedHyperlink"/>
    <w:rsid w:val="0037383D"/>
    <w:rPr>
      <w:color w:val="800080"/>
      <w:u w:val="single"/>
    </w:rPr>
  </w:style>
  <w:style w:type="paragraph" w:styleId="Header">
    <w:name w:val="header"/>
    <w:basedOn w:val="Normal"/>
    <w:rsid w:val="003A5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A15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79601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E7BF9"/>
    <w:rPr>
      <w:b/>
      <w:bCs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ahoma" w:hAnsi="Tahom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A6578D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rsid w:val="00DD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5D8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DE2203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sccte@mail.nyse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sed.gov/career-technical-education/work-based-learning-wbl-program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eiter\Application%20Data\Microsoft\Templates\IntialProgramAppro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2" ma:contentTypeDescription="Create a new document." ma:contentTypeScope="" ma:versionID="032ce4c9b27347ca56317ddbcdaf024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1b322fb52e826adf65484650ed2f42e3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8E0E0-880E-43E6-9451-81FE53C02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BBB88-1736-45C3-B1EC-E7AA50BCB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6583D-85F2-4CD1-A2A4-1483D9A7B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15DF7-A43F-41D9-AF4B-F184576DD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IntialProgramApproval.dot</Template>
  <TotalTime>1</TotalTime>
  <Pages>3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Reapproval Application</vt:lpstr>
    </vt:vector>
  </TitlesOfParts>
  <Company/>
  <LinksUpToDate>false</LinksUpToDate>
  <CharactersWithSpaces>10639</CharactersWithSpaces>
  <SharedDoc>false</SharedDoc>
  <HLinks>
    <vt:vector size="12" baseType="variant">
      <vt:variant>
        <vt:i4>327779</vt:i4>
      </vt:variant>
      <vt:variant>
        <vt:i4>426</vt:i4>
      </vt:variant>
      <vt:variant>
        <vt:i4>0</vt:i4>
      </vt:variant>
      <vt:variant>
        <vt:i4>5</vt:i4>
      </vt:variant>
      <vt:variant>
        <vt:lpwstr>mailto:emsccte@mail.nysed.gov</vt:lpwstr>
      </vt:variant>
      <vt:variant>
        <vt:lpwstr/>
      </vt:variant>
      <vt:variant>
        <vt:i4>1572951</vt:i4>
      </vt:variant>
      <vt:variant>
        <vt:i4>324</vt:i4>
      </vt:variant>
      <vt:variant>
        <vt:i4>0</vt:i4>
      </vt:variant>
      <vt:variant>
        <vt:i4>5</vt:i4>
      </vt:variant>
      <vt:variant>
        <vt:lpwstr>http://www.nysed.gov/career-technical-education/work-based-learning-wbl-programs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Reapproval Application</dc:title>
  <dc:subject>CTE</dc:subject>
  <dc:creator>NYSED</dc:creator>
  <cp:keywords>CTE, Program Approval, 2022 Reapproval Application</cp:keywords>
  <cp:lastModifiedBy>Kelsey Roman</cp:lastModifiedBy>
  <cp:revision>2</cp:revision>
  <cp:lastPrinted>2020-01-25T09:08:00Z</cp:lastPrinted>
  <dcterms:created xsi:type="dcterms:W3CDTF">2021-11-01T18:57:00Z</dcterms:created>
  <dcterms:modified xsi:type="dcterms:W3CDTF">2021-11-01T18:57:00Z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  <property fmtid="{D5CDD505-2E9C-101B-9397-08002B2CF9AE}" pid="3" name="ContentTypeId">
    <vt:lpwstr>0x010100F6F14D168BC277439648787FAD41E74A</vt:lpwstr>
  </property>
</Properties>
</file>