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9C639" w14:textId="77777777" w:rsidR="00EA403C" w:rsidRPr="00D211F4" w:rsidRDefault="00EA403C" w:rsidP="009E4ACA">
      <w:pPr>
        <w:pStyle w:val="Heading3"/>
        <w:rPr>
          <w:sz w:val="24"/>
        </w:rPr>
      </w:pPr>
      <w:r w:rsidRPr="00D211F4">
        <w:rPr>
          <w:sz w:val="24"/>
        </w:rPr>
        <w:t>Career and Technical Education</w:t>
      </w:r>
    </w:p>
    <w:p w14:paraId="78E64F3F" w14:textId="77777777" w:rsidR="002B2CE0" w:rsidRPr="00D211F4" w:rsidRDefault="00EA403C" w:rsidP="00D01268">
      <w:pPr>
        <w:pStyle w:val="Heading3"/>
        <w:rPr>
          <w:sz w:val="24"/>
        </w:rPr>
      </w:pPr>
      <w:r w:rsidRPr="00D211F4">
        <w:rPr>
          <w:sz w:val="24"/>
        </w:rPr>
        <w:t xml:space="preserve">New York State Education Department </w:t>
      </w:r>
    </w:p>
    <w:p w14:paraId="367B1C39" w14:textId="15EE70F0" w:rsidR="002B2CE0" w:rsidRDefault="00063DF9" w:rsidP="00601460">
      <w:pPr>
        <w:pStyle w:val="Heading1"/>
        <w:rPr>
          <w:caps w:val="0"/>
          <w:sz w:val="24"/>
        </w:rPr>
      </w:pPr>
      <w:r w:rsidRPr="00D211F4">
        <w:rPr>
          <w:caps w:val="0"/>
          <w:sz w:val="24"/>
        </w:rPr>
        <w:t>Approval</w:t>
      </w:r>
      <w:r w:rsidR="007B2F24" w:rsidRPr="00D211F4">
        <w:rPr>
          <w:caps w:val="0"/>
          <w:sz w:val="24"/>
        </w:rPr>
        <w:t xml:space="preserve"> </w:t>
      </w:r>
      <w:r w:rsidR="002358DE" w:rsidRPr="00D211F4">
        <w:rPr>
          <w:caps w:val="0"/>
          <w:sz w:val="24"/>
        </w:rPr>
        <w:t xml:space="preserve">Application </w:t>
      </w:r>
      <w:r w:rsidR="00BD12DB" w:rsidRPr="00D211F4">
        <w:rPr>
          <w:caps w:val="0"/>
          <w:sz w:val="24"/>
        </w:rPr>
        <w:t>for CTE Programs</w:t>
      </w:r>
      <w:r w:rsidR="00EF7001">
        <w:rPr>
          <w:caps w:val="0"/>
          <w:sz w:val="24"/>
        </w:rPr>
        <w:t>: Part 1</w:t>
      </w:r>
    </w:p>
    <w:p w14:paraId="51AA565F" w14:textId="52817089" w:rsidR="008C300C" w:rsidRDefault="008C300C" w:rsidP="008C300C"/>
    <w:p w14:paraId="4AC716C7" w14:textId="77777777" w:rsidR="00E22B97" w:rsidRPr="008C300C" w:rsidRDefault="00E22B97" w:rsidP="008C300C"/>
    <w:p w14:paraId="2BF685C2" w14:textId="51D66AF5" w:rsidR="000433D0" w:rsidRPr="008C300C" w:rsidRDefault="008C300C" w:rsidP="000433D0">
      <w:pPr>
        <w:rPr>
          <w:sz w:val="24"/>
        </w:rPr>
      </w:pPr>
      <w:r w:rsidRPr="008C300C">
        <w:rPr>
          <w:sz w:val="24"/>
        </w:rPr>
        <w:t xml:space="preserve">This application </w:t>
      </w:r>
      <w:r w:rsidR="00915D05">
        <w:rPr>
          <w:sz w:val="24"/>
        </w:rPr>
        <w:t xml:space="preserve">for initial approval must be submitted </w:t>
      </w:r>
      <w:r w:rsidR="00025250">
        <w:rPr>
          <w:sz w:val="24"/>
        </w:rPr>
        <w:t>no later than</w:t>
      </w:r>
      <w:r w:rsidR="00915D05">
        <w:rPr>
          <w:sz w:val="24"/>
        </w:rPr>
        <w:t xml:space="preserve"> October 1, </w:t>
      </w:r>
      <w:r w:rsidR="0010304B">
        <w:rPr>
          <w:sz w:val="24"/>
        </w:rPr>
        <w:t xml:space="preserve">2021 </w:t>
      </w:r>
      <w:r w:rsidR="00915D05">
        <w:rPr>
          <w:sz w:val="24"/>
        </w:rPr>
        <w:t xml:space="preserve">for programs that wish to obtain approval for the </w:t>
      </w:r>
      <w:r w:rsidR="0010304B">
        <w:rPr>
          <w:sz w:val="24"/>
        </w:rPr>
        <w:t>2022-2023</w:t>
      </w:r>
      <w:r w:rsidR="00915D05">
        <w:rPr>
          <w:sz w:val="24"/>
        </w:rPr>
        <w:t xml:space="preserve"> school year.</w:t>
      </w:r>
    </w:p>
    <w:p w14:paraId="2B762F28" w14:textId="77777777" w:rsidR="00951EAD" w:rsidRPr="00D211F4" w:rsidRDefault="00951EAD" w:rsidP="00951EAD"/>
    <w:tbl>
      <w:tblPr>
        <w:tblW w:w="11530" w:type="dxa"/>
        <w:jc w:val="center"/>
        <w:tblBorders>
          <w:top w:val="single" w:sz="4" w:space="0" w:color="C0C0C0"/>
          <w:left w:val="single" w:sz="4" w:space="0" w:color="auto"/>
          <w:bottom w:val="single" w:sz="4" w:space="0" w:color="auto"/>
          <w:right w:val="single" w:sz="4" w:space="0" w:color="auto"/>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576"/>
        <w:gridCol w:w="387"/>
        <w:gridCol w:w="1280"/>
        <w:gridCol w:w="88"/>
        <w:gridCol w:w="286"/>
        <w:gridCol w:w="950"/>
        <w:gridCol w:w="763"/>
        <w:gridCol w:w="65"/>
        <w:gridCol w:w="406"/>
        <w:gridCol w:w="581"/>
        <w:gridCol w:w="655"/>
        <w:gridCol w:w="9"/>
        <w:gridCol w:w="242"/>
        <w:gridCol w:w="533"/>
        <w:gridCol w:w="450"/>
        <w:gridCol w:w="1252"/>
        <w:gridCol w:w="7"/>
      </w:tblGrid>
      <w:tr w:rsidR="00BE3492" w:rsidRPr="00C17F42" w14:paraId="2B625123" w14:textId="77777777" w:rsidTr="000A698E">
        <w:trPr>
          <w:gridAfter w:val="1"/>
          <w:wAfter w:w="3" w:type="pct"/>
          <w:trHeight w:val="462"/>
          <w:jc w:val="center"/>
        </w:trPr>
        <w:tc>
          <w:tcPr>
            <w:tcW w:w="4997" w:type="pct"/>
            <w:gridSpan w:val="16"/>
            <w:tcBorders>
              <w:top w:val="single" w:sz="4" w:space="0" w:color="auto"/>
              <w:bottom w:val="single" w:sz="4" w:space="0" w:color="auto"/>
            </w:tcBorders>
            <w:shd w:val="clear" w:color="auto" w:fill="FF99FF"/>
            <w:vAlign w:val="center"/>
          </w:tcPr>
          <w:p w14:paraId="6FFBD68A" w14:textId="77777777" w:rsidR="00554EA0" w:rsidRPr="00C17F42" w:rsidRDefault="0016669F" w:rsidP="000B22F4">
            <w:pPr>
              <w:pStyle w:val="Heading2"/>
            </w:pPr>
            <w:r w:rsidRPr="00C17F42">
              <w:rPr>
                <w:caps w:val="0"/>
              </w:rPr>
              <w:t>A. Program Information</w:t>
            </w:r>
          </w:p>
        </w:tc>
      </w:tr>
      <w:tr w:rsidR="0059311F" w:rsidRPr="00D211F4" w14:paraId="3468F416" w14:textId="77777777" w:rsidTr="00FA2FDF">
        <w:trPr>
          <w:gridAfter w:val="1"/>
          <w:wAfter w:w="3" w:type="pct"/>
          <w:trHeight w:val="288"/>
          <w:jc w:val="center"/>
        </w:trPr>
        <w:tc>
          <w:tcPr>
            <w:tcW w:w="4997" w:type="pct"/>
            <w:gridSpan w:val="16"/>
            <w:tcBorders>
              <w:top w:val="single" w:sz="4" w:space="0" w:color="auto"/>
              <w:bottom w:val="single" w:sz="4" w:space="0" w:color="auto"/>
            </w:tcBorders>
            <w:shd w:val="clear" w:color="auto" w:fill="auto"/>
          </w:tcPr>
          <w:p w14:paraId="75CF7FDB" w14:textId="33C331FE" w:rsidR="0059311F" w:rsidRPr="00D211F4" w:rsidRDefault="00BF4E0A" w:rsidP="00F92F85">
            <w:pPr>
              <w:tabs>
                <w:tab w:val="left" w:pos="9360"/>
              </w:tabs>
              <w:spacing w:before="60"/>
            </w:pPr>
            <w:r w:rsidRPr="00D211F4">
              <w:t>School d</w:t>
            </w:r>
            <w:r w:rsidR="0059311F" w:rsidRPr="00D211F4">
              <w:t xml:space="preserve">istrict or BOCES: </w:t>
            </w:r>
            <w:r w:rsidR="00EB52B0">
              <w:fldChar w:fldCharType="begin">
                <w:ffData>
                  <w:name w:val="F1"/>
                  <w:enabled/>
                  <w:calcOnExit w:val="0"/>
                  <w:textInput/>
                </w:ffData>
              </w:fldChar>
            </w:r>
            <w:bookmarkStart w:id="0" w:name="F1"/>
            <w:r w:rsidR="00EB52B0">
              <w:instrText xml:space="preserve"> FORMTEXT </w:instrText>
            </w:r>
            <w:r w:rsidR="00EB52B0">
              <w:fldChar w:fldCharType="separate"/>
            </w:r>
            <w:r w:rsidR="00EB52B0">
              <w:rPr>
                <w:noProof/>
              </w:rPr>
              <w:t> </w:t>
            </w:r>
            <w:r w:rsidR="00EB52B0">
              <w:rPr>
                <w:noProof/>
              </w:rPr>
              <w:t> </w:t>
            </w:r>
            <w:r w:rsidR="00EB52B0">
              <w:rPr>
                <w:noProof/>
              </w:rPr>
              <w:t> </w:t>
            </w:r>
            <w:r w:rsidR="00EB52B0">
              <w:rPr>
                <w:noProof/>
              </w:rPr>
              <w:t> </w:t>
            </w:r>
            <w:r w:rsidR="00EB52B0">
              <w:rPr>
                <w:noProof/>
              </w:rPr>
              <w:t> </w:t>
            </w:r>
            <w:r w:rsidR="00EB52B0">
              <w:fldChar w:fldCharType="end"/>
            </w:r>
            <w:bookmarkEnd w:id="0"/>
          </w:p>
        </w:tc>
      </w:tr>
      <w:tr w:rsidR="003708DA" w:rsidRPr="00D211F4" w14:paraId="7B095D5D" w14:textId="77777777" w:rsidTr="00FA2FDF">
        <w:trPr>
          <w:gridAfter w:val="1"/>
          <w:wAfter w:w="3" w:type="pct"/>
          <w:trHeight w:val="288"/>
          <w:jc w:val="center"/>
        </w:trPr>
        <w:tc>
          <w:tcPr>
            <w:tcW w:w="2274" w:type="pct"/>
            <w:gridSpan w:val="3"/>
            <w:tcBorders>
              <w:top w:val="single" w:sz="4" w:space="0" w:color="auto"/>
              <w:left w:val="single" w:sz="4" w:space="0" w:color="auto"/>
              <w:bottom w:val="single" w:sz="4" w:space="0" w:color="auto"/>
              <w:right w:val="single" w:sz="4" w:space="0" w:color="auto"/>
            </w:tcBorders>
            <w:shd w:val="clear" w:color="auto" w:fill="auto"/>
          </w:tcPr>
          <w:p w14:paraId="3968CFD4" w14:textId="7DA7DD6D" w:rsidR="00BD12DB" w:rsidRPr="00D211F4" w:rsidRDefault="0010304B" w:rsidP="001458DD">
            <w:pPr>
              <w:tabs>
                <w:tab w:val="left" w:pos="9360"/>
              </w:tabs>
            </w:pPr>
            <w:r>
              <w:t>Program</w:t>
            </w:r>
            <w:r w:rsidR="00BD12DB" w:rsidRPr="00D211F4">
              <w:t xml:space="preserve"> start date: </w:t>
            </w:r>
            <w:r w:rsidR="00361437">
              <w:t>2022</w:t>
            </w:r>
            <w:r w:rsidR="00A06F81">
              <w:t>-2023</w:t>
            </w:r>
          </w:p>
        </w:tc>
        <w:tc>
          <w:tcPr>
            <w:tcW w:w="2723"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4F9B7B5" w14:textId="01F991DD" w:rsidR="00BD12DB" w:rsidRPr="00D211F4" w:rsidRDefault="00657734" w:rsidP="00D72D1C">
            <w:pPr>
              <w:tabs>
                <w:tab w:val="left" w:pos="9360"/>
              </w:tabs>
            </w:pPr>
            <w:r w:rsidRPr="00D211F4">
              <w:t>Agency code</w:t>
            </w:r>
            <w:r w:rsidR="00BD12DB" w:rsidRPr="00D211F4">
              <w:t xml:space="preserve">: </w:t>
            </w:r>
            <w:r w:rsidR="00EB52B0">
              <w:fldChar w:fldCharType="begin">
                <w:ffData>
                  <w:name w:val="F5"/>
                  <w:enabled/>
                  <w:calcOnExit w:val="0"/>
                  <w:textInput/>
                </w:ffData>
              </w:fldChar>
            </w:r>
            <w:bookmarkStart w:id="1" w:name="F5"/>
            <w:r w:rsidR="00EB52B0">
              <w:instrText xml:space="preserve"> FORMTEXT </w:instrText>
            </w:r>
            <w:r w:rsidR="00EB52B0">
              <w:fldChar w:fldCharType="separate"/>
            </w:r>
            <w:r w:rsidR="00EB52B0">
              <w:rPr>
                <w:noProof/>
              </w:rPr>
              <w:t> </w:t>
            </w:r>
            <w:r w:rsidR="00EB52B0">
              <w:rPr>
                <w:noProof/>
              </w:rPr>
              <w:t> </w:t>
            </w:r>
            <w:r w:rsidR="00EB52B0">
              <w:rPr>
                <w:noProof/>
              </w:rPr>
              <w:t> </w:t>
            </w:r>
            <w:r w:rsidR="00EB52B0">
              <w:rPr>
                <w:noProof/>
              </w:rPr>
              <w:t> </w:t>
            </w:r>
            <w:r w:rsidR="00EB52B0">
              <w:rPr>
                <w:noProof/>
              </w:rPr>
              <w:t> </w:t>
            </w:r>
            <w:r w:rsidR="00EB52B0">
              <w:fldChar w:fldCharType="end"/>
            </w:r>
            <w:bookmarkEnd w:id="1"/>
          </w:p>
        </w:tc>
      </w:tr>
      <w:tr w:rsidR="003708DA" w:rsidRPr="00D211F4" w14:paraId="7930DA66" w14:textId="77777777" w:rsidTr="00FA2FDF">
        <w:trPr>
          <w:gridAfter w:val="1"/>
          <w:wAfter w:w="3" w:type="pct"/>
          <w:trHeight w:val="288"/>
          <w:jc w:val="center"/>
        </w:trPr>
        <w:tc>
          <w:tcPr>
            <w:tcW w:w="2274" w:type="pct"/>
            <w:gridSpan w:val="3"/>
            <w:tcBorders>
              <w:top w:val="single" w:sz="4" w:space="0" w:color="C0C0C0"/>
              <w:left w:val="single" w:sz="4" w:space="0" w:color="auto"/>
              <w:bottom w:val="single" w:sz="4" w:space="0" w:color="auto"/>
              <w:right w:val="single" w:sz="4" w:space="0" w:color="auto"/>
            </w:tcBorders>
            <w:shd w:val="clear" w:color="auto" w:fill="auto"/>
          </w:tcPr>
          <w:p w14:paraId="314FA4FC" w14:textId="01924FA1" w:rsidR="007B2F24" w:rsidRPr="00D211F4" w:rsidRDefault="007B2F24" w:rsidP="00D72D1C">
            <w:pPr>
              <w:tabs>
                <w:tab w:val="left" w:pos="9360"/>
              </w:tabs>
            </w:pPr>
            <w:r w:rsidRPr="00D211F4">
              <w:t xml:space="preserve">Program name: </w:t>
            </w:r>
            <w:r w:rsidR="00EB52B0">
              <w:fldChar w:fldCharType="begin">
                <w:ffData>
                  <w:name w:val="F3"/>
                  <w:enabled/>
                  <w:calcOnExit w:val="0"/>
                  <w:textInput/>
                </w:ffData>
              </w:fldChar>
            </w:r>
            <w:bookmarkStart w:id="2" w:name="F3"/>
            <w:r w:rsidR="00EB52B0">
              <w:instrText xml:space="preserve"> FORMTEXT </w:instrText>
            </w:r>
            <w:r w:rsidR="00EB52B0">
              <w:fldChar w:fldCharType="separate"/>
            </w:r>
            <w:r w:rsidR="00EB52B0">
              <w:rPr>
                <w:noProof/>
              </w:rPr>
              <w:t> </w:t>
            </w:r>
            <w:r w:rsidR="00EB52B0">
              <w:rPr>
                <w:noProof/>
              </w:rPr>
              <w:t> </w:t>
            </w:r>
            <w:r w:rsidR="00EB52B0">
              <w:rPr>
                <w:noProof/>
              </w:rPr>
              <w:t> </w:t>
            </w:r>
            <w:r w:rsidR="00EB52B0">
              <w:rPr>
                <w:noProof/>
              </w:rPr>
              <w:t> </w:t>
            </w:r>
            <w:r w:rsidR="00EB52B0">
              <w:rPr>
                <w:noProof/>
              </w:rPr>
              <w:t> </w:t>
            </w:r>
            <w:r w:rsidR="00EB52B0">
              <w:fldChar w:fldCharType="end"/>
            </w:r>
            <w:bookmarkEnd w:id="2"/>
          </w:p>
        </w:tc>
        <w:tc>
          <w:tcPr>
            <w:tcW w:w="2723" w:type="pct"/>
            <w:gridSpan w:val="13"/>
            <w:tcBorders>
              <w:top w:val="single" w:sz="4" w:space="0" w:color="C0C0C0"/>
              <w:left w:val="single" w:sz="4" w:space="0" w:color="auto"/>
              <w:bottom w:val="single" w:sz="4" w:space="0" w:color="auto"/>
              <w:right w:val="single" w:sz="4" w:space="0" w:color="auto"/>
            </w:tcBorders>
            <w:shd w:val="clear" w:color="auto" w:fill="auto"/>
            <w:vAlign w:val="center"/>
          </w:tcPr>
          <w:p w14:paraId="5779161C" w14:textId="3C9CE40F" w:rsidR="007B2F24" w:rsidRPr="00D211F4" w:rsidRDefault="007B2F24" w:rsidP="00EA5E1E">
            <w:pPr>
              <w:tabs>
                <w:tab w:val="left" w:pos="9360"/>
              </w:tabs>
            </w:pPr>
            <w:r w:rsidRPr="00D211F4">
              <w:t xml:space="preserve">CIP code: </w:t>
            </w:r>
            <w:r w:rsidR="00EB52B0">
              <w:fldChar w:fldCharType="begin">
                <w:ffData>
                  <w:name w:val="F6"/>
                  <w:enabled/>
                  <w:calcOnExit w:val="0"/>
                  <w:textInput/>
                </w:ffData>
              </w:fldChar>
            </w:r>
            <w:bookmarkStart w:id="3" w:name="F6"/>
            <w:r w:rsidR="00EB52B0">
              <w:instrText xml:space="preserve"> FORMTEXT </w:instrText>
            </w:r>
            <w:r w:rsidR="00EB52B0">
              <w:fldChar w:fldCharType="separate"/>
            </w:r>
            <w:r w:rsidR="00EB52B0">
              <w:rPr>
                <w:noProof/>
              </w:rPr>
              <w:t> </w:t>
            </w:r>
            <w:r w:rsidR="00EB52B0">
              <w:rPr>
                <w:noProof/>
              </w:rPr>
              <w:t> </w:t>
            </w:r>
            <w:r w:rsidR="00EB52B0">
              <w:rPr>
                <w:noProof/>
              </w:rPr>
              <w:t> </w:t>
            </w:r>
            <w:r w:rsidR="00EB52B0">
              <w:rPr>
                <w:noProof/>
              </w:rPr>
              <w:t> </w:t>
            </w:r>
            <w:r w:rsidR="00EB52B0">
              <w:rPr>
                <w:noProof/>
              </w:rPr>
              <w:t> </w:t>
            </w:r>
            <w:r w:rsidR="00EB52B0">
              <w:fldChar w:fldCharType="end"/>
            </w:r>
            <w:bookmarkEnd w:id="3"/>
          </w:p>
          <w:p w14:paraId="5B5223B6" w14:textId="2BCC3FC1" w:rsidR="005F6DAF" w:rsidRPr="00D211F4" w:rsidRDefault="00E338AF" w:rsidP="00974D67">
            <w:pPr>
              <w:tabs>
                <w:tab w:val="left" w:pos="9360"/>
              </w:tabs>
            </w:pPr>
            <w:r w:rsidRPr="00D211F4">
              <w:t xml:space="preserve">See </w:t>
            </w:r>
            <w:hyperlink r:id="rId11" w:history="1">
              <w:r w:rsidR="00792E8F">
                <w:rPr>
                  <w:rStyle w:val="Hyperlink"/>
                </w:rPr>
                <w:t>CTE web page</w:t>
              </w:r>
            </w:hyperlink>
            <w:r w:rsidR="00792E8F">
              <w:rPr>
                <w:rStyle w:val="Hyperlink"/>
              </w:rPr>
              <w:t xml:space="preserve"> </w:t>
            </w:r>
            <w:r w:rsidR="00974D67">
              <w:t>for list of CIP codes</w:t>
            </w:r>
          </w:p>
        </w:tc>
      </w:tr>
      <w:tr w:rsidR="003708DA" w:rsidRPr="00D211F4" w14:paraId="06523B36" w14:textId="77777777" w:rsidTr="00FA2FDF">
        <w:trPr>
          <w:gridAfter w:val="1"/>
          <w:wAfter w:w="3" w:type="pct"/>
          <w:trHeight w:val="288"/>
          <w:jc w:val="center"/>
        </w:trPr>
        <w:tc>
          <w:tcPr>
            <w:tcW w:w="2274" w:type="pct"/>
            <w:gridSpan w:val="3"/>
            <w:tcBorders>
              <w:top w:val="single" w:sz="4" w:space="0" w:color="C0C0C0"/>
              <w:left w:val="single" w:sz="4" w:space="0" w:color="auto"/>
              <w:bottom w:val="single" w:sz="4" w:space="0" w:color="auto"/>
              <w:right w:val="single" w:sz="4" w:space="0" w:color="auto"/>
            </w:tcBorders>
            <w:shd w:val="clear" w:color="auto" w:fill="auto"/>
          </w:tcPr>
          <w:p w14:paraId="763F194B" w14:textId="05B819DD" w:rsidR="0014681B" w:rsidRPr="00D211F4" w:rsidRDefault="0014681B" w:rsidP="00D72D1C">
            <w:pPr>
              <w:tabs>
                <w:tab w:val="left" w:pos="9360"/>
              </w:tabs>
            </w:pPr>
            <w:r w:rsidRPr="00D211F4">
              <w:t xml:space="preserve">Program site(s): </w:t>
            </w:r>
            <w:r w:rsidR="00EB52B0">
              <w:fldChar w:fldCharType="begin">
                <w:ffData>
                  <w:name w:val="F4"/>
                  <w:enabled/>
                  <w:calcOnExit w:val="0"/>
                  <w:textInput/>
                </w:ffData>
              </w:fldChar>
            </w:r>
            <w:bookmarkStart w:id="4" w:name="F4"/>
            <w:r w:rsidR="00EB52B0">
              <w:instrText xml:space="preserve"> FORMTEXT </w:instrText>
            </w:r>
            <w:r w:rsidR="00EB52B0">
              <w:fldChar w:fldCharType="separate"/>
            </w:r>
            <w:r w:rsidR="00EB52B0">
              <w:rPr>
                <w:noProof/>
              </w:rPr>
              <w:t> </w:t>
            </w:r>
            <w:r w:rsidR="00EB52B0">
              <w:rPr>
                <w:noProof/>
              </w:rPr>
              <w:t> </w:t>
            </w:r>
            <w:r w:rsidR="00EB52B0">
              <w:rPr>
                <w:noProof/>
              </w:rPr>
              <w:t> </w:t>
            </w:r>
            <w:r w:rsidR="00EB52B0">
              <w:rPr>
                <w:noProof/>
              </w:rPr>
              <w:t> </w:t>
            </w:r>
            <w:r w:rsidR="00EB52B0">
              <w:rPr>
                <w:noProof/>
              </w:rPr>
              <w:t> </w:t>
            </w:r>
            <w:r w:rsidR="00EB52B0">
              <w:fldChar w:fldCharType="end"/>
            </w:r>
            <w:bookmarkEnd w:id="4"/>
          </w:p>
        </w:tc>
        <w:tc>
          <w:tcPr>
            <w:tcW w:w="2723" w:type="pct"/>
            <w:gridSpan w:val="13"/>
            <w:tcBorders>
              <w:top w:val="single" w:sz="4" w:space="0" w:color="C0C0C0"/>
              <w:left w:val="single" w:sz="4" w:space="0" w:color="auto"/>
              <w:bottom w:val="single" w:sz="4" w:space="0" w:color="auto"/>
              <w:right w:val="single" w:sz="4" w:space="0" w:color="auto"/>
            </w:tcBorders>
            <w:shd w:val="clear" w:color="auto" w:fill="auto"/>
          </w:tcPr>
          <w:p w14:paraId="623780BA" w14:textId="7DC0EF8C" w:rsidR="0014681B" w:rsidRPr="00D211F4" w:rsidRDefault="001368F2" w:rsidP="00D72D1C">
            <w:pPr>
              <w:tabs>
                <w:tab w:val="left" w:pos="9360"/>
              </w:tabs>
            </w:pPr>
            <w:r>
              <w:t>BEDS b</w:t>
            </w:r>
            <w:r w:rsidR="0014681B">
              <w:t>uilding code(s):</w:t>
            </w:r>
            <w:r w:rsidR="0014681B" w:rsidRPr="00D211F4">
              <w:t xml:space="preserve"> </w:t>
            </w:r>
            <w:r w:rsidR="008A11FE">
              <w:fldChar w:fldCharType="begin">
                <w:ffData>
                  <w:name w:val="F70"/>
                  <w:enabled/>
                  <w:calcOnExit w:val="0"/>
                  <w:textInput/>
                </w:ffData>
              </w:fldChar>
            </w:r>
            <w:bookmarkStart w:id="5" w:name="F70"/>
            <w:r w:rsidR="008A11FE">
              <w:instrText xml:space="preserve"> FORMTEXT </w:instrText>
            </w:r>
            <w:r w:rsidR="008A11FE">
              <w:fldChar w:fldCharType="separate"/>
            </w:r>
            <w:r w:rsidR="008A11FE">
              <w:rPr>
                <w:noProof/>
              </w:rPr>
              <w:t> </w:t>
            </w:r>
            <w:r w:rsidR="008A11FE">
              <w:rPr>
                <w:noProof/>
              </w:rPr>
              <w:t> </w:t>
            </w:r>
            <w:r w:rsidR="008A11FE">
              <w:rPr>
                <w:noProof/>
              </w:rPr>
              <w:t> </w:t>
            </w:r>
            <w:r w:rsidR="008A11FE">
              <w:rPr>
                <w:noProof/>
              </w:rPr>
              <w:t> </w:t>
            </w:r>
            <w:r w:rsidR="008A11FE">
              <w:rPr>
                <w:noProof/>
              </w:rPr>
              <w:t> </w:t>
            </w:r>
            <w:r w:rsidR="008A11FE">
              <w:fldChar w:fldCharType="end"/>
            </w:r>
            <w:bookmarkEnd w:id="5"/>
          </w:p>
        </w:tc>
      </w:tr>
      <w:tr w:rsidR="003708DA" w:rsidRPr="00D211F4" w14:paraId="54DAE0E2" w14:textId="77777777" w:rsidTr="00FA2FDF">
        <w:trPr>
          <w:gridAfter w:val="1"/>
          <w:wAfter w:w="3" w:type="pct"/>
          <w:trHeight w:val="288"/>
          <w:jc w:val="center"/>
        </w:trPr>
        <w:tc>
          <w:tcPr>
            <w:tcW w:w="2274" w:type="pct"/>
            <w:gridSpan w:val="3"/>
            <w:tcBorders>
              <w:top w:val="single" w:sz="4" w:space="0" w:color="C0C0C0"/>
              <w:left w:val="single" w:sz="4" w:space="0" w:color="auto"/>
              <w:bottom w:val="single" w:sz="4" w:space="0" w:color="auto"/>
              <w:right w:val="single" w:sz="4" w:space="0" w:color="auto"/>
            </w:tcBorders>
            <w:shd w:val="clear" w:color="auto" w:fill="auto"/>
          </w:tcPr>
          <w:p w14:paraId="1BB63FB7" w14:textId="50B8231C" w:rsidR="00B135FE" w:rsidRPr="00D211F4" w:rsidRDefault="00255985" w:rsidP="00076E39">
            <w:pPr>
              <w:tabs>
                <w:tab w:val="left" w:pos="9360"/>
              </w:tabs>
            </w:pPr>
            <w:r w:rsidRPr="00D211F4">
              <w:t xml:space="preserve">Contact name: </w:t>
            </w:r>
            <w:r w:rsidR="00EB52B0">
              <w:fldChar w:fldCharType="begin">
                <w:ffData>
                  <w:name w:val="F7"/>
                  <w:enabled/>
                  <w:calcOnExit w:val="0"/>
                  <w:textInput/>
                </w:ffData>
              </w:fldChar>
            </w:r>
            <w:bookmarkStart w:id="6" w:name="F7"/>
            <w:r w:rsidR="00EB52B0">
              <w:instrText xml:space="preserve"> FORMTEXT </w:instrText>
            </w:r>
            <w:r w:rsidR="00EB52B0">
              <w:fldChar w:fldCharType="separate"/>
            </w:r>
            <w:r w:rsidR="00EB52B0">
              <w:rPr>
                <w:noProof/>
              </w:rPr>
              <w:t> </w:t>
            </w:r>
            <w:r w:rsidR="00EB52B0">
              <w:rPr>
                <w:noProof/>
              </w:rPr>
              <w:t> </w:t>
            </w:r>
            <w:r w:rsidR="00EB52B0">
              <w:rPr>
                <w:noProof/>
              </w:rPr>
              <w:t> </w:t>
            </w:r>
            <w:r w:rsidR="00EB52B0">
              <w:rPr>
                <w:noProof/>
              </w:rPr>
              <w:t> </w:t>
            </w:r>
            <w:r w:rsidR="00EB52B0">
              <w:rPr>
                <w:noProof/>
              </w:rPr>
              <w:t> </w:t>
            </w:r>
            <w:r w:rsidR="00EB52B0">
              <w:fldChar w:fldCharType="end"/>
            </w:r>
            <w:bookmarkEnd w:id="6"/>
            <w:r w:rsidR="00D13852" w:rsidRPr="00D211F4">
              <w:t xml:space="preserve"> </w:t>
            </w:r>
            <w:r w:rsidR="00EB52B0">
              <w:fldChar w:fldCharType="begin">
                <w:ffData>
                  <w:name w:val="F8"/>
                  <w:enabled/>
                  <w:calcOnExit w:val="0"/>
                  <w:textInput/>
                </w:ffData>
              </w:fldChar>
            </w:r>
            <w:bookmarkStart w:id="7" w:name="F8"/>
            <w:r w:rsidR="00EB52B0">
              <w:instrText xml:space="preserve"> FORMTEXT </w:instrText>
            </w:r>
            <w:r w:rsidR="00EB52B0">
              <w:fldChar w:fldCharType="separate"/>
            </w:r>
            <w:r w:rsidR="00EB52B0">
              <w:rPr>
                <w:noProof/>
              </w:rPr>
              <w:t> </w:t>
            </w:r>
            <w:r w:rsidR="00EB52B0">
              <w:rPr>
                <w:noProof/>
              </w:rPr>
              <w:t> </w:t>
            </w:r>
            <w:r w:rsidR="00EB52B0">
              <w:rPr>
                <w:noProof/>
              </w:rPr>
              <w:t> </w:t>
            </w:r>
            <w:r w:rsidR="00EB52B0">
              <w:rPr>
                <w:noProof/>
              </w:rPr>
              <w:t> </w:t>
            </w:r>
            <w:r w:rsidR="00EB52B0">
              <w:rPr>
                <w:noProof/>
              </w:rPr>
              <w:t> </w:t>
            </w:r>
            <w:r w:rsidR="00EB52B0">
              <w:fldChar w:fldCharType="end"/>
            </w:r>
            <w:bookmarkEnd w:id="7"/>
          </w:p>
          <w:p w14:paraId="39B712B1" w14:textId="77777777" w:rsidR="00255985" w:rsidRPr="00D211F4" w:rsidRDefault="00255985" w:rsidP="00076E39">
            <w:pPr>
              <w:tabs>
                <w:tab w:val="left" w:pos="9360"/>
              </w:tabs>
            </w:pPr>
          </w:p>
          <w:p w14:paraId="3F54E785" w14:textId="31EEF672" w:rsidR="004C1591" w:rsidRDefault="00255985" w:rsidP="00076E39">
            <w:pPr>
              <w:tabs>
                <w:tab w:val="left" w:pos="9360"/>
              </w:tabs>
            </w:pPr>
            <w:r w:rsidRPr="00D211F4">
              <w:t xml:space="preserve">Contact address: </w:t>
            </w:r>
            <w:r w:rsidR="00EB52B0">
              <w:fldChar w:fldCharType="begin">
                <w:ffData>
                  <w:name w:val="F2"/>
                  <w:enabled/>
                  <w:calcOnExit w:val="0"/>
                  <w:textInput/>
                </w:ffData>
              </w:fldChar>
            </w:r>
            <w:bookmarkStart w:id="8" w:name="F2"/>
            <w:r w:rsidR="00EB52B0">
              <w:instrText xml:space="preserve"> FORMTEXT </w:instrText>
            </w:r>
            <w:r w:rsidR="00EB52B0">
              <w:fldChar w:fldCharType="separate"/>
            </w:r>
            <w:r w:rsidR="00EB52B0">
              <w:rPr>
                <w:noProof/>
              </w:rPr>
              <w:t> </w:t>
            </w:r>
            <w:r w:rsidR="00EB52B0">
              <w:rPr>
                <w:noProof/>
              </w:rPr>
              <w:t> </w:t>
            </w:r>
            <w:r w:rsidR="00EB52B0">
              <w:rPr>
                <w:noProof/>
              </w:rPr>
              <w:t> </w:t>
            </w:r>
            <w:r w:rsidR="00EB52B0">
              <w:rPr>
                <w:noProof/>
              </w:rPr>
              <w:t> </w:t>
            </w:r>
            <w:r w:rsidR="00EB52B0">
              <w:rPr>
                <w:noProof/>
              </w:rPr>
              <w:t> </w:t>
            </w:r>
            <w:r w:rsidR="00EB52B0">
              <w:fldChar w:fldCharType="end"/>
            </w:r>
            <w:bookmarkEnd w:id="8"/>
            <w:r w:rsidR="004C1591" w:rsidRPr="00D211F4">
              <w:t xml:space="preserve">, </w:t>
            </w:r>
            <w:r w:rsidR="00EB52B0">
              <w:fldChar w:fldCharType="begin">
                <w:ffData>
                  <w:name w:val="F9"/>
                  <w:enabled/>
                  <w:calcOnExit w:val="0"/>
                  <w:textInput/>
                </w:ffData>
              </w:fldChar>
            </w:r>
            <w:bookmarkStart w:id="9" w:name="F9"/>
            <w:r w:rsidR="00EB52B0">
              <w:instrText xml:space="preserve"> FORMTEXT </w:instrText>
            </w:r>
            <w:r w:rsidR="00EB52B0">
              <w:fldChar w:fldCharType="separate"/>
            </w:r>
            <w:r w:rsidR="00EB52B0">
              <w:rPr>
                <w:noProof/>
              </w:rPr>
              <w:t> </w:t>
            </w:r>
            <w:r w:rsidR="00EB52B0">
              <w:rPr>
                <w:noProof/>
              </w:rPr>
              <w:t> </w:t>
            </w:r>
            <w:r w:rsidR="00EB52B0">
              <w:rPr>
                <w:noProof/>
              </w:rPr>
              <w:t> </w:t>
            </w:r>
            <w:r w:rsidR="00EB52B0">
              <w:rPr>
                <w:noProof/>
              </w:rPr>
              <w:t> </w:t>
            </w:r>
            <w:r w:rsidR="00EB52B0">
              <w:rPr>
                <w:noProof/>
              </w:rPr>
              <w:t> </w:t>
            </w:r>
            <w:r w:rsidR="00EB52B0">
              <w:fldChar w:fldCharType="end"/>
            </w:r>
            <w:bookmarkEnd w:id="9"/>
          </w:p>
          <w:p w14:paraId="37714CCE" w14:textId="77777777" w:rsidR="002E6966" w:rsidRPr="00D211F4" w:rsidRDefault="002E6966" w:rsidP="00076E39">
            <w:pPr>
              <w:tabs>
                <w:tab w:val="left" w:pos="9360"/>
              </w:tabs>
            </w:pPr>
          </w:p>
          <w:p w14:paraId="37429D47" w14:textId="13CCB746" w:rsidR="004C1591" w:rsidRPr="00D211F4" w:rsidRDefault="00EB52B0" w:rsidP="00076E39">
            <w:pPr>
              <w:tabs>
                <w:tab w:val="left" w:pos="9360"/>
              </w:tabs>
            </w:pPr>
            <w:r>
              <w:fldChar w:fldCharType="begin">
                <w:ffData>
                  <w:name w:val="f10"/>
                  <w:enabled/>
                  <w:calcOnExit w:val="0"/>
                  <w:textInput/>
                </w:ffData>
              </w:fldChar>
            </w:r>
            <w:bookmarkStart w:id="10" w:name="f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rsidR="004C1591" w:rsidRPr="00D211F4">
              <w:t xml:space="preserve">, </w:t>
            </w:r>
            <w:r>
              <w:fldChar w:fldCharType="begin">
                <w:ffData>
                  <w:name w:val="F11"/>
                  <w:enabled/>
                  <w:calcOnExit w:val="0"/>
                  <w:textInput/>
                </w:ffData>
              </w:fldChar>
            </w:r>
            <w:bookmarkStart w:id="11" w:name="F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rsidR="004C1591" w:rsidRPr="00D211F4">
              <w:t xml:space="preserve">  </w:t>
            </w:r>
            <w:r>
              <w:fldChar w:fldCharType="begin">
                <w:ffData>
                  <w:name w:val="f12"/>
                  <w:enabled/>
                  <w:calcOnExit w:val="0"/>
                  <w:textInput/>
                </w:ffData>
              </w:fldChar>
            </w:r>
            <w:bookmarkStart w:id="12" w:name="f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1987CF8" w14:textId="77777777" w:rsidR="00320CE7" w:rsidRPr="00D211F4" w:rsidRDefault="00320CE7" w:rsidP="00076E39">
            <w:pPr>
              <w:tabs>
                <w:tab w:val="left" w:pos="9360"/>
              </w:tabs>
            </w:pPr>
          </w:p>
          <w:p w14:paraId="21FEF735" w14:textId="61F2973A" w:rsidR="00255985" w:rsidRPr="00D211F4" w:rsidRDefault="00255985" w:rsidP="00076E39">
            <w:pPr>
              <w:tabs>
                <w:tab w:val="left" w:pos="9360"/>
              </w:tabs>
            </w:pPr>
            <w:r w:rsidRPr="00D211F4">
              <w:t xml:space="preserve">Contact phone: </w:t>
            </w:r>
            <w:r w:rsidR="00EB52B0">
              <w:fldChar w:fldCharType="begin">
                <w:ffData>
                  <w:name w:val="F13"/>
                  <w:enabled/>
                  <w:calcOnExit w:val="0"/>
                  <w:textInput/>
                </w:ffData>
              </w:fldChar>
            </w:r>
            <w:bookmarkStart w:id="13" w:name="F13"/>
            <w:r w:rsidR="00EB52B0">
              <w:instrText xml:space="preserve"> FORMTEXT </w:instrText>
            </w:r>
            <w:r w:rsidR="00EB52B0">
              <w:fldChar w:fldCharType="separate"/>
            </w:r>
            <w:r w:rsidR="00EB52B0">
              <w:rPr>
                <w:noProof/>
              </w:rPr>
              <w:t> </w:t>
            </w:r>
            <w:r w:rsidR="00EB52B0">
              <w:rPr>
                <w:noProof/>
              </w:rPr>
              <w:t> </w:t>
            </w:r>
            <w:r w:rsidR="00EB52B0">
              <w:rPr>
                <w:noProof/>
              </w:rPr>
              <w:t> </w:t>
            </w:r>
            <w:r w:rsidR="00EB52B0">
              <w:rPr>
                <w:noProof/>
              </w:rPr>
              <w:t> </w:t>
            </w:r>
            <w:r w:rsidR="00EB52B0">
              <w:rPr>
                <w:noProof/>
              </w:rPr>
              <w:t> </w:t>
            </w:r>
            <w:r w:rsidR="00EB52B0">
              <w:fldChar w:fldCharType="end"/>
            </w:r>
            <w:bookmarkEnd w:id="13"/>
          </w:p>
          <w:p w14:paraId="4D5E802C" w14:textId="77777777" w:rsidR="00255985" w:rsidRPr="00D211F4" w:rsidRDefault="00255985" w:rsidP="00076E39">
            <w:pPr>
              <w:tabs>
                <w:tab w:val="left" w:pos="9360"/>
              </w:tabs>
            </w:pPr>
          </w:p>
          <w:p w14:paraId="3D68029C" w14:textId="795928B7" w:rsidR="00255985" w:rsidRPr="00D211F4" w:rsidRDefault="00255985" w:rsidP="00076E39">
            <w:pPr>
              <w:tabs>
                <w:tab w:val="left" w:pos="9360"/>
              </w:tabs>
            </w:pPr>
            <w:r w:rsidRPr="00D211F4">
              <w:t xml:space="preserve">Contact fax: </w:t>
            </w:r>
            <w:r w:rsidR="00EB52B0">
              <w:fldChar w:fldCharType="begin">
                <w:ffData>
                  <w:name w:val="F14"/>
                  <w:enabled/>
                  <w:calcOnExit w:val="0"/>
                  <w:textInput/>
                </w:ffData>
              </w:fldChar>
            </w:r>
            <w:bookmarkStart w:id="14" w:name="F14"/>
            <w:r w:rsidR="00EB52B0">
              <w:instrText xml:space="preserve"> FORMTEXT </w:instrText>
            </w:r>
            <w:r w:rsidR="00EB52B0">
              <w:fldChar w:fldCharType="separate"/>
            </w:r>
            <w:r w:rsidR="00EB52B0">
              <w:rPr>
                <w:noProof/>
              </w:rPr>
              <w:t> </w:t>
            </w:r>
            <w:r w:rsidR="00EB52B0">
              <w:rPr>
                <w:noProof/>
              </w:rPr>
              <w:t> </w:t>
            </w:r>
            <w:r w:rsidR="00EB52B0">
              <w:rPr>
                <w:noProof/>
              </w:rPr>
              <w:t> </w:t>
            </w:r>
            <w:r w:rsidR="00EB52B0">
              <w:rPr>
                <w:noProof/>
              </w:rPr>
              <w:t> </w:t>
            </w:r>
            <w:r w:rsidR="00EB52B0">
              <w:rPr>
                <w:noProof/>
              </w:rPr>
              <w:t> </w:t>
            </w:r>
            <w:r w:rsidR="00EB52B0">
              <w:fldChar w:fldCharType="end"/>
            </w:r>
            <w:bookmarkEnd w:id="14"/>
          </w:p>
          <w:p w14:paraId="5A38E05B" w14:textId="77777777" w:rsidR="00255985" w:rsidRPr="00D211F4" w:rsidRDefault="00255985" w:rsidP="00076E39">
            <w:pPr>
              <w:tabs>
                <w:tab w:val="left" w:pos="9360"/>
              </w:tabs>
            </w:pPr>
          </w:p>
          <w:p w14:paraId="5303DA0D" w14:textId="1F927B47" w:rsidR="00255985" w:rsidRPr="00D211F4" w:rsidRDefault="00255985" w:rsidP="00D72D1C">
            <w:pPr>
              <w:tabs>
                <w:tab w:val="left" w:pos="9360"/>
              </w:tabs>
            </w:pPr>
            <w:r w:rsidRPr="00D211F4">
              <w:t xml:space="preserve">Contact e-mail address: </w:t>
            </w:r>
            <w:r w:rsidR="00EB52B0">
              <w:fldChar w:fldCharType="begin">
                <w:ffData>
                  <w:name w:val="F15"/>
                  <w:enabled/>
                  <w:calcOnExit w:val="0"/>
                  <w:textInput/>
                </w:ffData>
              </w:fldChar>
            </w:r>
            <w:bookmarkStart w:id="15" w:name="F15"/>
            <w:r w:rsidR="00EB52B0">
              <w:instrText xml:space="preserve"> FORMTEXT </w:instrText>
            </w:r>
            <w:r w:rsidR="00EB52B0">
              <w:fldChar w:fldCharType="separate"/>
            </w:r>
            <w:r w:rsidR="00EB52B0">
              <w:rPr>
                <w:noProof/>
              </w:rPr>
              <w:t> </w:t>
            </w:r>
            <w:r w:rsidR="00EB52B0">
              <w:rPr>
                <w:noProof/>
              </w:rPr>
              <w:t> </w:t>
            </w:r>
            <w:r w:rsidR="00EB52B0">
              <w:rPr>
                <w:noProof/>
              </w:rPr>
              <w:t> </w:t>
            </w:r>
            <w:r w:rsidR="00EB52B0">
              <w:rPr>
                <w:noProof/>
              </w:rPr>
              <w:t> </w:t>
            </w:r>
            <w:r w:rsidR="00EB52B0">
              <w:rPr>
                <w:noProof/>
              </w:rPr>
              <w:t> </w:t>
            </w:r>
            <w:r w:rsidR="00EB52B0">
              <w:fldChar w:fldCharType="end"/>
            </w:r>
            <w:bookmarkEnd w:id="15"/>
          </w:p>
        </w:tc>
        <w:tc>
          <w:tcPr>
            <w:tcW w:w="2723" w:type="pct"/>
            <w:gridSpan w:val="13"/>
            <w:tcBorders>
              <w:top w:val="single" w:sz="4" w:space="0" w:color="C0C0C0"/>
              <w:left w:val="single" w:sz="4" w:space="0" w:color="auto"/>
              <w:bottom w:val="single" w:sz="4" w:space="0" w:color="auto"/>
              <w:right w:val="single" w:sz="4" w:space="0" w:color="auto"/>
            </w:tcBorders>
            <w:shd w:val="clear" w:color="auto" w:fill="auto"/>
          </w:tcPr>
          <w:p w14:paraId="55D0FA24" w14:textId="77777777" w:rsidR="00893CEF" w:rsidRPr="00D211F4" w:rsidRDefault="00DD3D94" w:rsidP="00FC7060">
            <w:pPr>
              <w:tabs>
                <w:tab w:val="left" w:pos="9360"/>
              </w:tabs>
            </w:pPr>
            <w:r w:rsidRPr="00D211F4">
              <w:t>Contact information to be posted on SED’s website (if different)</w:t>
            </w:r>
          </w:p>
          <w:p w14:paraId="4D19139D" w14:textId="77777777" w:rsidR="004E1406" w:rsidRPr="00D211F4" w:rsidRDefault="004E1406" w:rsidP="00FC7060">
            <w:pPr>
              <w:tabs>
                <w:tab w:val="left" w:pos="9360"/>
              </w:tabs>
            </w:pPr>
          </w:p>
          <w:p w14:paraId="56125463" w14:textId="0F6EBF28" w:rsidR="00DD3D94" w:rsidRPr="00D211F4" w:rsidRDefault="00DD3D94" w:rsidP="00DD3D94">
            <w:pPr>
              <w:tabs>
                <w:tab w:val="left" w:pos="9360"/>
              </w:tabs>
            </w:pPr>
            <w:r w:rsidRPr="00D211F4">
              <w:t xml:space="preserve">Contact name: </w:t>
            </w:r>
            <w:r w:rsidR="00EB52B0">
              <w:fldChar w:fldCharType="begin">
                <w:ffData>
                  <w:name w:val="F16"/>
                  <w:enabled/>
                  <w:calcOnExit w:val="0"/>
                  <w:textInput/>
                </w:ffData>
              </w:fldChar>
            </w:r>
            <w:bookmarkStart w:id="16" w:name="F16"/>
            <w:r w:rsidR="00EB52B0">
              <w:instrText xml:space="preserve"> FORMTEXT </w:instrText>
            </w:r>
            <w:r w:rsidR="00EB52B0">
              <w:fldChar w:fldCharType="separate"/>
            </w:r>
            <w:r w:rsidR="00EB52B0">
              <w:rPr>
                <w:noProof/>
              </w:rPr>
              <w:t> </w:t>
            </w:r>
            <w:r w:rsidR="00EB52B0">
              <w:rPr>
                <w:noProof/>
              </w:rPr>
              <w:t> </w:t>
            </w:r>
            <w:r w:rsidR="00EB52B0">
              <w:rPr>
                <w:noProof/>
              </w:rPr>
              <w:t> </w:t>
            </w:r>
            <w:r w:rsidR="00EB52B0">
              <w:rPr>
                <w:noProof/>
              </w:rPr>
              <w:t> </w:t>
            </w:r>
            <w:r w:rsidR="00EB52B0">
              <w:rPr>
                <w:noProof/>
              </w:rPr>
              <w:t> </w:t>
            </w:r>
            <w:r w:rsidR="00EB52B0">
              <w:fldChar w:fldCharType="end"/>
            </w:r>
            <w:bookmarkEnd w:id="16"/>
            <w:r w:rsidR="008929F2" w:rsidRPr="00D211F4">
              <w:t xml:space="preserve"> </w:t>
            </w:r>
            <w:r w:rsidR="00EB52B0">
              <w:fldChar w:fldCharType="begin">
                <w:ffData>
                  <w:name w:val="F17"/>
                  <w:enabled/>
                  <w:calcOnExit w:val="0"/>
                  <w:textInput/>
                </w:ffData>
              </w:fldChar>
            </w:r>
            <w:bookmarkStart w:id="17" w:name="F17"/>
            <w:r w:rsidR="00EB52B0">
              <w:instrText xml:space="preserve"> FORMTEXT </w:instrText>
            </w:r>
            <w:r w:rsidR="00EB52B0">
              <w:fldChar w:fldCharType="separate"/>
            </w:r>
            <w:r w:rsidR="00EB52B0">
              <w:rPr>
                <w:noProof/>
              </w:rPr>
              <w:t> </w:t>
            </w:r>
            <w:r w:rsidR="00EB52B0">
              <w:rPr>
                <w:noProof/>
              </w:rPr>
              <w:t> </w:t>
            </w:r>
            <w:r w:rsidR="00EB52B0">
              <w:rPr>
                <w:noProof/>
              </w:rPr>
              <w:t> </w:t>
            </w:r>
            <w:r w:rsidR="00EB52B0">
              <w:rPr>
                <w:noProof/>
              </w:rPr>
              <w:t> </w:t>
            </w:r>
            <w:r w:rsidR="00EB52B0">
              <w:rPr>
                <w:noProof/>
              </w:rPr>
              <w:t> </w:t>
            </w:r>
            <w:r w:rsidR="00EB52B0">
              <w:fldChar w:fldCharType="end"/>
            </w:r>
            <w:bookmarkEnd w:id="17"/>
          </w:p>
          <w:p w14:paraId="183C3874" w14:textId="77777777" w:rsidR="00076E39" w:rsidRPr="00D211F4" w:rsidRDefault="00076E39" w:rsidP="00076E39">
            <w:pPr>
              <w:tabs>
                <w:tab w:val="left" w:pos="9360"/>
              </w:tabs>
            </w:pPr>
          </w:p>
          <w:p w14:paraId="594E6F7D" w14:textId="701B5BF4" w:rsidR="001C0AD0" w:rsidRPr="00D211F4" w:rsidRDefault="001C0AD0" w:rsidP="001C0AD0">
            <w:pPr>
              <w:tabs>
                <w:tab w:val="left" w:pos="9360"/>
              </w:tabs>
            </w:pPr>
            <w:r w:rsidRPr="00D211F4">
              <w:t xml:space="preserve">Contact phone: </w:t>
            </w:r>
            <w:r w:rsidR="00EB52B0">
              <w:fldChar w:fldCharType="begin">
                <w:ffData>
                  <w:name w:val="F18"/>
                  <w:enabled/>
                  <w:calcOnExit w:val="0"/>
                  <w:textInput/>
                </w:ffData>
              </w:fldChar>
            </w:r>
            <w:bookmarkStart w:id="18" w:name="F18"/>
            <w:r w:rsidR="00EB52B0">
              <w:instrText xml:space="preserve"> FORMTEXT </w:instrText>
            </w:r>
            <w:r w:rsidR="00EB52B0">
              <w:fldChar w:fldCharType="separate"/>
            </w:r>
            <w:r w:rsidR="00EB52B0">
              <w:rPr>
                <w:noProof/>
              </w:rPr>
              <w:t> </w:t>
            </w:r>
            <w:r w:rsidR="00EB52B0">
              <w:rPr>
                <w:noProof/>
              </w:rPr>
              <w:t> </w:t>
            </w:r>
            <w:r w:rsidR="00EB52B0">
              <w:rPr>
                <w:noProof/>
              </w:rPr>
              <w:t> </w:t>
            </w:r>
            <w:r w:rsidR="00EB52B0">
              <w:rPr>
                <w:noProof/>
              </w:rPr>
              <w:t> </w:t>
            </w:r>
            <w:r w:rsidR="00EB52B0">
              <w:rPr>
                <w:noProof/>
              </w:rPr>
              <w:t> </w:t>
            </w:r>
            <w:r w:rsidR="00EB52B0">
              <w:fldChar w:fldCharType="end"/>
            </w:r>
            <w:bookmarkEnd w:id="18"/>
          </w:p>
          <w:p w14:paraId="3117F4D7" w14:textId="77777777" w:rsidR="001C0AD0" w:rsidRPr="00D211F4" w:rsidRDefault="001C0AD0" w:rsidP="001C0AD0">
            <w:pPr>
              <w:tabs>
                <w:tab w:val="left" w:pos="9360"/>
              </w:tabs>
            </w:pPr>
          </w:p>
          <w:p w14:paraId="7F189B31" w14:textId="12A48E94" w:rsidR="001C0AD0" w:rsidRPr="00D211F4" w:rsidRDefault="001C0AD0" w:rsidP="001C0AD0">
            <w:pPr>
              <w:tabs>
                <w:tab w:val="left" w:pos="9360"/>
              </w:tabs>
            </w:pPr>
            <w:r w:rsidRPr="00D211F4">
              <w:t xml:space="preserve">Contact fax: </w:t>
            </w:r>
            <w:r w:rsidR="00EB52B0">
              <w:fldChar w:fldCharType="begin">
                <w:ffData>
                  <w:name w:val="F19"/>
                  <w:enabled/>
                  <w:calcOnExit w:val="0"/>
                  <w:textInput/>
                </w:ffData>
              </w:fldChar>
            </w:r>
            <w:bookmarkStart w:id="19" w:name="F19"/>
            <w:r w:rsidR="00EB52B0">
              <w:instrText xml:space="preserve"> FORMTEXT </w:instrText>
            </w:r>
            <w:r w:rsidR="00EB52B0">
              <w:fldChar w:fldCharType="separate"/>
            </w:r>
            <w:r w:rsidR="00EB52B0">
              <w:rPr>
                <w:noProof/>
              </w:rPr>
              <w:t> </w:t>
            </w:r>
            <w:r w:rsidR="00EB52B0">
              <w:rPr>
                <w:noProof/>
              </w:rPr>
              <w:t> </w:t>
            </w:r>
            <w:r w:rsidR="00EB52B0">
              <w:rPr>
                <w:noProof/>
              </w:rPr>
              <w:t> </w:t>
            </w:r>
            <w:r w:rsidR="00EB52B0">
              <w:rPr>
                <w:noProof/>
              </w:rPr>
              <w:t> </w:t>
            </w:r>
            <w:r w:rsidR="00EB52B0">
              <w:rPr>
                <w:noProof/>
              </w:rPr>
              <w:t> </w:t>
            </w:r>
            <w:r w:rsidR="00EB52B0">
              <w:fldChar w:fldCharType="end"/>
            </w:r>
            <w:bookmarkEnd w:id="19"/>
          </w:p>
          <w:p w14:paraId="6E06A4C1" w14:textId="77777777" w:rsidR="001C0AD0" w:rsidRPr="00D211F4" w:rsidRDefault="001C0AD0" w:rsidP="001C0AD0">
            <w:pPr>
              <w:tabs>
                <w:tab w:val="left" w:pos="9360"/>
              </w:tabs>
            </w:pPr>
          </w:p>
          <w:p w14:paraId="0FEB66FE" w14:textId="7EF382B3" w:rsidR="00893CEF" w:rsidRPr="00D211F4" w:rsidRDefault="001C0AD0" w:rsidP="00117A8A">
            <w:pPr>
              <w:tabs>
                <w:tab w:val="left" w:pos="9360"/>
              </w:tabs>
            </w:pPr>
            <w:r w:rsidRPr="00D211F4">
              <w:t xml:space="preserve">Contact e-mail address: </w:t>
            </w:r>
            <w:r w:rsidR="00EB52B0">
              <w:fldChar w:fldCharType="begin">
                <w:ffData>
                  <w:name w:val="F20"/>
                  <w:enabled/>
                  <w:calcOnExit w:val="0"/>
                  <w:textInput/>
                </w:ffData>
              </w:fldChar>
            </w:r>
            <w:bookmarkStart w:id="20" w:name="F20"/>
            <w:r w:rsidR="00EB52B0">
              <w:instrText xml:space="preserve"> FORMTEXT </w:instrText>
            </w:r>
            <w:r w:rsidR="00EB52B0">
              <w:fldChar w:fldCharType="separate"/>
            </w:r>
            <w:r w:rsidR="00EB52B0">
              <w:rPr>
                <w:noProof/>
              </w:rPr>
              <w:t> </w:t>
            </w:r>
            <w:r w:rsidR="00EB52B0">
              <w:rPr>
                <w:noProof/>
              </w:rPr>
              <w:t> </w:t>
            </w:r>
            <w:r w:rsidR="00EB52B0">
              <w:rPr>
                <w:noProof/>
              </w:rPr>
              <w:t> </w:t>
            </w:r>
            <w:r w:rsidR="00EB52B0">
              <w:rPr>
                <w:noProof/>
              </w:rPr>
              <w:t> </w:t>
            </w:r>
            <w:r w:rsidR="00EB52B0">
              <w:rPr>
                <w:noProof/>
              </w:rPr>
              <w:t> </w:t>
            </w:r>
            <w:r w:rsidR="00EB52B0">
              <w:fldChar w:fldCharType="end"/>
            </w:r>
            <w:bookmarkEnd w:id="20"/>
          </w:p>
        </w:tc>
      </w:tr>
      <w:tr w:rsidR="003708DA" w:rsidRPr="00D211F4" w14:paraId="07715D55" w14:textId="77777777" w:rsidTr="00FA2FDF">
        <w:trPr>
          <w:gridAfter w:val="1"/>
          <w:wAfter w:w="3" w:type="pct"/>
          <w:trHeight w:val="660"/>
          <w:jc w:val="center"/>
        </w:trPr>
        <w:tc>
          <w:tcPr>
            <w:tcW w:w="2274" w:type="pct"/>
            <w:gridSpan w:val="3"/>
            <w:tcBorders>
              <w:top w:val="single" w:sz="4" w:space="0" w:color="auto"/>
              <w:left w:val="single" w:sz="4" w:space="0" w:color="auto"/>
              <w:bottom w:val="single" w:sz="4" w:space="0" w:color="auto"/>
              <w:right w:val="single" w:sz="4" w:space="0" w:color="auto"/>
            </w:tcBorders>
            <w:shd w:val="clear" w:color="auto" w:fill="auto"/>
          </w:tcPr>
          <w:p w14:paraId="0C5861DA" w14:textId="2EC89D94" w:rsidR="000B7FE7" w:rsidRPr="00D211F4" w:rsidRDefault="00FF6ADD" w:rsidP="00FF6ADD">
            <w:pPr>
              <w:tabs>
                <w:tab w:val="left" w:pos="9360"/>
              </w:tabs>
            </w:pPr>
            <w:r>
              <w:t xml:space="preserve">Has this proposed program been offered as a NYSED-approved CTE program in the last five years?  </w:t>
            </w:r>
            <w:r w:rsidR="004C0993">
              <w:t xml:space="preserve">           </w:t>
            </w:r>
            <w:r w:rsidR="00EB52B0">
              <w:fldChar w:fldCharType="begin">
                <w:ffData>
                  <w:name w:val=""/>
                  <w:enabled/>
                  <w:calcOnExit w:val="0"/>
                  <w:checkBox>
                    <w:size w:val="16"/>
                    <w:default w:val="0"/>
                  </w:checkBox>
                </w:ffData>
              </w:fldChar>
            </w:r>
            <w:r w:rsidR="00EB52B0">
              <w:instrText xml:space="preserve"> FORMCHECKBOX </w:instrText>
            </w:r>
            <w:r w:rsidR="005F7AFA">
              <w:fldChar w:fldCharType="separate"/>
            </w:r>
            <w:r w:rsidR="00EB52B0">
              <w:fldChar w:fldCharType="end"/>
            </w:r>
            <w:r w:rsidR="004C0993">
              <w:t xml:space="preserve">Yes       </w:t>
            </w:r>
            <w:r w:rsidR="00EB52B0">
              <w:fldChar w:fldCharType="begin">
                <w:ffData>
                  <w:name w:val=""/>
                  <w:enabled/>
                  <w:calcOnExit w:val="0"/>
                  <w:checkBox>
                    <w:size w:val="16"/>
                    <w:default w:val="0"/>
                  </w:checkBox>
                </w:ffData>
              </w:fldChar>
            </w:r>
            <w:r w:rsidR="00EB52B0">
              <w:instrText xml:space="preserve"> FORMCHECKBOX </w:instrText>
            </w:r>
            <w:r w:rsidR="005F7AFA">
              <w:fldChar w:fldCharType="separate"/>
            </w:r>
            <w:r w:rsidR="00EB52B0">
              <w:fldChar w:fldCharType="end"/>
            </w:r>
            <w:r w:rsidR="004C0993">
              <w:t xml:space="preserve">No     </w:t>
            </w:r>
          </w:p>
        </w:tc>
        <w:tc>
          <w:tcPr>
            <w:tcW w:w="2723" w:type="pct"/>
            <w:gridSpan w:val="13"/>
            <w:tcBorders>
              <w:top w:val="single" w:sz="4" w:space="0" w:color="auto"/>
              <w:left w:val="single" w:sz="4" w:space="0" w:color="auto"/>
              <w:bottom w:val="single" w:sz="4" w:space="0" w:color="auto"/>
              <w:right w:val="single" w:sz="4" w:space="0" w:color="auto"/>
            </w:tcBorders>
            <w:shd w:val="clear" w:color="auto" w:fill="auto"/>
          </w:tcPr>
          <w:p w14:paraId="35AEA15E" w14:textId="2D12921C" w:rsidR="000B7FE7" w:rsidRPr="00D211F4" w:rsidRDefault="00FF6ADD" w:rsidP="00FC7060">
            <w:pPr>
              <w:tabs>
                <w:tab w:val="left" w:pos="9360"/>
              </w:tabs>
            </w:pPr>
            <w:r>
              <w:t xml:space="preserve">Operational </w:t>
            </w:r>
            <w:r w:rsidR="00D3007C">
              <w:t>approval is</w:t>
            </w:r>
            <w:r w:rsidR="00B26AF9">
              <w:t xml:space="preserve"> </w:t>
            </w:r>
            <w:r w:rsidRPr="00C13BF1">
              <w:rPr>
                <w:b/>
                <w:bCs/>
              </w:rPr>
              <w:t>required</w:t>
            </w:r>
            <w:r w:rsidR="00B26AF9" w:rsidRPr="00C13BF1">
              <w:rPr>
                <w:b/>
                <w:bCs/>
              </w:rPr>
              <w:t xml:space="preserve"> </w:t>
            </w:r>
            <w:r w:rsidR="00B26AF9">
              <w:t>for</w:t>
            </w:r>
            <w:r>
              <w:t xml:space="preserve"> appearance enhancement, barbering, and health sciences </w:t>
            </w:r>
            <w:r w:rsidR="00D535D4">
              <w:t xml:space="preserve">programs </w:t>
            </w:r>
            <w:r>
              <w:t>only.</w:t>
            </w:r>
            <w:r w:rsidR="00B26AF9">
              <w:t xml:space="preserve"> </w:t>
            </w:r>
            <w:r>
              <w:t xml:space="preserve">Has the program achieved operational approval status?           </w:t>
            </w:r>
            <w:r w:rsidR="00EB52B0">
              <w:fldChar w:fldCharType="begin">
                <w:ffData>
                  <w:name w:val=""/>
                  <w:enabled/>
                  <w:calcOnExit w:val="0"/>
                  <w:checkBox>
                    <w:size w:val="16"/>
                    <w:default w:val="0"/>
                  </w:checkBox>
                </w:ffData>
              </w:fldChar>
            </w:r>
            <w:r w:rsidR="00EB52B0">
              <w:instrText xml:space="preserve"> FORMCHECKBOX </w:instrText>
            </w:r>
            <w:r w:rsidR="005F7AFA">
              <w:fldChar w:fldCharType="separate"/>
            </w:r>
            <w:r w:rsidR="00EB52B0">
              <w:fldChar w:fldCharType="end"/>
            </w:r>
            <w:r>
              <w:t xml:space="preserve">Yes       </w:t>
            </w:r>
            <w:r w:rsidR="00EB52B0">
              <w:fldChar w:fldCharType="begin">
                <w:ffData>
                  <w:name w:val=""/>
                  <w:enabled/>
                  <w:calcOnExit w:val="0"/>
                  <w:checkBox>
                    <w:size w:val="16"/>
                    <w:default w:val="0"/>
                  </w:checkBox>
                </w:ffData>
              </w:fldChar>
            </w:r>
            <w:r w:rsidR="00EB52B0">
              <w:instrText xml:space="preserve"> FORMCHECKBOX </w:instrText>
            </w:r>
            <w:r w:rsidR="005F7AFA">
              <w:fldChar w:fldCharType="separate"/>
            </w:r>
            <w:r w:rsidR="00EB52B0">
              <w:fldChar w:fldCharType="end"/>
            </w:r>
            <w:r>
              <w:t xml:space="preserve">No   </w:t>
            </w:r>
            <w:r w:rsidR="00EB52B0">
              <w:t xml:space="preserve"> </w:t>
            </w:r>
            <w:r>
              <w:t xml:space="preserve">  </w:t>
            </w:r>
            <w:r w:rsidR="00EB52B0">
              <w:fldChar w:fldCharType="begin">
                <w:ffData>
                  <w:name w:val=""/>
                  <w:enabled/>
                  <w:calcOnExit w:val="0"/>
                  <w:checkBox>
                    <w:size w:val="16"/>
                    <w:default w:val="0"/>
                  </w:checkBox>
                </w:ffData>
              </w:fldChar>
            </w:r>
            <w:r w:rsidR="00EB52B0">
              <w:instrText xml:space="preserve"> FORMCHECKBOX </w:instrText>
            </w:r>
            <w:r w:rsidR="005F7AFA">
              <w:fldChar w:fldCharType="separate"/>
            </w:r>
            <w:r w:rsidR="00EB52B0">
              <w:fldChar w:fldCharType="end"/>
            </w:r>
            <w:r>
              <w:t>NA</w:t>
            </w:r>
          </w:p>
        </w:tc>
      </w:tr>
      <w:tr w:rsidR="00D85C38" w:rsidRPr="00C17F42" w14:paraId="444D8A8A" w14:textId="77777777" w:rsidTr="000A698E">
        <w:trPr>
          <w:gridAfter w:val="1"/>
          <w:wAfter w:w="3" w:type="pct"/>
          <w:trHeight w:val="462"/>
          <w:jc w:val="center"/>
        </w:trPr>
        <w:tc>
          <w:tcPr>
            <w:tcW w:w="4997" w:type="pct"/>
            <w:gridSpan w:val="16"/>
            <w:tcBorders>
              <w:top w:val="single" w:sz="4" w:space="0" w:color="auto"/>
              <w:bottom w:val="single" w:sz="4" w:space="0" w:color="auto"/>
            </w:tcBorders>
            <w:shd w:val="clear" w:color="auto" w:fill="FF99FF"/>
            <w:vAlign w:val="center"/>
          </w:tcPr>
          <w:p w14:paraId="6BF22A4C" w14:textId="77777777" w:rsidR="0071761D" w:rsidRPr="00C17F42" w:rsidRDefault="00CC630B" w:rsidP="00C1411E">
            <w:pPr>
              <w:pStyle w:val="Heading2"/>
              <w:tabs>
                <w:tab w:val="left" w:pos="9360"/>
              </w:tabs>
            </w:pPr>
            <w:r w:rsidRPr="00C17F42">
              <w:rPr>
                <w:caps w:val="0"/>
              </w:rPr>
              <w:t>B.</w:t>
            </w:r>
            <w:r w:rsidR="00974D67">
              <w:rPr>
                <w:caps w:val="0"/>
              </w:rPr>
              <w:t xml:space="preserve"> Program Data</w:t>
            </w:r>
          </w:p>
        </w:tc>
      </w:tr>
      <w:tr w:rsidR="003708DA" w:rsidRPr="00D211F4" w14:paraId="5A0F3324" w14:textId="77777777" w:rsidTr="00FA2FDF">
        <w:trPr>
          <w:gridAfter w:val="1"/>
          <w:wAfter w:w="3" w:type="pct"/>
          <w:trHeight w:val="489"/>
          <w:jc w:val="center"/>
        </w:trPr>
        <w:tc>
          <w:tcPr>
            <w:tcW w:w="1551" w:type="pct"/>
            <w:tcBorders>
              <w:top w:val="single" w:sz="4" w:space="0" w:color="auto"/>
              <w:left w:val="single" w:sz="4" w:space="0" w:color="auto"/>
              <w:bottom w:val="single" w:sz="4" w:space="0" w:color="auto"/>
              <w:right w:val="single" w:sz="4" w:space="0" w:color="auto"/>
            </w:tcBorders>
            <w:shd w:val="clear" w:color="auto" w:fill="auto"/>
            <w:vAlign w:val="center"/>
          </w:tcPr>
          <w:p w14:paraId="5900451C" w14:textId="1093C3BF" w:rsidR="00841BC6" w:rsidRPr="00D211F4" w:rsidRDefault="00841BC6" w:rsidP="00D316F8">
            <w:pPr>
              <w:tabs>
                <w:tab w:val="left" w:pos="9360"/>
              </w:tabs>
            </w:pPr>
            <w:r w:rsidRPr="00D211F4">
              <w:t xml:space="preserve">What is the total projected </w:t>
            </w:r>
            <w:r>
              <w:t xml:space="preserve">program </w:t>
            </w:r>
            <w:r w:rsidRPr="00D211F4">
              <w:t>enrollment</w:t>
            </w:r>
            <w:r>
              <w:t xml:space="preserve"> for each academic year</w:t>
            </w:r>
            <w:r w:rsidRPr="00D211F4">
              <w:t>?</w:t>
            </w:r>
          </w:p>
        </w:tc>
        <w:tc>
          <w:tcPr>
            <w:tcW w:w="1656" w:type="pct"/>
            <w:gridSpan w:val="7"/>
            <w:tcBorders>
              <w:top w:val="single" w:sz="4" w:space="0" w:color="auto"/>
              <w:left w:val="single" w:sz="4" w:space="0" w:color="auto"/>
              <w:bottom w:val="single" w:sz="4" w:space="0" w:color="auto"/>
              <w:right w:val="single" w:sz="4" w:space="0" w:color="auto"/>
            </w:tcBorders>
            <w:shd w:val="clear" w:color="auto" w:fill="auto"/>
          </w:tcPr>
          <w:p w14:paraId="0412433E" w14:textId="23B87F4F" w:rsidR="00841BC6" w:rsidRPr="00D316F8" w:rsidRDefault="00841BC6" w:rsidP="00D316F8">
            <w:pPr>
              <w:tabs>
                <w:tab w:val="left" w:pos="9360"/>
              </w:tabs>
              <w:spacing w:before="40"/>
              <w:rPr>
                <w:iCs/>
              </w:rPr>
            </w:pPr>
            <w:r w:rsidRPr="00D211F4">
              <w:t xml:space="preserve">Of this total, what is the projected enrollment for students </w:t>
            </w:r>
            <w:r>
              <w:t xml:space="preserve">with IEP plans? </w:t>
            </w:r>
          </w:p>
        </w:tc>
        <w:tc>
          <w:tcPr>
            <w:tcW w:w="179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7D7058E5" w14:textId="5A47BBE1" w:rsidR="00841BC6" w:rsidRPr="00D211F4" w:rsidRDefault="00841BC6" w:rsidP="00D316F8">
            <w:pPr>
              <w:tabs>
                <w:tab w:val="left" w:pos="9360"/>
              </w:tabs>
            </w:pPr>
            <w:r w:rsidRPr="00D211F4">
              <w:t xml:space="preserve">Of this total, what is the projected enrollment for students </w:t>
            </w:r>
            <w:r>
              <w:t>with Section 504 plans?</w:t>
            </w:r>
          </w:p>
        </w:tc>
      </w:tr>
      <w:tr w:rsidR="00FA2FDF" w:rsidRPr="00D211F4" w14:paraId="0DAD2309" w14:textId="77777777" w:rsidTr="00FA2FDF">
        <w:trPr>
          <w:gridAfter w:val="1"/>
          <w:wAfter w:w="3" w:type="pct"/>
          <w:trHeight w:val="1266"/>
          <w:jc w:val="center"/>
        </w:trPr>
        <w:tc>
          <w:tcPr>
            <w:tcW w:w="1551" w:type="pct"/>
            <w:tcBorders>
              <w:top w:val="single" w:sz="4" w:space="0" w:color="auto"/>
              <w:left w:val="single" w:sz="4" w:space="0" w:color="auto"/>
              <w:right w:val="single" w:sz="4" w:space="0" w:color="auto"/>
            </w:tcBorders>
            <w:shd w:val="clear" w:color="auto" w:fill="auto"/>
          </w:tcPr>
          <w:p w14:paraId="6CAE1CEA" w14:textId="21398AF1" w:rsidR="00FA2FDF" w:rsidRPr="00D211F4" w:rsidRDefault="00FA2FDF" w:rsidP="00FA2FDF">
            <w:pPr>
              <w:tabs>
                <w:tab w:val="left" w:pos="900"/>
                <w:tab w:val="left" w:pos="9360"/>
              </w:tabs>
              <w:spacing w:before="60"/>
            </w:pPr>
            <w:r w:rsidRPr="00D211F4">
              <w:t>Grade 9</w:t>
            </w:r>
            <w:bookmarkStart w:id="21" w:name="Grade9"/>
            <w:r>
              <w:tab/>
            </w:r>
            <w:r>
              <w:fldChar w:fldCharType="begin">
                <w:ffData>
                  <w:name w:val="pe_1"/>
                  <w:enabled/>
                  <w:calcOnExit w:val="0"/>
                  <w:textInput/>
                </w:ffData>
              </w:fldChar>
            </w:r>
            <w:bookmarkStart w:id="22" w:name="pe_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bookmarkEnd w:id="21"/>
          <w:p w14:paraId="12DA4F49" w14:textId="3900655F" w:rsidR="00FA2FDF" w:rsidRPr="00D211F4" w:rsidRDefault="00FA2FDF" w:rsidP="00FA2FDF">
            <w:pPr>
              <w:tabs>
                <w:tab w:val="left" w:pos="900"/>
                <w:tab w:val="left" w:pos="9360"/>
              </w:tabs>
              <w:spacing w:before="60"/>
            </w:pPr>
            <w:r w:rsidRPr="00D211F4">
              <w:t>Grade 1</w:t>
            </w:r>
            <w:bookmarkStart w:id="23" w:name="Grade11"/>
            <w:r>
              <w:t>0</w:t>
            </w:r>
            <w:r>
              <w:tab/>
            </w:r>
            <w:r>
              <w:fldChar w:fldCharType="begin">
                <w:ffData>
                  <w:name w:val="pe_2"/>
                  <w:enabled/>
                  <w:calcOnExit w:val="0"/>
                  <w:textInput/>
                </w:ffData>
              </w:fldChar>
            </w:r>
            <w:bookmarkStart w:id="24" w:name="pe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615453A8" w14:textId="7D305FD5" w:rsidR="00FA2FDF" w:rsidRPr="00D211F4" w:rsidRDefault="00FA2FDF" w:rsidP="00FA2FDF">
            <w:pPr>
              <w:tabs>
                <w:tab w:val="left" w:pos="900"/>
                <w:tab w:val="left" w:pos="9360"/>
              </w:tabs>
              <w:spacing w:before="60"/>
            </w:pPr>
            <w:r w:rsidRPr="00D211F4">
              <w:t>Grade 1</w:t>
            </w:r>
            <w:bookmarkStart w:id="25" w:name="Grade10"/>
            <w:r>
              <w:t>1</w:t>
            </w:r>
            <w:r>
              <w:tab/>
            </w:r>
            <w:r>
              <w:fldChar w:fldCharType="begin">
                <w:ffData>
                  <w:name w:val="pe_3"/>
                  <w:enabled/>
                  <w:calcOnExit w:val="0"/>
                  <w:textInput/>
                </w:ffData>
              </w:fldChar>
            </w:r>
            <w:bookmarkStart w:id="26" w:name="pe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bookmarkEnd w:id="25"/>
          <w:p w14:paraId="37C8C564" w14:textId="39976BE1" w:rsidR="00FA2FDF" w:rsidRPr="00D211F4" w:rsidRDefault="00FA2FDF" w:rsidP="00FA2FDF">
            <w:pPr>
              <w:tabs>
                <w:tab w:val="left" w:pos="900"/>
                <w:tab w:val="left" w:pos="9360"/>
              </w:tabs>
              <w:spacing w:before="60"/>
            </w:pPr>
            <w:r w:rsidRPr="00D211F4">
              <w:t>Grade 12</w:t>
            </w:r>
            <w:r>
              <w:tab/>
            </w:r>
            <w:r>
              <w:fldChar w:fldCharType="begin">
                <w:ffData>
                  <w:name w:val="pe_4"/>
                  <w:enabled/>
                  <w:calcOnExit w:val="0"/>
                  <w:textInput/>
                </w:ffData>
              </w:fldChar>
            </w:r>
            <w:bookmarkStart w:id="27" w:name="pe_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7E5E40DB" w14:textId="294BEB74" w:rsidR="00FA2FDF" w:rsidRPr="00D211F4" w:rsidRDefault="00FA2FDF" w:rsidP="00FA2FDF">
            <w:pPr>
              <w:tabs>
                <w:tab w:val="left" w:pos="900"/>
                <w:tab w:val="left" w:pos="9360"/>
              </w:tabs>
              <w:spacing w:before="60"/>
            </w:pPr>
            <w:r w:rsidRPr="00D211F4">
              <w:t>Cumulative Total</w:t>
            </w:r>
            <w:r>
              <w:t xml:space="preserve"> </w:t>
            </w:r>
            <w:r w:rsidRPr="00D211F4">
              <w:t xml:space="preserve"> </w:t>
            </w:r>
            <w:r>
              <w:fldChar w:fldCharType="begin">
                <w:ffData>
                  <w:name w:val="pe_total"/>
                  <w:enabled/>
                  <w:calcOnExit w:val="0"/>
                  <w:textInput/>
                </w:ffData>
              </w:fldChar>
            </w:r>
            <w:bookmarkStart w:id="28" w:name="pe_tota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656" w:type="pct"/>
            <w:gridSpan w:val="7"/>
            <w:tcBorders>
              <w:top w:val="single" w:sz="4" w:space="0" w:color="auto"/>
              <w:left w:val="single" w:sz="4" w:space="0" w:color="auto"/>
              <w:right w:val="single" w:sz="4" w:space="0" w:color="C0C0C0"/>
            </w:tcBorders>
            <w:shd w:val="clear" w:color="auto" w:fill="auto"/>
          </w:tcPr>
          <w:p w14:paraId="4E120DB8" w14:textId="7FBDCAB6" w:rsidR="00FA2FDF" w:rsidRPr="00D211F4" w:rsidRDefault="00FA2FDF" w:rsidP="00FA2FDF">
            <w:pPr>
              <w:tabs>
                <w:tab w:val="left" w:pos="900"/>
                <w:tab w:val="left" w:pos="9360"/>
              </w:tabs>
              <w:spacing w:before="60"/>
            </w:pPr>
            <w:bookmarkStart w:id="29" w:name="Year21"/>
            <w:bookmarkEnd w:id="23"/>
            <w:r w:rsidRPr="00D211F4">
              <w:t>Grade 9</w:t>
            </w:r>
            <w:r>
              <w:tab/>
            </w:r>
            <w:r>
              <w:fldChar w:fldCharType="begin">
                <w:ffData>
                  <w:name w:val="peiep_1"/>
                  <w:enabled/>
                  <w:calcOnExit w:val="0"/>
                  <w:textInput/>
                </w:ffData>
              </w:fldChar>
            </w:r>
            <w:bookmarkStart w:id="30" w:name="peiep_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25A51A85" w14:textId="008A474C" w:rsidR="00FA2FDF" w:rsidRPr="00D211F4" w:rsidRDefault="00FA2FDF" w:rsidP="00FA2FDF">
            <w:pPr>
              <w:tabs>
                <w:tab w:val="left" w:pos="900"/>
                <w:tab w:val="left" w:pos="9360"/>
              </w:tabs>
              <w:spacing w:before="60"/>
            </w:pPr>
            <w:r w:rsidRPr="00D211F4">
              <w:t>Grade 1</w:t>
            </w:r>
            <w:r>
              <w:t>0</w:t>
            </w:r>
            <w:r>
              <w:tab/>
            </w:r>
            <w:r>
              <w:fldChar w:fldCharType="begin">
                <w:ffData>
                  <w:name w:val="peiep_2"/>
                  <w:enabled/>
                  <w:calcOnExit w:val="0"/>
                  <w:textInput/>
                </w:ffData>
              </w:fldChar>
            </w:r>
            <w:bookmarkStart w:id="31" w:name="peiep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49F72F84" w14:textId="4CE82BCC" w:rsidR="00FA2FDF" w:rsidRPr="00D211F4" w:rsidRDefault="00FA2FDF" w:rsidP="00FA2FDF">
            <w:pPr>
              <w:tabs>
                <w:tab w:val="left" w:pos="900"/>
                <w:tab w:val="left" w:pos="9360"/>
              </w:tabs>
              <w:spacing w:before="60"/>
            </w:pPr>
            <w:r w:rsidRPr="00D211F4">
              <w:t>Grade 1</w:t>
            </w:r>
            <w:r>
              <w:t>1</w:t>
            </w:r>
            <w:r>
              <w:tab/>
            </w:r>
            <w:r>
              <w:fldChar w:fldCharType="begin">
                <w:ffData>
                  <w:name w:val="peiep_3"/>
                  <w:enabled/>
                  <w:calcOnExit w:val="0"/>
                  <w:textInput/>
                </w:ffData>
              </w:fldChar>
            </w:r>
            <w:bookmarkStart w:id="32" w:name="peiep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2AE6B492" w14:textId="71C505D1" w:rsidR="00FA2FDF" w:rsidRPr="00D211F4" w:rsidRDefault="00FA2FDF" w:rsidP="00FA2FDF">
            <w:pPr>
              <w:tabs>
                <w:tab w:val="left" w:pos="900"/>
                <w:tab w:val="left" w:pos="9360"/>
              </w:tabs>
              <w:spacing w:before="60"/>
            </w:pPr>
            <w:r w:rsidRPr="00D211F4">
              <w:t>Grade 12</w:t>
            </w:r>
            <w:r>
              <w:tab/>
            </w:r>
            <w:r>
              <w:fldChar w:fldCharType="begin">
                <w:ffData>
                  <w:name w:val="peiep_4"/>
                  <w:enabled/>
                  <w:calcOnExit w:val="0"/>
                  <w:textInput/>
                </w:ffData>
              </w:fldChar>
            </w:r>
            <w:bookmarkStart w:id="33" w:name="peiep_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4D135A22" w14:textId="53E4E54C" w:rsidR="00FA2FDF" w:rsidRPr="00D211F4" w:rsidRDefault="00FA2FDF" w:rsidP="00FA2FDF">
            <w:pPr>
              <w:tabs>
                <w:tab w:val="left" w:pos="9360"/>
              </w:tabs>
              <w:spacing w:before="60"/>
            </w:pPr>
            <w:r w:rsidRPr="00D211F4">
              <w:t>Cumulative Total</w:t>
            </w:r>
            <w:r>
              <w:t xml:space="preserve"> </w:t>
            </w:r>
            <w:r w:rsidRPr="00D211F4">
              <w:t xml:space="preserve"> </w:t>
            </w:r>
            <w:r>
              <w:fldChar w:fldCharType="begin">
                <w:ffData>
                  <w:name w:val="peiep_total"/>
                  <w:enabled/>
                  <w:calcOnExit w:val="0"/>
                  <w:textInput/>
                </w:ffData>
              </w:fldChar>
            </w:r>
            <w:bookmarkStart w:id="34" w:name="peiep_tota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bookmarkEnd w:id="29"/>
        <w:tc>
          <w:tcPr>
            <w:tcW w:w="1790" w:type="pct"/>
            <w:gridSpan w:val="8"/>
            <w:tcBorders>
              <w:top w:val="single" w:sz="4" w:space="0" w:color="auto"/>
              <w:left w:val="single" w:sz="4" w:space="0" w:color="C0C0C0"/>
              <w:right w:val="single" w:sz="4" w:space="0" w:color="auto"/>
            </w:tcBorders>
            <w:shd w:val="clear" w:color="auto" w:fill="auto"/>
          </w:tcPr>
          <w:p w14:paraId="33A5C7F3" w14:textId="5D604F8A" w:rsidR="00FA2FDF" w:rsidRPr="00D211F4" w:rsidRDefault="00FA2FDF" w:rsidP="00FA2FDF">
            <w:pPr>
              <w:tabs>
                <w:tab w:val="left" w:pos="900"/>
                <w:tab w:val="left" w:pos="9360"/>
              </w:tabs>
              <w:spacing w:before="60"/>
            </w:pPr>
            <w:r w:rsidRPr="00D211F4">
              <w:t>Grade 9</w:t>
            </w:r>
            <w:r>
              <w:tab/>
            </w:r>
            <w:r>
              <w:fldChar w:fldCharType="begin">
                <w:ffData>
                  <w:name w:val="pe504_1"/>
                  <w:enabled/>
                  <w:calcOnExit w:val="0"/>
                  <w:textInput/>
                </w:ffData>
              </w:fldChar>
            </w:r>
            <w:bookmarkStart w:id="35" w:name="pe504_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79F48DFD" w14:textId="774E2896" w:rsidR="00FA2FDF" w:rsidRPr="00D211F4" w:rsidRDefault="00FA2FDF" w:rsidP="00FA2FDF">
            <w:pPr>
              <w:tabs>
                <w:tab w:val="left" w:pos="900"/>
                <w:tab w:val="left" w:pos="9360"/>
              </w:tabs>
              <w:spacing w:before="60"/>
            </w:pPr>
            <w:r w:rsidRPr="00D211F4">
              <w:t>Grade 1</w:t>
            </w:r>
            <w:r>
              <w:t>0</w:t>
            </w:r>
            <w:r>
              <w:tab/>
            </w:r>
            <w:r>
              <w:fldChar w:fldCharType="begin">
                <w:ffData>
                  <w:name w:val="pe504_2"/>
                  <w:enabled/>
                  <w:calcOnExit w:val="0"/>
                  <w:textInput/>
                </w:ffData>
              </w:fldChar>
            </w:r>
            <w:bookmarkStart w:id="36" w:name="pe504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35F82583" w14:textId="76A0941A" w:rsidR="00FA2FDF" w:rsidRPr="00D211F4" w:rsidRDefault="00FA2FDF" w:rsidP="00FA2FDF">
            <w:pPr>
              <w:tabs>
                <w:tab w:val="left" w:pos="900"/>
                <w:tab w:val="left" w:pos="9360"/>
              </w:tabs>
              <w:spacing w:before="60"/>
            </w:pPr>
            <w:r w:rsidRPr="00D211F4">
              <w:t>Grade 1</w:t>
            </w:r>
            <w:r>
              <w:t>1</w:t>
            </w:r>
            <w:r>
              <w:tab/>
            </w:r>
            <w:r>
              <w:fldChar w:fldCharType="begin">
                <w:ffData>
                  <w:name w:val="pe504_3"/>
                  <w:enabled/>
                  <w:calcOnExit w:val="0"/>
                  <w:textInput/>
                </w:ffData>
              </w:fldChar>
            </w:r>
            <w:bookmarkStart w:id="37" w:name="pe504_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0BC3DD26" w14:textId="73A1C03C" w:rsidR="00FA2FDF" w:rsidRPr="00D211F4" w:rsidRDefault="00FA2FDF" w:rsidP="00FA2FDF">
            <w:pPr>
              <w:tabs>
                <w:tab w:val="left" w:pos="900"/>
                <w:tab w:val="left" w:pos="9360"/>
              </w:tabs>
              <w:spacing w:before="60"/>
            </w:pPr>
            <w:r w:rsidRPr="00D211F4">
              <w:t>Grade 12</w:t>
            </w:r>
            <w:r>
              <w:tab/>
            </w:r>
            <w:r>
              <w:fldChar w:fldCharType="begin">
                <w:ffData>
                  <w:name w:val="pe504_4"/>
                  <w:enabled/>
                  <w:calcOnExit w:val="0"/>
                  <w:textInput/>
                </w:ffData>
              </w:fldChar>
            </w:r>
            <w:bookmarkStart w:id="38" w:name="pe504_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7A75A0F7" w14:textId="3B02E109" w:rsidR="00FA2FDF" w:rsidRPr="00D211F4" w:rsidRDefault="00FA2FDF" w:rsidP="00FA2FDF">
            <w:pPr>
              <w:tabs>
                <w:tab w:val="left" w:pos="9360"/>
              </w:tabs>
              <w:spacing w:before="60"/>
            </w:pPr>
            <w:r w:rsidRPr="00D211F4">
              <w:t>Cumulative Total</w:t>
            </w:r>
            <w:r>
              <w:t xml:space="preserve"> </w:t>
            </w:r>
            <w:r w:rsidRPr="00D211F4">
              <w:t xml:space="preserve"> </w:t>
            </w:r>
            <w:r>
              <w:fldChar w:fldCharType="begin">
                <w:ffData>
                  <w:name w:val="pe504_total"/>
                  <w:enabled/>
                  <w:calcOnExit w:val="0"/>
                  <w:textInput/>
                </w:ffData>
              </w:fldChar>
            </w:r>
            <w:bookmarkStart w:id="39" w:name="pe504_tota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841BC6" w:rsidRPr="00C17F42" w14:paraId="4E1E8544" w14:textId="77777777" w:rsidTr="000A698E">
        <w:trPr>
          <w:gridAfter w:val="1"/>
          <w:wAfter w:w="3" w:type="pct"/>
          <w:trHeight w:val="426"/>
          <w:jc w:val="center"/>
        </w:trPr>
        <w:tc>
          <w:tcPr>
            <w:tcW w:w="4997" w:type="pct"/>
            <w:gridSpan w:val="16"/>
            <w:tcBorders>
              <w:top w:val="single" w:sz="4" w:space="0" w:color="auto"/>
              <w:bottom w:val="single" w:sz="4" w:space="0" w:color="auto"/>
            </w:tcBorders>
            <w:shd w:val="clear" w:color="auto" w:fill="FF99FF"/>
            <w:vAlign w:val="center"/>
          </w:tcPr>
          <w:p w14:paraId="48931878" w14:textId="77777777" w:rsidR="00841BC6" w:rsidRPr="00C17F42" w:rsidRDefault="00841BC6" w:rsidP="00841BC6">
            <w:pPr>
              <w:pStyle w:val="Heading2"/>
              <w:tabs>
                <w:tab w:val="left" w:pos="9360"/>
              </w:tabs>
            </w:pPr>
            <w:r w:rsidRPr="00C17F42">
              <w:rPr>
                <w:caps w:val="0"/>
              </w:rPr>
              <w:t xml:space="preserve">C. </w:t>
            </w:r>
            <w:r>
              <w:rPr>
                <w:caps w:val="0"/>
              </w:rPr>
              <w:t>Self-Study</w:t>
            </w:r>
          </w:p>
        </w:tc>
      </w:tr>
      <w:tr w:rsidR="00841BC6" w:rsidRPr="002929F2" w14:paraId="771275F1" w14:textId="77777777" w:rsidTr="007C062C">
        <w:trPr>
          <w:trHeight w:val="418"/>
          <w:jc w:val="center"/>
        </w:trPr>
        <w:tc>
          <w:tcPr>
            <w:tcW w:w="5000" w:type="pct"/>
            <w:gridSpan w:val="17"/>
            <w:tcBorders>
              <w:top w:val="nil"/>
              <w:bottom w:val="single" w:sz="4" w:space="0" w:color="auto"/>
            </w:tcBorders>
            <w:shd w:val="clear" w:color="auto" w:fill="auto"/>
            <w:vAlign w:val="center"/>
          </w:tcPr>
          <w:p w14:paraId="03EB5B19" w14:textId="059FD4C8" w:rsidR="00841BC6" w:rsidRPr="002929F2" w:rsidRDefault="00841BC6" w:rsidP="00841BC6">
            <w:pPr>
              <w:tabs>
                <w:tab w:val="left" w:pos="0"/>
                <w:tab w:val="left" w:pos="9360"/>
              </w:tabs>
            </w:pPr>
            <w:r>
              <w:t xml:space="preserve">Complete the Self-Study Form C.  </w:t>
            </w:r>
            <w:r w:rsidR="00387069">
              <w:fldChar w:fldCharType="begin">
                <w:ffData>
                  <w:name w:val=""/>
                  <w:enabled/>
                  <w:calcOnExit w:val="0"/>
                  <w:checkBox>
                    <w:size w:val="16"/>
                    <w:default w:val="0"/>
                    <w:checked w:val="0"/>
                  </w:checkBox>
                </w:ffData>
              </w:fldChar>
            </w:r>
            <w:r w:rsidR="00387069">
              <w:instrText xml:space="preserve"> FORMCHECKBOX </w:instrText>
            </w:r>
            <w:r w:rsidR="005F7AFA">
              <w:fldChar w:fldCharType="separate"/>
            </w:r>
            <w:r w:rsidR="00387069">
              <w:fldChar w:fldCharType="end"/>
            </w:r>
          </w:p>
        </w:tc>
      </w:tr>
      <w:tr w:rsidR="00841BC6" w:rsidRPr="00C17F42" w14:paraId="2D11BC2D" w14:textId="77777777" w:rsidTr="000A698E">
        <w:trPr>
          <w:gridAfter w:val="1"/>
          <w:wAfter w:w="3" w:type="pct"/>
          <w:trHeight w:val="417"/>
          <w:jc w:val="center"/>
        </w:trPr>
        <w:tc>
          <w:tcPr>
            <w:tcW w:w="4997" w:type="pct"/>
            <w:gridSpan w:val="16"/>
            <w:tcBorders>
              <w:bottom w:val="single" w:sz="4" w:space="0" w:color="auto"/>
            </w:tcBorders>
            <w:shd w:val="clear" w:color="auto" w:fill="FF99FF"/>
            <w:vAlign w:val="center"/>
          </w:tcPr>
          <w:p w14:paraId="1A4390AB" w14:textId="77777777" w:rsidR="00841BC6" w:rsidRPr="00C17F42" w:rsidRDefault="00841BC6" w:rsidP="00841BC6">
            <w:pPr>
              <w:pStyle w:val="Heading2"/>
              <w:tabs>
                <w:tab w:val="left" w:pos="9360"/>
              </w:tabs>
            </w:pPr>
            <w:r w:rsidRPr="00C17F42">
              <w:rPr>
                <w:caps w:val="0"/>
              </w:rPr>
              <w:t xml:space="preserve">D. </w:t>
            </w:r>
            <w:r>
              <w:rPr>
                <w:caps w:val="0"/>
              </w:rPr>
              <w:t xml:space="preserve">Program </w:t>
            </w:r>
            <w:r w:rsidRPr="00C17F42">
              <w:rPr>
                <w:caps w:val="0"/>
              </w:rPr>
              <w:t>Content</w:t>
            </w:r>
          </w:p>
        </w:tc>
      </w:tr>
      <w:tr w:rsidR="00841BC6" w:rsidRPr="00D211F4" w14:paraId="14D4A125" w14:textId="77777777" w:rsidTr="00FA2FDF">
        <w:trPr>
          <w:gridAfter w:val="1"/>
          <w:wAfter w:w="3" w:type="pct"/>
          <w:trHeight w:val="288"/>
          <w:jc w:val="center"/>
        </w:trPr>
        <w:tc>
          <w:tcPr>
            <w:tcW w:w="4997" w:type="pct"/>
            <w:gridSpan w:val="16"/>
            <w:tcBorders>
              <w:top w:val="single" w:sz="4" w:space="0" w:color="auto"/>
              <w:bottom w:val="single" w:sz="4" w:space="0" w:color="auto"/>
            </w:tcBorders>
            <w:shd w:val="clear" w:color="auto" w:fill="auto"/>
            <w:vAlign w:val="center"/>
          </w:tcPr>
          <w:p w14:paraId="1C6CCBD6" w14:textId="4112B095" w:rsidR="00841BC6" w:rsidRPr="00D211F4" w:rsidRDefault="00841BC6" w:rsidP="00841BC6">
            <w:pPr>
              <w:tabs>
                <w:tab w:val="left" w:pos="9360"/>
              </w:tabs>
            </w:pPr>
            <w:r>
              <w:t>Complete the Program Content Form D and the related information below.</w:t>
            </w:r>
            <w:r w:rsidR="002E6966">
              <w:t xml:space="preserve">  </w:t>
            </w:r>
            <w:r w:rsidR="00387069">
              <w:fldChar w:fldCharType="begin">
                <w:ffData>
                  <w:name w:val=""/>
                  <w:enabled/>
                  <w:calcOnExit w:val="0"/>
                  <w:checkBox>
                    <w:size w:val="16"/>
                    <w:default w:val="0"/>
                  </w:checkBox>
                </w:ffData>
              </w:fldChar>
            </w:r>
            <w:r w:rsidR="00387069">
              <w:instrText xml:space="preserve"> FORMCHECKBOX </w:instrText>
            </w:r>
            <w:r w:rsidR="005F7AFA">
              <w:fldChar w:fldCharType="separate"/>
            </w:r>
            <w:r w:rsidR="00387069">
              <w:fldChar w:fldCharType="end"/>
            </w:r>
          </w:p>
        </w:tc>
      </w:tr>
      <w:tr w:rsidR="00506D9C" w:rsidRPr="00D211F4" w14:paraId="65CF0A64" w14:textId="77777777" w:rsidTr="007C062C">
        <w:trPr>
          <w:gridAfter w:val="1"/>
          <w:wAfter w:w="3" w:type="pct"/>
          <w:trHeight w:val="288"/>
          <w:jc w:val="center"/>
        </w:trPr>
        <w:tc>
          <w:tcPr>
            <w:tcW w:w="3207"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3C36B819" w14:textId="77777777" w:rsidR="00841BC6" w:rsidRPr="00D211F4" w:rsidRDefault="00841BC6" w:rsidP="00841BC6">
            <w:pPr>
              <w:tabs>
                <w:tab w:val="left" w:pos="9360"/>
              </w:tabs>
            </w:pPr>
            <w:r w:rsidRPr="00D211F4">
              <w:t xml:space="preserve">How is the content of Career and Financial Management delivered? </w:t>
            </w:r>
          </w:p>
          <w:p w14:paraId="1A415EA4" w14:textId="77777777" w:rsidR="00841BC6" w:rsidRPr="00D211F4" w:rsidRDefault="00841BC6" w:rsidP="00841BC6">
            <w:pPr>
              <w:tabs>
                <w:tab w:val="num" w:pos="360"/>
                <w:tab w:val="left" w:pos="9360"/>
              </w:tabs>
            </w:pPr>
            <w:r w:rsidRPr="00D211F4">
              <w:t>This one-half unit of instruction remains a required component of all CTE programs.</w:t>
            </w:r>
          </w:p>
        </w:tc>
        <w:tc>
          <w:tcPr>
            <w:tcW w:w="105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68E63D5" w14:textId="77777777" w:rsidR="00841BC6" w:rsidRDefault="00841BC6" w:rsidP="00841BC6">
            <w:pPr>
              <w:tabs>
                <w:tab w:val="num" w:pos="360"/>
                <w:tab w:val="left" w:pos="9360"/>
              </w:tabs>
              <w:ind w:left="360" w:hanging="360"/>
              <w:jc w:val="center"/>
            </w:pPr>
            <w:r w:rsidRPr="00D211F4">
              <w:t>Embedded</w:t>
            </w:r>
          </w:p>
          <w:p w14:paraId="048B84DA" w14:textId="715721DA" w:rsidR="00D316F8" w:rsidRPr="00D211F4" w:rsidRDefault="00D316F8" w:rsidP="00D316F8">
            <w:pPr>
              <w:tabs>
                <w:tab w:val="num" w:pos="360"/>
                <w:tab w:val="left" w:pos="9360"/>
              </w:tabs>
              <w:ind w:left="360" w:hanging="360"/>
              <w:jc w:val="center"/>
            </w:pPr>
            <w:r>
              <w:fldChar w:fldCharType="begin">
                <w:ffData>
                  <w:name w:val="F21"/>
                  <w:enabled/>
                  <w:calcOnExit w:val="0"/>
                  <w:checkBox>
                    <w:sizeAuto/>
                    <w:default w:val="0"/>
                  </w:checkBox>
                </w:ffData>
              </w:fldChar>
            </w:r>
            <w:bookmarkStart w:id="40" w:name="F21"/>
            <w:r>
              <w:instrText xml:space="preserve"> FORMCHECKBOX </w:instrText>
            </w:r>
            <w:r w:rsidR="005F7AFA">
              <w:fldChar w:fldCharType="separate"/>
            </w:r>
            <w:r>
              <w:fldChar w:fldCharType="end"/>
            </w:r>
            <w:bookmarkEnd w:id="40"/>
          </w:p>
        </w:tc>
        <w:tc>
          <w:tcPr>
            <w:tcW w:w="738" w:type="pct"/>
            <w:gridSpan w:val="2"/>
            <w:tcBorders>
              <w:top w:val="single" w:sz="4" w:space="0" w:color="auto"/>
              <w:left w:val="dotted" w:sz="4" w:space="0" w:color="C0C0C0"/>
              <w:bottom w:val="single" w:sz="4" w:space="0" w:color="auto"/>
              <w:right w:val="single" w:sz="4" w:space="0" w:color="auto"/>
            </w:tcBorders>
            <w:shd w:val="clear" w:color="auto" w:fill="auto"/>
            <w:vAlign w:val="center"/>
          </w:tcPr>
          <w:p w14:paraId="6DECDF2A" w14:textId="77777777" w:rsidR="00841BC6" w:rsidRDefault="00841BC6" w:rsidP="00841BC6">
            <w:pPr>
              <w:tabs>
                <w:tab w:val="num" w:pos="360"/>
                <w:tab w:val="left" w:pos="9360"/>
              </w:tabs>
              <w:ind w:left="360" w:hanging="360"/>
              <w:jc w:val="center"/>
            </w:pPr>
            <w:r w:rsidRPr="00D211F4">
              <w:t>Stand-alone</w:t>
            </w:r>
          </w:p>
          <w:p w14:paraId="46632D56" w14:textId="5E5F7C82" w:rsidR="00D316F8" w:rsidRPr="00D211F4" w:rsidRDefault="00D316F8" w:rsidP="00D316F8">
            <w:pPr>
              <w:tabs>
                <w:tab w:val="num" w:pos="360"/>
                <w:tab w:val="left" w:pos="9360"/>
              </w:tabs>
              <w:ind w:left="360" w:hanging="360"/>
              <w:jc w:val="center"/>
            </w:pPr>
            <w:r w:rsidRPr="00D211F4">
              <w:fldChar w:fldCharType="begin">
                <w:ffData>
                  <w:name w:val="F22"/>
                  <w:enabled/>
                  <w:calcOnExit w:val="0"/>
                  <w:checkBox>
                    <w:sizeAuto/>
                    <w:default w:val="0"/>
                  </w:checkBox>
                </w:ffData>
              </w:fldChar>
            </w:r>
            <w:bookmarkStart w:id="41" w:name="F22"/>
            <w:r w:rsidRPr="00D211F4">
              <w:instrText xml:space="preserve"> FORMCHECKBOX </w:instrText>
            </w:r>
            <w:r w:rsidR="005F7AFA">
              <w:fldChar w:fldCharType="separate"/>
            </w:r>
            <w:r w:rsidRPr="00D211F4">
              <w:fldChar w:fldCharType="end"/>
            </w:r>
            <w:bookmarkEnd w:id="41"/>
          </w:p>
        </w:tc>
      </w:tr>
      <w:tr w:rsidR="00506D9C" w:rsidRPr="00D211F4" w14:paraId="0F9D370B" w14:textId="77777777" w:rsidTr="00FA2FDF">
        <w:trPr>
          <w:gridAfter w:val="1"/>
          <w:wAfter w:w="3" w:type="pct"/>
          <w:trHeight w:val="288"/>
          <w:jc w:val="center"/>
        </w:trPr>
        <w:tc>
          <w:tcPr>
            <w:tcW w:w="2312" w:type="pct"/>
            <w:gridSpan w:val="4"/>
            <w:tcBorders>
              <w:top w:val="single" w:sz="4" w:space="0" w:color="C0C0C0"/>
              <w:left w:val="single" w:sz="4" w:space="0" w:color="auto"/>
              <w:bottom w:val="single" w:sz="4" w:space="0" w:color="auto"/>
              <w:right w:val="single" w:sz="4" w:space="0" w:color="auto"/>
            </w:tcBorders>
            <w:shd w:val="clear" w:color="auto" w:fill="auto"/>
            <w:vAlign w:val="center"/>
          </w:tcPr>
          <w:p w14:paraId="2385557D" w14:textId="30F0E2AB" w:rsidR="003708DA" w:rsidRPr="00D211F4" w:rsidRDefault="003708DA" w:rsidP="00841BC6">
            <w:r>
              <w:t>Has a learning standards curriculum crosswalk been completed for this program?</w:t>
            </w:r>
          </w:p>
          <w:p w14:paraId="4365BC1C" w14:textId="6095AEA2" w:rsidR="003708DA" w:rsidRDefault="003708DA" w:rsidP="002E6966">
            <w:pPr>
              <w:tabs>
                <w:tab w:val="left" w:pos="9360"/>
              </w:tabs>
            </w:pPr>
          </w:p>
        </w:tc>
        <w:tc>
          <w:tcPr>
            <w:tcW w:w="895" w:type="pct"/>
            <w:gridSpan w:val="4"/>
            <w:tcBorders>
              <w:top w:val="single" w:sz="4" w:space="0" w:color="C0C0C0"/>
              <w:left w:val="single" w:sz="4" w:space="0" w:color="auto"/>
              <w:bottom w:val="single" w:sz="4" w:space="0" w:color="auto"/>
              <w:right w:val="single" w:sz="4" w:space="0" w:color="auto"/>
            </w:tcBorders>
            <w:shd w:val="clear" w:color="auto" w:fill="auto"/>
            <w:vAlign w:val="center"/>
          </w:tcPr>
          <w:p w14:paraId="215485A8" w14:textId="5A450432" w:rsidR="003708DA" w:rsidRDefault="003708DA" w:rsidP="00841BC6">
            <w:pPr>
              <w:ind w:left="360"/>
            </w:pPr>
            <w:r>
              <w:t>NYS Learning Standards CDOS</w:t>
            </w:r>
          </w:p>
          <w:p w14:paraId="49473261" w14:textId="5097B439" w:rsidR="003708DA" w:rsidRPr="00D211F4" w:rsidRDefault="003708DA" w:rsidP="00841BC6">
            <w:pPr>
              <w:ind w:left="360"/>
            </w:pPr>
            <w:r>
              <w:t xml:space="preserve"> </w:t>
            </w:r>
            <w:r w:rsidR="00D316F8">
              <w:fldChar w:fldCharType="begin">
                <w:ffData>
                  <w:name w:val="F32"/>
                  <w:enabled/>
                  <w:calcOnExit w:val="0"/>
                  <w:checkBox>
                    <w:size w:val="16"/>
                    <w:default w:val="0"/>
                  </w:checkBox>
                </w:ffData>
              </w:fldChar>
            </w:r>
            <w:bookmarkStart w:id="42" w:name="F32"/>
            <w:r w:rsidR="00D316F8">
              <w:instrText xml:space="preserve"> FORMCHECKBOX </w:instrText>
            </w:r>
            <w:r w:rsidR="005F7AFA">
              <w:fldChar w:fldCharType="separate"/>
            </w:r>
            <w:r w:rsidR="00D316F8">
              <w:fldChar w:fldCharType="end"/>
            </w:r>
            <w:bookmarkEnd w:id="42"/>
            <w:r>
              <w:t xml:space="preserve"> Yes    </w:t>
            </w:r>
            <w:r w:rsidR="00D316F8">
              <w:fldChar w:fldCharType="begin">
                <w:ffData>
                  <w:name w:val="F33"/>
                  <w:enabled/>
                  <w:calcOnExit w:val="0"/>
                  <w:checkBox>
                    <w:size w:val="16"/>
                    <w:default w:val="0"/>
                  </w:checkBox>
                </w:ffData>
              </w:fldChar>
            </w:r>
            <w:bookmarkStart w:id="43" w:name="F33"/>
            <w:r w:rsidR="00D316F8">
              <w:instrText xml:space="preserve"> FORMCHECKBOX </w:instrText>
            </w:r>
            <w:r w:rsidR="005F7AFA">
              <w:fldChar w:fldCharType="separate"/>
            </w:r>
            <w:r w:rsidR="00D316F8">
              <w:fldChar w:fldCharType="end"/>
            </w:r>
            <w:bookmarkEnd w:id="43"/>
            <w:r>
              <w:t xml:space="preserve">  No</w:t>
            </w:r>
          </w:p>
        </w:tc>
        <w:tc>
          <w:tcPr>
            <w:tcW w:w="821" w:type="pct"/>
            <w:gridSpan w:val="5"/>
            <w:tcBorders>
              <w:top w:val="single" w:sz="4" w:space="0" w:color="C0C0C0"/>
              <w:left w:val="single" w:sz="4" w:space="0" w:color="auto"/>
              <w:bottom w:val="single" w:sz="4" w:space="0" w:color="auto"/>
              <w:right w:val="single" w:sz="4" w:space="0" w:color="auto"/>
            </w:tcBorders>
            <w:shd w:val="clear" w:color="auto" w:fill="auto"/>
            <w:vAlign w:val="center"/>
          </w:tcPr>
          <w:p w14:paraId="4B648B47" w14:textId="77777777" w:rsidR="003708DA" w:rsidRDefault="003708DA" w:rsidP="00841BC6">
            <w:pPr>
              <w:tabs>
                <w:tab w:val="left" w:pos="9360"/>
              </w:tabs>
              <w:jc w:val="center"/>
            </w:pPr>
            <w:r>
              <w:t>Academic Standards</w:t>
            </w:r>
          </w:p>
          <w:p w14:paraId="6B400D0A" w14:textId="0F23EB08" w:rsidR="003708DA" w:rsidRPr="00D211F4" w:rsidRDefault="00D316F8" w:rsidP="00841BC6">
            <w:pPr>
              <w:ind w:left="360"/>
            </w:pPr>
            <w:r>
              <w:fldChar w:fldCharType="begin">
                <w:ffData>
                  <w:name w:val="F34"/>
                  <w:enabled/>
                  <w:calcOnExit w:val="0"/>
                  <w:checkBox>
                    <w:size w:val="16"/>
                    <w:default w:val="0"/>
                  </w:checkBox>
                </w:ffData>
              </w:fldChar>
            </w:r>
            <w:bookmarkStart w:id="44" w:name="F34"/>
            <w:r>
              <w:instrText xml:space="preserve"> FORMCHECKBOX </w:instrText>
            </w:r>
            <w:r w:rsidR="005F7AFA">
              <w:fldChar w:fldCharType="separate"/>
            </w:r>
            <w:r>
              <w:fldChar w:fldCharType="end"/>
            </w:r>
            <w:bookmarkEnd w:id="44"/>
            <w:r w:rsidR="003708DA">
              <w:t xml:space="preserve"> Yes    </w:t>
            </w:r>
            <w:r>
              <w:fldChar w:fldCharType="begin">
                <w:ffData>
                  <w:name w:val="F35"/>
                  <w:enabled/>
                  <w:calcOnExit w:val="0"/>
                  <w:checkBox>
                    <w:size w:val="16"/>
                    <w:default w:val="0"/>
                  </w:checkBox>
                </w:ffData>
              </w:fldChar>
            </w:r>
            <w:bookmarkStart w:id="45" w:name="F35"/>
            <w:r>
              <w:instrText xml:space="preserve"> FORMCHECKBOX </w:instrText>
            </w:r>
            <w:r w:rsidR="005F7AFA">
              <w:fldChar w:fldCharType="separate"/>
            </w:r>
            <w:r>
              <w:fldChar w:fldCharType="end"/>
            </w:r>
            <w:bookmarkEnd w:id="45"/>
            <w:r w:rsidR="003708DA">
              <w:t xml:space="preserve">  No</w:t>
            </w:r>
          </w:p>
        </w:tc>
        <w:tc>
          <w:tcPr>
            <w:tcW w:w="969" w:type="pct"/>
            <w:gridSpan w:val="3"/>
            <w:tcBorders>
              <w:top w:val="single" w:sz="4" w:space="0" w:color="C0C0C0"/>
              <w:left w:val="single" w:sz="4" w:space="0" w:color="auto"/>
              <w:bottom w:val="single" w:sz="4" w:space="0" w:color="auto"/>
              <w:right w:val="single" w:sz="4" w:space="0" w:color="auto"/>
            </w:tcBorders>
            <w:shd w:val="clear" w:color="auto" w:fill="auto"/>
            <w:vAlign w:val="center"/>
          </w:tcPr>
          <w:p w14:paraId="13412834" w14:textId="77777777" w:rsidR="003708DA" w:rsidRDefault="003708DA" w:rsidP="00841BC6">
            <w:pPr>
              <w:tabs>
                <w:tab w:val="left" w:pos="9360"/>
              </w:tabs>
              <w:jc w:val="center"/>
            </w:pPr>
            <w:r>
              <w:t>Industry Standards</w:t>
            </w:r>
          </w:p>
          <w:p w14:paraId="45B01833" w14:textId="2EB1C06A" w:rsidR="003708DA" w:rsidRPr="00D211F4" w:rsidRDefault="003708DA" w:rsidP="00841BC6">
            <w:pPr>
              <w:ind w:left="360"/>
            </w:pPr>
            <w:r>
              <w:t xml:space="preserve">    </w:t>
            </w:r>
            <w:r w:rsidR="00D316F8">
              <w:fldChar w:fldCharType="begin">
                <w:ffData>
                  <w:name w:val="F36"/>
                  <w:enabled/>
                  <w:calcOnExit w:val="0"/>
                  <w:checkBox>
                    <w:size w:val="16"/>
                    <w:default w:val="0"/>
                  </w:checkBox>
                </w:ffData>
              </w:fldChar>
            </w:r>
            <w:bookmarkStart w:id="46" w:name="F36"/>
            <w:r w:rsidR="00D316F8">
              <w:instrText xml:space="preserve"> FORMCHECKBOX </w:instrText>
            </w:r>
            <w:r w:rsidR="005F7AFA">
              <w:fldChar w:fldCharType="separate"/>
            </w:r>
            <w:r w:rsidR="00D316F8">
              <w:fldChar w:fldCharType="end"/>
            </w:r>
            <w:bookmarkEnd w:id="46"/>
            <w:r>
              <w:t xml:space="preserve"> Yes    </w:t>
            </w:r>
            <w:r w:rsidR="002E6966">
              <w:fldChar w:fldCharType="begin">
                <w:ffData>
                  <w:name w:val="F37"/>
                  <w:enabled/>
                  <w:calcOnExit w:val="0"/>
                  <w:checkBox>
                    <w:size w:val="16"/>
                    <w:default w:val="0"/>
                  </w:checkBox>
                </w:ffData>
              </w:fldChar>
            </w:r>
            <w:bookmarkStart w:id="47" w:name="F37"/>
            <w:r w:rsidR="002E6966">
              <w:instrText xml:space="preserve"> FORMCHECKBOX </w:instrText>
            </w:r>
            <w:r w:rsidR="005F7AFA">
              <w:fldChar w:fldCharType="separate"/>
            </w:r>
            <w:r w:rsidR="002E6966">
              <w:fldChar w:fldCharType="end"/>
            </w:r>
            <w:bookmarkEnd w:id="47"/>
            <w:r>
              <w:t xml:space="preserve">  No</w:t>
            </w:r>
          </w:p>
        </w:tc>
      </w:tr>
      <w:tr w:rsidR="00567B12" w:rsidRPr="00D211F4" w14:paraId="223EF62B" w14:textId="77777777" w:rsidTr="00FA2FDF">
        <w:trPr>
          <w:gridAfter w:val="1"/>
          <w:wAfter w:w="3" w:type="pct"/>
          <w:trHeight w:val="288"/>
          <w:jc w:val="center"/>
        </w:trPr>
        <w:tc>
          <w:tcPr>
            <w:tcW w:w="2312" w:type="pct"/>
            <w:gridSpan w:val="4"/>
            <w:tcBorders>
              <w:top w:val="single" w:sz="4" w:space="0" w:color="C0C0C0"/>
              <w:left w:val="single" w:sz="4" w:space="0" w:color="auto"/>
              <w:bottom w:val="single" w:sz="4" w:space="0" w:color="auto"/>
              <w:right w:val="single" w:sz="4" w:space="0" w:color="auto"/>
            </w:tcBorders>
            <w:shd w:val="clear" w:color="auto" w:fill="auto"/>
            <w:vAlign w:val="center"/>
          </w:tcPr>
          <w:p w14:paraId="1D5564A9" w14:textId="77777777" w:rsidR="00841BC6" w:rsidRPr="00D211F4" w:rsidRDefault="00841BC6" w:rsidP="00841BC6">
            <w:pPr>
              <w:rPr>
                <w:u w:val="single"/>
              </w:rPr>
            </w:pPr>
            <w:r w:rsidRPr="00D211F4">
              <w:t xml:space="preserve">Which </w:t>
            </w:r>
            <w:r w:rsidRPr="00D211F4">
              <w:rPr>
                <w:b/>
              </w:rPr>
              <w:t>integrated</w:t>
            </w:r>
            <w:r w:rsidRPr="00D211F4">
              <w:t xml:space="preserve"> units of credit are you seeking approval for in this application?</w:t>
            </w:r>
          </w:p>
        </w:tc>
        <w:tc>
          <w:tcPr>
            <w:tcW w:w="536" w:type="pct"/>
            <w:gridSpan w:val="2"/>
            <w:tcBorders>
              <w:top w:val="single" w:sz="4" w:space="0" w:color="C0C0C0"/>
              <w:left w:val="single" w:sz="4" w:space="0" w:color="auto"/>
              <w:bottom w:val="single" w:sz="4" w:space="0" w:color="auto"/>
              <w:right w:val="single" w:sz="4" w:space="0" w:color="auto"/>
            </w:tcBorders>
            <w:shd w:val="clear" w:color="auto" w:fill="auto"/>
            <w:vAlign w:val="center"/>
          </w:tcPr>
          <w:p w14:paraId="70035BB1" w14:textId="77777777" w:rsidR="00841BC6" w:rsidRDefault="00841BC6" w:rsidP="00841BC6">
            <w:pPr>
              <w:tabs>
                <w:tab w:val="num" w:pos="360"/>
                <w:tab w:val="left" w:pos="9360"/>
              </w:tabs>
              <w:ind w:left="360" w:hanging="360"/>
              <w:jc w:val="center"/>
            </w:pPr>
            <w:r>
              <w:t>None</w:t>
            </w:r>
          </w:p>
          <w:p w14:paraId="4BE18D43" w14:textId="3E4C6A67" w:rsidR="00841BC6" w:rsidRPr="00D211F4" w:rsidRDefault="002E6966" w:rsidP="00841BC6">
            <w:pPr>
              <w:tabs>
                <w:tab w:val="num" w:pos="360"/>
                <w:tab w:val="left" w:pos="9360"/>
              </w:tabs>
              <w:ind w:left="360" w:hanging="360"/>
              <w:jc w:val="center"/>
            </w:pPr>
            <w:r>
              <w:fldChar w:fldCharType="begin">
                <w:ffData>
                  <w:name w:val=""/>
                  <w:enabled/>
                  <w:calcOnExit w:val="0"/>
                  <w:checkBox>
                    <w:size w:val="16"/>
                    <w:default w:val="0"/>
                  </w:checkBox>
                </w:ffData>
              </w:fldChar>
            </w:r>
            <w:r>
              <w:instrText xml:space="preserve"> FORMCHECKBOX </w:instrText>
            </w:r>
            <w:r w:rsidR="005F7AFA">
              <w:fldChar w:fldCharType="separate"/>
            </w:r>
            <w:r>
              <w:fldChar w:fldCharType="end"/>
            </w:r>
          </w:p>
        </w:tc>
        <w:tc>
          <w:tcPr>
            <w:tcW w:w="535" w:type="pct"/>
            <w:gridSpan w:val="3"/>
            <w:tcBorders>
              <w:top w:val="single" w:sz="4" w:space="0" w:color="C0C0C0"/>
              <w:left w:val="single" w:sz="4" w:space="0" w:color="auto"/>
              <w:bottom w:val="single" w:sz="4" w:space="0" w:color="auto"/>
              <w:right w:val="single" w:sz="4" w:space="0" w:color="auto"/>
            </w:tcBorders>
            <w:shd w:val="clear" w:color="auto" w:fill="auto"/>
            <w:vAlign w:val="center"/>
          </w:tcPr>
          <w:p w14:paraId="26F515D6" w14:textId="77777777" w:rsidR="00841BC6" w:rsidRDefault="00841BC6" w:rsidP="00841BC6">
            <w:pPr>
              <w:tabs>
                <w:tab w:val="num" w:pos="360"/>
                <w:tab w:val="left" w:pos="9360"/>
              </w:tabs>
              <w:ind w:left="360" w:hanging="360"/>
              <w:jc w:val="center"/>
            </w:pPr>
            <w:r>
              <w:t>ELA</w:t>
            </w:r>
          </w:p>
          <w:p w14:paraId="23538C0F" w14:textId="5060DEDC" w:rsidR="00841BC6" w:rsidRPr="00D211F4" w:rsidRDefault="002E6966" w:rsidP="00841BC6">
            <w:pPr>
              <w:tabs>
                <w:tab w:val="num" w:pos="360"/>
                <w:tab w:val="left" w:pos="9360"/>
              </w:tabs>
              <w:ind w:left="360" w:hanging="360"/>
              <w:jc w:val="center"/>
            </w:pPr>
            <w:r>
              <w:fldChar w:fldCharType="begin">
                <w:ffData>
                  <w:name w:val="F23"/>
                  <w:enabled/>
                  <w:calcOnExit w:val="0"/>
                  <w:checkBox>
                    <w:size w:val="16"/>
                    <w:default w:val="0"/>
                  </w:checkBox>
                </w:ffData>
              </w:fldChar>
            </w:r>
            <w:bookmarkStart w:id="48" w:name="F23"/>
            <w:r>
              <w:instrText xml:space="preserve"> FORMCHECKBOX </w:instrText>
            </w:r>
            <w:r w:rsidR="005F7AFA">
              <w:fldChar w:fldCharType="separate"/>
            </w:r>
            <w:r>
              <w:fldChar w:fldCharType="end"/>
            </w:r>
            <w:bookmarkEnd w:id="48"/>
          </w:p>
        </w:tc>
        <w:tc>
          <w:tcPr>
            <w:tcW w:w="536" w:type="pct"/>
            <w:gridSpan w:val="2"/>
            <w:tcBorders>
              <w:top w:val="single" w:sz="4" w:space="0" w:color="C0C0C0"/>
              <w:left w:val="single" w:sz="4" w:space="0" w:color="auto"/>
              <w:bottom w:val="single" w:sz="4" w:space="0" w:color="auto"/>
              <w:right w:val="single" w:sz="4" w:space="0" w:color="auto"/>
            </w:tcBorders>
            <w:shd w:val="clear" w:color="auto" w:fill="auto"/>
            <w:vAlign w:val="center"/>
          </w:tcPr>
          <w:p w14:paraId="5730E2B4" w14:textId="77777777" w:rsidR="00841BC6" w:rsidRPr="00D211F4" w:rsidRDefault="00841BC6" w:rsidP="00841BC6">
            <w:pPr>
              <w:tabs>
                <w:tab w:val="num" w:pos="360"/>
                <w:tab w:val="left" w:pos="9360"/>
              </w:tabs>
              <w:ind w:left="360" w:hanging="360"/>
              <w:jc w:val="center"/>
            </w:pPr>
            <w:r w:rsidRPr="00D211F4">
              <w:t>Mathematics</w:t>
            </w:r>
          </w:p>
          <w:p w14:paraId="097609A2" w14:textId="1EEB593F" w:rsidR="00841BC6" w:rsidRPr="00D211F4" w:rsidRDefault="002E6966" w:rsidP="00841BC6">
            <w:pPr>
              <w:tabs>
                <w:tab w:val="num" w:pos="360"/>
                <w:tab w:val="left" w:pos="9360"/>
              </w:tabs>
              <w:ind w:left="360" w:hanging="360"/>
              <w:jc w:val="center"/>
            </w:pPr>
            <w:r>
              <w:fldChar w:fldCharType="begin">
                <w:ffData>
                  <w:name w:val="F24"/>
                  <w:enabled/>
                  <w:calcOnExit w:val="0"/>
                  <w:checkBox>
                    <w:size w:val="16"/>
                    <w:default w:val="0"/>
                  </w:checkBox>
                </w:ffData>
              </w:fldChar>
            </w:r>
            <w:bookmarkStart w:id="49" w:name="F24"/>
            <w:r>
              <w:instrText xml:space="preserve"> FORMCHECKBOX </w:instrText>
            </w:r>
            <w:r w:rsidR="005F7AFA">
              <w:fldChar w:fldCharType="separate"/>
            </w:r>
            <w:r>
              <w:fldChar w:fldCharType="end"/>
            </w:r>
            <w:bookmarkEnd w:id="49"/>
          </w:p>
        </w:tc>
        <w:tc>
          <w:tcPr>
            <w:tcW w:w="535" w:type="pct"/>
            <w:gridSpan w:val="4"/>
            <w:tcBorders>
              <w:top w:val="single" w:sz="4" w:space="0" w:color="C0C0C0"/>
              <w:left w:val="single" w:sz="4" w:space="0" w:color="auto"/>
              <w:bottom w:val="single" w:sz="4" w:space="0" w:color="auto"/>
              <w:right w:val="single" w:sz="4" w:space="0" w:color="auto"/>
            </w:tcBorders>
            <w:shd w:val="clear" w:color="auto" w:fill="auto"/>
            <w:vAlign w:val="center"/>
          </w:tcPr>
          <w:p w14:paraId="105C3118" w14:textId="77777777" w:rsidR="00841BC6" w:rsidRPr="00D211F4" w:rsidRDefault="00841BC6" w:rsidP="00841BC6">
            <w:pPr>
              <w:tabs>
                <w:tab w:val="num" w:pos="360"/>
                <w:tab w:val="left" w:pos="9360"/>
              </w:tabs>
              <w:ind w:left="360" w:hanging="360"/>
              <w:jc w:val="center"/>
            </w:pPr>
            <w:r w:rsidRPr="00D211F4">
              <w:t xml:space="preserve">Science </w:t>
            </w:r>
          </w:p>
          <w:p w14:paraId="3BD423C3" w14:textId="6108151F" w:rsidR="00841BC6" w:rsidRPr="00D211F4" w:rsidRDefault="002E6966" w:rsidP="00841BC6">
            <w:pPr>
              <w:tabs>
                <w:tab w:val="num" w:pos="360"/>
                <w:tab w:val="left" w:pos="9360"/>
              </w:tabs>
              <w:ind w:left="360" w:hanging="360"/>
              <w:jc w:val="center"/>
            </w:pPr>
            <w:r>
              <w:fldChar w:fldCharType="begin">
                <w:ffData>
                  <w:name w:val="F25"/>
                  <w:enabled/>
                  <w:calcOnExit w:val="0"/>
                  <w:checkBox>
                    <w:size w:val="16"/>
                    <w:default w:val="0"/>
                  </w:checkBox>
                </w:ffData>
              </w:fldChar>
            </w:r>
            <w:bookmarkStart w:id="50" w:name="F25"/>
            <w:r>
              <w:instrText xml:space="preserve"> FORMCHECKBOX </w:instrText>
            </w:r>
            <w:r w:rsidR="005F7AFA">
              <w:fldChar w:fldCharType="separate"/>
            </w:r>
            <w:r>
              <w:fldChar w:fldCharType="end"/>
            </w:r>
            <w:bookmarkEnd w:id="50"/>
          </w:p>
        </w:tc>
        <w:tc>
          <w:tcPr>
            <w:tcW w:w="543" w:type="pct"/>
            <w:tcBorders>
              <w:top w:val="single" w:sz="4" w:space="0" w:color="C0C0C0"/>
              <w:left w:val="single" w:sz="4" w:space="0" w:color="auto"/>
              <w:bottom w:val="single" w:sz="4" w:space="0" w:color="auto"/>
              <w:right w:val="single" w:sz="4" w:space="0" w:color="auto"/>
            </w:tcBorders>
            <w:shd w:val="clear" w:color="auto" w:fill="auto"/>
            <w:vAlign w:val="center"/>
          </w:tcPr>
          <w:p w14:paraId="546CB29A" w14:textId="77777777" w:rsidR="00841BC6" w:rsidRPr="00D211F4" w:rsidRDefault="00841BC6" w:rsidP="00841BC6">
            <w:pPr>
              <w:tabs>
                <w:tab w:val="num" w:pos="360"/>
                <w:tab w:val="left" w:pos="9360"/>
              </w:tabs>
              <w:ind w:left="360" w:hanging="360"/>
              <w:jc w:val="center"/>
            </w:pPr>
            <w:r w:rsidRPr="00D211F4">
              <w:t>Social Studies</w:t>
            </w:r>
          </w:p>
          <w:p w14:paraId="690C91B7" w14:textId="4C1015C1" w:rsidR="00841BC6" w:rsidRPr="00D211F4" w:rsidRDefault="002E6966" w:rsidP="00841BC6">
            <w:pPr>
              <w:tabs>
                <w:tab w:val="num" w:pos="360"/>
                <w:tab w:val="left" w:pos="9360"/>
              </w:tabs>
              <w:ind w:left="360" w:hanging="360"/>
              <w:jc w:val="center"/>
            </w:pPr>
            <w:r>
              <w:fldChar w:fldCharType="begin">
                <w:ffData>
                  <w:name w:val="F26"/>
                  <w:enabled/>
                  <w:calcOnExit w:val="0"/>
                  <w:checkBox>
                    <w:size w:val="16"/>
                    <w:default w:val="0"/>
                  </w:checkBox>
                </w:ffData>
              </w:fldChar>
            </w:r>
            <w:bookmarkStart w:id="51" w:name="F26"/>
            <w:r>
              <w:instrText xml:space="preserve"> FORMCHECKBOX </w:instrText>
            </w:r>
            <w:r w:rsidR="005F7AFA">
              <w:fldChar w:fldCharType="separate"/>
            </w:r>
            <w:r>
              <w:fldChar w:fldCharType="end"/>
            </w:r>
            <w:bookmarkEnd w:id="51"/>
          </w:p>
        </w:tc>
      </w:tr>
      <w:tr w:rsidR="00567B12" w:rsidRPr="00D211F4" w14:paraId="130C71F6" w14:textId="77777777" w:rsidTr="00FA2FDF">
        <w:trPr>
          <w:gridAfter w:val="1"/>
          <w:wAfter w:w="3" w:type="pct"/>
          <w:trHeight w:val="288"/>
          <w:jc w:val="center"/>
        </w:trPr>
        <w:tc>
          <w:tcPr>
            <w:tcW w:w="2312" w:type="pct"/>
            <w:gridSpan w:val="4"/>
            <w:tcBorders>
              <w:top w:val="single" w:sz="4" w:space="0" w:color="C0C0C0"/>
              <w:left w:val="single" w:sz="4" w:space="0" w:color="auto"/>
              <w:bottom w:val="single" w:sz="4" w:space="0" w:color="auto"/>
              <w:right w:val="single" w:sz="4" w:space="0" w:color="auto"/>
            </w:tcBorders>
            <w:shd w:val="clear" w:color="auto" w:fill="auto"/>
            <w:vAlign w:val="center"/>
          </w:tcPr>
          <w:p w14:paraId="64769D8B" w14:textId="77777777" w:rsidR="00841BC6" w:rsidRPr="00D211F4" w:rsidRDefault="00841BC6" w:rsidP="00841BC6">
            <w:r w:rsidRPr="00D211F4">
              <w:t xml:space="preserve">Which </w:t>
            </w:r>
            <w:r w:rsidRPr="00D211F4">
              <w:rPr>
                <w:b/>
              </w:rPr>
              <w:t>specialized</w:t>
            </w:r>
            <w:r w:rsidRPr="00D211F4">
              <w:t xml:space="preserve"> units of credit are you seeking approval for in this application?</w:t>
            </w:r>
          </w:p>
        </w:tc>
        <w:tc>
          <w:tcPr>
            <w:tcW w:w="536" w:type="pct"/>
            <w:gridSpan w:val="2"/>
            <w:tcBorders>
              <w:top w:val="single" w:sz="4" w:space="0" w:color="C0C0C0"/>
              <w:left w:val="single" w:sz="4" w:space="0" w:color="auto"/>
              <w:bottom w:val="single" w:sz="4" w:space="0" w:color="auto"/>
              <w:right w:val="single" w:sz="4" w:space="0" w:color="auto"/>
            </w:tcBorders>
            <w:shd w:val="clear" w:color="auto" w:fill="auto"/>
            <w:vAlign w:val="center"/>
          </w:tcPr>
          <w:p w14:paraId="3586DA1A" w14:textId="77777777" w:rsidR="00841BC6" w:rsidRDefault="00841BC6" w:rsidP="00841BC6">
            <w:pPr>
              <w:tabs>
                <w:tab w:val="num" w:pos="360"/>
                <w:tab w:val="left" w:pos="9360"/>
              </w:tabs>
              <w:ind w:left="360" w:hanging="360"/>
              <w:jc w:val="center"/>
            </w:pPr>
            <w:r>
              <w:t>None</w:t>
            </w:r>
          </w:p>
          <w:p w14:paraId="1169F3E9" w14:textId="706EEFA4" w:rsidR="00841BC6" w:rsidRPr="00D211F4" w:rsidRDefault="002E6966" w:rsidP="00841BC6">
            <w:pPr>
              <w:tabs>
                <w:tab w:val="num" w:pos="360"/>
                <w:tab w:val="left" w:pos="9360"/>
              </w:tabs>
              <w:ind w:left="360" w:hanging="360"/>
              <w:jc w:val="center"/>
            </w:pPr>
            <w:r>
              <w:fldChar w:fldCharType="begin">
                <w:ffData>
                  <w:name w:val=""/>
                  <w:enabled/>
                  <w:calcOnExit w:val="0"/>
                  <w:checkBox>
                    <w:size w:val="16"/>
                    <w:default w:val="0"/>
                  </w:checkBox>
                </w:ffData>
              </w:fldChar>
            </w:r>
            <w:r>
              <w:instrText xml:space="preserve"> FORMCHECKBOX </w:instrText>
            </w:r>
            <w:r w:rsidR="005F7AFA">
              <w:fldChar w:fldCharType="separate"/>
            </w:r>
            <w:r>
              <w:fldChar w:fldCharType="end"/>
            </w:r>
          </w:p>
        </w:tc>
        <w:tc>
          <w:tcPr>
            <w:tcW w:w="535" w:type="pct"/>
            <w:gridSpan w:val="3"/>
            <w:tcBorders>
              <w:top w:val="single" w:sz="4" w:space="0" w:color="C0C0C0"/>
              <w:left w:val="single" w:sz="4" w:space="0" w:color="auto"/>
              <w:bottom w:val="single" w:sz="4" w:space="0" w:color="auto"/>
              <w:right w:val="single" w:sz="4" w:space="0" w:color="auto"/>
            </w:tcBorders>
            <w:shd w:val="clear" w:color="auto" w:fill="auto"/>
            <w:vAlign w:val="center"/>
          </w:tcPr>
          <w:p w14:paraId="28BEEAAB" w14:textId="77777777" w:rsidR="00841BC6" w:rsidRDefault="00841BC6" w:rsidP="00841BC6">
            <w:pPr>
              <w:tabs>
                <w:tab w:val="num" w:pos="360"/>
                <w:tab w:val="left" w:pos="9360"/>
              </w:tabs>
              <w:ind w:left="360" w:hanging="360"/>
              <w:jc w:val="center"/>
            </w:pPr>
            <w:r>
              <w:t>ELA</w:t>
            </w:r>
          </w:p>
          <w:p w14:paraId="3F3D5E5D" w14:textId="67251051" w:rsidR="00841BC6" w:rsidRPr="00D211F4" w:rsidRDefault="002E6966" w:rsidP="00841BC6">
            <w:pPr>
              <w:tabs>
                <w:tab w:val="num" w:pos="360"/>
                <w:tab w:val="left" w:pos="9360"/>
              </w:tabs>
              <w:ind w:left="360" w:hanging="360"/>
              <w:jc w:val="center"/>
            </w:pPr>
            <w:r>
              <w:fldChar w:fldCharType="begin">
                <w:ffData>
                  <w:name w:val="F27"/>
                  <w:enabled/>
                  <w:calcOnExit w:val="0"/>
                  <w:checkBox>
                    <w:size w:val="16"/>
                    <w:default w:val="0"/>
                  </w:checkBox>
                </w:ffData>
              </w:fldChar>
            </w:r>
            <w:bookmarkStart w:id="52" w:name="F27"/>
            <w:r>
              <w:instrText xml:space="preserve"> FORMCHECKBOX </w:instrText>
            </w:r>
            <w:r w:rsidR="005F7AFA">
              <w:fldChar w:fldCharType="separate"/>
            </w:r>
            <w:r>
              <w:fldChar w:fldCharType="end"/>
            </w:r>
            <w:bookmarkEnd w:id="52"/>
          </w:p>
        </w:tc>
        <w:tc>
          <w:tcPr>
            <w:tcW w:w="536" w:type="pct"/>
            <w:gridSpan w:val="2"/>
            <w:tcBorders>
              <w:top w:val="single" w:sz="4" w:space="0" w:color="C0C0C0"/>
              <w:left w:val="single" w:sz="4" w:space="0" w:color="auto"/>
              <w:bottom w:val="single" w:sz="4" w:space="0" w:color="auto"/>
              <w:right w:val="single" w:sz="4" w:space="0" w:color="auto"/>
            </w:tcBorders>
            <w:shd w:val="clear" w:color="auto" w:fill="auto"/>
            <w:vAlign w:val="center"/>
          </w:tcPr>
          <w:p w14:paraId="3059F120" w14:textId="77777777" w:rsidR="00841BC6" w:rsidRPr="00D211F4" w:rsidRDefault="00841BC6" w:rsidP="00841BC6">
            <w:pPr>
              <w:tabs>
                <w:tab w:val="num" w:pos="360"/>
                <w:tab w:val="left" w:pos="9360"/>
              </w:tabs>
              <w:ind w:left="360" w:hanging="360"/>
              <w:jc w:val="center"/>
            </w:pPr>
            <w:r w:rsidRPr="00D211F4">
              <w:t>Mathematics</w:t>
            </w:r>
          </w:p>
          <w:p w14:paraId="05841C37" w14:textId="282FE42D" w:rsidR="00841BC6" w:rsidRPr="00D211F4" w:rsidRDefault="002E6966" w:rsidP="00841BC6">
            <w:pPr>
              <w:tabs>
                <w:tab w:val="num" w:pos="360"/>
                <w:tab w:val="left" w:pos="9360"/>
              </w:tabs>
              <w:ind w:left="360" w:hanging="360"/>
              <w:jc w:val="center"/>
            </w:pPr>
            <w:r>
              <w:fldChar w:fldCharType="begin">
                <w:ffData>
                  <w:name w:val="F28"/>
                  <w:enabled/>
                  <w:calcOnExit w:val="0"/>
                  <w:checkBox>
                    <w:size w:val="16"/>
                    <w:default w:val="0"/>
                  </w:checkBox>
                </w:ffData>
              </w:fldChar>
            </w:r>
            <w:bookmarkStart w:id="53" w:name="F28"/>
            <w:r>
              <w:instrText xml:space="preserve"> FORMCHECKBOX </w:instrText>
            </w:r>
            <w:r w:rsidR="005F7AFA">
              <w:fldChar w:fldCharType="separate"/>
            </w:r>
            <w:r>
              <w:fldChar w:fldCharType="end"/>
            </w:r>
            <w:bookmarkEnd w:id="53"/>
          </w:p>
        </w:tc>
        <w:tc>
          <w:tcPr>
            <w:tcW w:w="535" w:type="pct"/>
            <w:gridSpan w:val="4"/>
            <w:tcBorders>
              <w:top w:val="single" w:sz="4" w:space="0" w:color="C0C0C0"/>
              <w:left w:val="single" w:sz="4" w:space="0" w:color="auto"/>
              <w:bottom w:val="single" w:sz="4" w:space="0" w:color="auto"/>
              <w:right w:val="single" w:sz="4" w:space="0" w:color="auto"/>
            </w:tcBorders>
            <w:shd w:val="clear" w:color="auto" w:fill="auto"/>
            <w:vAlign w:val="center"/>
          </w:tcPr>
          <w:p w14:paraId="383B1750" w14:textId="77777777" w:rsidR="00841BC6" w:rsidRPr="00D211F4" w:rsidRDefault="00841BC6" w:rsidP="00841BC6">
            <w:pPr>
              <w:tabs>
                <w:tab w:val="num" w:pos="360"/>
                <w:tab w:val="left" w:pos="9360"/>
              </w:tabs>
              <w:ind w:left="360" w:hanging="360"/>
              <w:jc w:val="center"/>
            </w:pPr>
            <w:r w:rsidRPr="00D211F4">
              <w:t xml:space="preserve">Science </w:t>
            </w:r>
          </w:p>
          <w:p w14:paraId="4DFA2DC8" w14:textId="59D5BB9D" w:rsidR="00841BC6" w:rsidRPr="00D211F4" w:rsidRDefault="002E6966" w:rsidP="00841BC6">
            <w:pPr>
              <w:tabs>
                <w:tab w:val="num" w:pos="360"/>
                <w:tab w:val="left" w:pos="9360"/>
              </w:tabs>
              <w:ind w:left="360" w:hanging="360"/>
              <w:jc w:val="center"/>
            </w:pPr>
            <w:r>
              <w:fldChar w:fldCharType="begin">
                <w:ffData>
                  <w:name w:val="F29"/>
                  <w:enabled/>
                  <w:calcOnExit w:val="0"/>
                  <w:checkBox>
                    <w:size w:val="16"/>
                    <w:default w:val="0"/>
                  </w:checkBox>
                </w:ffData>
              </w:fldChar>
            </w:r>
            <w:bookmarkStart w:id="54" w:name="F29"/>
            <w:r>
              <w:instrText xml:space="preserve"> FORMCHECKBOX </w:instrText>
            </w:r>
            <w:r w:rsidR="005F7AFA">
              <w:fldChar w:fldCharType="separate"/>
            </w:r>
            <w:r>
              <w:fldChar w:fldCharType="end"/>
            </w:r>
            <w:bookmarkEnd w:id="54"/>
          </w:p>
        </w:tc>
        <w:tc>
          <w:tcPr>
            <w:tcW w:w="543" w:type="pct"/>
            <w:tcBorders>
              <w:top w:val="single" w:sz="4" w:space="0" w:color="C0C0C0"/>
              <w:left w:val="single" w:sz="4" w:space="0" w:color="auto"/>
              <w:bottom w:val="single" w:sz="4" w:space="0" w:color="auto"/>
              <w:right w:val="single" w:sz="4" w:space="0" w:color="auto"/>
            </w:tcBorders>
            <w:shd w:val="clear" w:color="auto" w:fill="auto"/>
            <w:vAlign w:val="center"/>
          </w:tcPr>
          <w:p w14:paraId="73C6F41A" w14:textId="77777777" w:rsidR="006B6068" w:rsidRPr="00D211F4" w:rsidRDefault="006B6068" w:rsidP="006B6068">
            <w:pPr>
              <w:tabs>
                <w:tab w:val="num" w:pos="360"/>
                <w:tab w:val="left" w:pos="9360"/>
              </w:tabs>
              <w:ind w:left="360" w:hanging="360"/>
              <w:jc w:val="center"/>
            </w:pPr>
            <w:r w:rsidRPr="00D211F4">
              <w:t>Social Studies</w:t>
            </w:r>
          </w:p>
          <w:p w14:paraId="53558642" w14:textId="0E7BD1AC" w:rsidR="00841BC6" w:rsidRPr="00D211F4" w:rsidRDefault="006B6068" w:rsidP="006B6068">
            <w:pPr>
              <w:tabs>
                <w:tab w:val="num" w:pos="360"/>
                <w:tab w:val="left" w:pos="9360"/>
              </w:tabs>
              <w:ind w:left="360" w:hanging="360"/>
              <w:jc w:val="center"/>
            </w:pPr>
            <w:r>
              <w:fldChar w:fldCharType="begin">
                <w:ffData>
                  <w:name w:val="F30"/>
                  <w:enabled/>
                  <w:calcOnExit w:val="0"/>
                  <w:checkBox>
                    <w:size w:val="16"/>
                    <w:default w:val="0"/>
                  </w:checkBox>
                </w:ffData>
              </w:fldChar>
            </w:r>
            <w:bookmarkStart w:id="55" w:name="F30"/>
            <w:r>
              <w:instrText xml:space="preserve"> FORMCHECKBOX </w:instrText>
            </w:r>
            <w:r w:rsidR="005F7AFA">
              <w:fldChar w:fldCharType="separate"/>
            </w:r>
            <w:r>
              <w:fldChar w:fldCharType="end"/>
            </w:r>
            <w:bookmarkEnd w:id="55"/>
          </w:p>
        </w:tc>
      </w:tr>
      <w:tr w:rsidR="00567B12" w:rsidRPr="00D211F4" w14:paraId="61D46792" w14:textId="77777777" w:rsidTr="00FA2FDF">
        <w:trPr>
          <w:gridAfter w:val="1"/>
          <w:wAfter w:w="3" w:type="pct"/>
          <w:trHeight w:val="288"/>
          <w:jc w:val="center"/>
        </w:trPr>
        <w:tc>
          <w:tcPr>
            <w:tcW w:w="2312" w:type="pct"/>
            <w:gridSpan w:val="4"/>
            <w:tcBorders>
              <w:top w:val="single" w:sz="4" w:space="0" w:color="C0C0C0"/>
              <w:left w:val="single" w:sz="4" w:space="0" w:color="auto"/>
              <w:bottom w:val="single" w:sz="4" w:space="0" w:color="auto"/>
              <w:right w:val="single" w:sz="4" w:space="0" w:color="auto"/>
            </w:tcBorders>
            <w:shd w:val="clear" w:color="auto" w:fill="auto"/>
          </w:tcPr>
          <w:p w14:paraId="5F7CB7FE" w14:textId="77777777" w:rsidR="00841BC6" w:rsidRPr="00D211F4" w:rsidRDefault="00841BC6" w:rsidP="00B650E9">
            <w:pPr>
              <w:tabs>
                <w:tab w:val="left" w:pos="9360"/>
              </w:tabs>
            </w:pPr>
            <w:r w:rsidRPr="00D211F4">
              <w:t xml:space="preserve">How many units of credit will students earn for completing this program? </w:t>
            </w:r>
          </w:p>
        </w:tc>
        <w:tc>
          <w:tcPr>
            <w:tcW w:w="536" w:type="pct"/>
            <w:gridSpan w:val="2"/>
            <w:tcBorders>
              <w:top w:val="single" w:sz="4" w:space="0" w:color="C0C0C0"/>
              <w:left w:val="single" w:sz="4" w:space="0" w:color="auto"/>
              <w:bottom w:val="single" w:sz="4" w:space="0" w:color="auto"/>
              <w:right w:val="single" w:sz="4" w:space="0" w:color="auto"/>
            </w:tcBorders>
            <w:shd w:val="clear" w:color="auto" w:fill="auto"/>
          </w:tcPr>
          <w:p w14:paraId="4EAB6C01" w14:textId="77777777" w:rsidR="00841BC6" w:rsidRPr="00D211F4" w:rsidRDefault="00841BC6" w:rsidP="00C13BF1">
            <w:pPr>
              <w:tabs>
                <w:tab w:val="num" w:pos="360"/>
                <w:tab w:val="left" w:pos="9360"/>
              </w:tabs>
              <w:ind w:left="360" w:hanging="360"/>
            </w:pPr>
          </w:p>
        </w:tc>
        <w:tc>
          <w:tcPr>
            <w:tcW w:w="535" w:type="pct"/>
            <w:gridSpan w:val="3"/>
            <w:tcBorders>
              <w:top w:val="single" w:sz="4" w:space="0" w:color="C0C0C0"/>
              <w:left w:val="single" w:sz="4" w:space="0" w:color="auto"/>
              <w:bottom w:val="single" w:sz="4" w:space="0" w:color="auto"/>
              <w:right w:val="single" w:sz="4" w:space="0" w:color="auto"/>
            </w:tcBorders>
            <w:shd w:val="clear" w:color="auto" w:fill="auto"/>
          </w:tcPr>
          <w:p w14:paraId="215B4F50" w14:textId="15924A24" w:rsidR="00841BC6" w:rsidRDefault="00841BC6" w:rsidP="002E6966">
            <w:pPr>
              <w:tabs>
                <w:tab w:val="num" w:pos="360"/>
              </w:tabs>
              <w:ind w:left="360" w:hanging="360"/>
              <w:jc w:val="center"/>
            </w:pPr>
            <w:r>
              <w:t>Integrated</w:t>
            </w:r>
            <w:r w:rsidR="002E6966">
              <w:t xml:space="preserve"> </w:t>
            </w:r>
            <w:r>
              <w:t>units</w:t>
            </w:r>
          </w:p>
          <w:p w14:paraId="46FE6796" w14:textId="4CDF6F3F" w:rsidR="00841BC6" w:rsidRPr="00D211F4" w:rsidRDefault="002E6966" w:rsidP="002E6966">
            <w:pPr>
              <w:tabs>
                <w:tab w:val="num" w:pos="360"/>
              </w:tabs>
              <w:ind w:left="360" w:hanging="360"/>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6" w:type="pct"/>
            <w:gridSpan w:val="2"/>
            <w:tcBorders>
              <w:top w:val="single" w:sz="4" w:space="0" w:color="C0C0C0"/>
              <w:left w:val="single" w:sz="4" w:space="0" w:color="auto"/>
              <w:bottom w:val="single" w:sz="4" w:space="0" w:color="auto"/>
              <w:right w:val="single" w:sz="4" w:space="0" w:color="auto"/>
            </w:tcBorders>
            <w:shd w:val="clear" w:color="auto" w:fill="auto"/>
          </w:tcPr>
          <w:p w14:paraId="28D8AFD3" w14:textId="77777777" w:rsidR="00841BC6" w:rsidRPr="00D211F4" w:rsidRDefault="00841BC6">
            <w:pPr>
              <w:tabs>
                <w:tab w:val="num" w:pos="360"/>
                <w:tab w:val="left" w:pos="9360"/>
              </w:tabs>
              <w:ind w:left="360" w:hanging="360"/>
              <w:jc w:val="center"/>
            </w:pPr>
            <w:r w:rsidRPr="00D211F4">
              <w:t>Specialized units</w:t>
            </w:r>
          </w:p>
          <w:p w14:paraId="1BDDEC53" w14:textId="04AFDA58" w:rsidR="00841BC6" w:rsidRPr="00D211F4" w:rsidRDefault="002E6966">
            <w:pPr>
              <w:tabs>
                <w:tab w:val="num" w:pos="360"/>
                <w:tab w:val="left" w:pos="9360"/>
              </w:tabs>
              <w:ind w:left="360" w:hanging="360"/>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5" w:type="pct"/>
            <w:gridSpan w:val="4"/>
            <w:tcBorders>
              <w:top w:val="single" w:sz="4" w:space="0" w:color="C0C0C0"/>
              <w:left w:val="single" w:sz="4" w:space="0" w:color="auto"/>
              <w:bottom w:val="single" w:sz="4" w:space="0" w:color="auto"/>
              <w:right w:val="single" w:sz="4" w:space="0" w:color="auto"/>
            </w:tcBorders>
            <w:shd w:val="clear" w:color="auto" w:fill="auto"/>
          </w:tcPr>
          <w:p w14:paraId="2BBFE83F" w14:textId="77777777" w:rsidR="00841BC6" w:rsidRPr="00D211F4" w:rsidRDefault="00841BC6">
            <w:pPr>
              <w:tabs>
                <w:tab w:val="num" w:pos="360"/>
                <w:tab w:val="left" w:pos="9360"/>
              </w:tabs>
              <w:ind w:left="360" w:hanging="360"/>
              <w:jc w:val="center"/>
            </w:pPr>
            <w:r w:rsidRPr="00D211F4">
              <w:t>CTE units</w:t>
            </w:r>
          </w:p>
          <w:p w14:paraId="7C3D8649" w14:textId="01461217" w:rsidR="00841BC6" w:rsidRPr="00D211F4" w:rsidRDefault="002E6966">
            <w:pPr>
              <w:tabs>
                <w:tab w:val="num" w:pos="360"/>
                <w:tab w:val="left" w:pos="9360"/>
              </w:tabs>
              <w:ind w:left="360" w:hanging="360"/>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3" w:type="pct"/>
            <w:tcBorders>
              <w:top w:val="single" w:sz="4" w:space="0" w:color="C0C0C0"/>
              <w:left w:val="single" w:sz="4" w:space="0" w:color="auto"/>
              <w:bottom w:val="single" w:sz="4" w:space="0" w:color="auto"/>
              <w:right w:val="single" w:sz="4" w:space="0" w:color="auto"/>
            </w:tcBorders>
            <w:shd w:val="clear" w:color="auto" w:fill="auto"/>
          </w:tcPr>
          <w:p w14:paraId="5F5590B5" w14:textId="77777777" w:rsidR="00841BC6" w:rsidRPr="00D211F4" w:rsidRDefault="00841BC6">
            <w:pPr>
              <w:tabs>
                <w:tab w:val="num" w:pos="360"/>
                <w:tab w:val="left" w:pos="9360"/>
              </w:tabs>
              <w:ind w:left="360" w:hanging="360"/>
              <w:jc w:val="center"/>
            </w:pPr>
            <w:r w:rsidRPr="00D211F4">
              <w:t>Total units</w:t>
            </w:r>
          </w:p>
          <w:p w14:paraId="027C21D7" w14:textId="73376448" w:rsidR="00841BC6" w:rsidRDefault="002E6966" w:rsidP="00F412A2">
            <w:pPr>
              <w:tabs>
                <w:tab w:val="num" w:pos="360"/>
                <w:tab w:val="left" w:pos="9360"/>
              </w:tabs>
              <w:ind w:left="360" w:hanging="360"/>
              <w:jc w:val="center"/>
            </w:pPr>
            <w:r>
              <w:fldChar w:fldCharType="begin">
                <w:ffData>
                  <w:name w:val="F31"/>
                  <w:enabled/>
                  <w:calcOnExit w:val="0"/>
                  <w:textInput/>
                </w:ffData>
              </w:fldChar>
            </w:r>
            <w:bookmarkStart w:id="56" w:name="F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1C410590" w14:textId="77777777" w:rsidR="00EC3319" w:rsidRDefault="00EC3319" w:rsidP="007C062C">
            <w:pPr>
              <w:tabs>
                <w:tab w:val="num" w:pos="360"/>
                <w:tab w:val="left" w:pos="9360"/>
              </w:tabs>
            </w:pPr>
          </w:p>
          <w:p w14:paraId="709D690F" w14:textId="36EC2480" w:rsidR="00EC3319" w:rsidRPr="00D211F4" w:rsidRDefault="00EC3319" w:rsidP="00EC3319">
            <w:pPr>
              <w:tabs>
                <w:tab w:val="num" w:pos="360"/>
                <w:tab w:val="left" w:pos="9360"/>
              </w:tabs>
              <w:ind w:left="360" w:hanging="360"/>
              <w:jc w:val="center"/>
            </w:pPr>
          </w:p>
        </w:tc>
      </w:tr>
      <w:tr w:rsidR="00841BC6" w:rsidRPr="00C17F42" w14:paraId="1C3FC07A" w14:textId="77777777" w:rsidTr="000A698E">
        <w:trPr>
          <w:gridAfter w:val="1"/>
          <w:wAfter w:w="3" w:type="pct"/>
          <w:trHeight w:val="543"/>
          <w:jc w:val="center"/>
        </w:trPr>
        <w:tc>
          <w:tcPr>
            <w:tcW w:w="4997" w:type="pct"/>
            <w:gridSpan w:val="16"/>
            <w:tcBorders>
              <w:top w:val="single" w:sz="4" w:space="0" w:color="auto"/>
              <w:bottom w:val="single" w:sz="4" w:space="0" w:color="auto"/>
            </w:tcBorders>
            <w:shd w:val="clear" w:color="auto" w:fill="FF99FF"/>
            <w:vAlign w:val="center"/>
          </w:tcPr>
          <w:p w14:paraId="2C964773" w14:textId="77777777" w:rsidR="00841BC6" w:rsidRPr="00C17F42" w:rsidRDefault="00841BC6" w:rsidP="00841BC6">
            <w:pPr>
              <w:pStyle w:val="Heading2"/>
              <w:tabs>
                <w:tab w:val="left" w:pos="9360"/>
              </w:tabs>
            </w:pPr>
            <w:r w:rsidRPr="00C17F42">
              <w:rPr>
                <w:caps w:val="0"/>
              </w:rPr>
              <w:lastRenderedPageBreak/>
              <w:t>E. Work-</w:t>
            </w:r>
            <w:r>
              <w:rPr>
                <w:caps w:val="0"/>
              </w:rPr>
              <w:t>B</w:t>
            </w:r>
            <w:r w:rsidRPr="00C17F42">
              <w:rPr>
                <w:caps w:val="0"/>
              </w:rPr>
              <w:t>ased Learnin</w:t>
            </w:r>
            <w:r>
              <w:rPr>
                <w:caps w:val="0"/>
              </w:rPr>
              <w:t>g (WBL)</w:t>
            </w:r>
          </w:p>
        </w:tc>
      </w:tr>
      <w:tr w:rsidR="00841BC6" w:rsidRPr="002929F2" w14:paraId="0CB31BD6" w14:textId="77777777" w:rsidTr="007C062C">
        <w:trPr>
          <w:trHeight w:val="283"/>
          <w:jc w:val="center"/>
        </w:trPr>
        <w:tc>
          <w:tcPr>
            <w:tcW w:w="5000" w:type="pct"/>
            <w:gridSpan w:val="17"/>
            <w:tcBorders>
              <w:top w:val="nil"/>
              <w:right w:val="single" w:sz="4" w:space="0" w:color="auto"/>
            </w:tcBorders>
            <w:shd w:val="clear" w:color="auto" w:fill="auto"/>
          </w:tcPr>
          <w:p w14:paraId="54C7B68D" w14:textId="3AE188DB" w:rsidR="00841BC6" w:rsidRDefault="00841BC6" w:rsidP="00DF095C">
            <w:pPr>
              <w:tabs>
                <w:tab w:val="left" w:pos="360"/>
                <w:tab w:val="left" w:pos="9360"/>
              </w:tabs>
              <w:spacing w:before="40"/>
            </w:pPr>
            <w:r>
              <w:t>Complete the Work-Based Learning (WBL) Form E and the related information below.</w:t>
            </w:r>
            <w:r w:rsidR="007372AC">
              <w:t xml:space="preserve">  </w:t>
            </w:r>
            <w:r w:rsidR="00387069">
              <w:fldChar w:fldCharType="begin">
                <w:ffData>
                  <w:name w:val=""/>
                  <w:enabled/>
                  <w:calcOnExit w:val="0"/>
                  <w:checkBox>
                    <w:size w:val="16"/>
                    <w:default w:val="0"/>
                    <w:checked w:val="0"/>
                  </w:checkBox>
                </w:ffData>
              </w:fldChar>
            </w:r>
            <w:r w:rsidR="00387069">
              <w:instrText xml:space="preserve"> FORMCHECKBOX </w:instrText>
            </w:r>
            <w:r w:rsidR="005F7AFA">
              <w:fldChar w:fldCharType="separate"/>
            </w:r>
            <w:r w:rsidR="00387069">
              <w:fldChar w:fldCharType="end"/>
            </w:r>
          </w:p>
        </w:tc>
      </w:tr>
      <w:tr w:rsidR="00841BC6" w:rsidRPr="00D211F4" w14:paraId="2CE0557D" w14:textId="77777777" w:rsidTr="005411D3">
        <w:trPr>
          <w:gridAfter w:val="1"/>
          <w:wAfter w:w="3" w:type="pct"/>
          <w:trHeight w:val="525"/>
          <w:jc w:val="center"/>
        </w:trPr>
        <w:tc>
          <w:tcPr>
            <w:tcW w:w="4997" w:type="pct"/>
            <w:gridSpan w:val="16"/>
            <w:tcBorders>
              <w:top w:val="single" w:sz="4" w:space="0" w:color="C0C0C0"/>
              <w:bottom w:val="single" w:sz="4" w:space="0" w:color="C0C0C0"/>
            </w:tcBorders>
            <w:shd w:val="clear" w:color="auto" w:fill="auto"/>
            <w:vAlign w:val="center"/>
          </w:tcPr>
          <w:p w14:paraId="4E3FA7B3" w14:textId="0DEF26E0" w:rsidR="00841BC6" w:rsidRPr="00D211F4" w:rsidRDefault="00C0305E" w:rsidP="00841BC6">
            <w:pPr>
              <w:tabs>
                <w:tab w:val="left" w:pos="9360"/>
              </w:tabs>
            </w:pPr>
            <w:r>
              <w:rPr>
                <w:noProof/>
              </w:rPr>
              <mc:AlternateContent>
                <mc:Choice Requires="wps">
                  <w:drawing>
                    <wp:anchor distT="0" distB="0" distL="114300" distR="114300" simplePos="0" relativeHeight="251659264" behindDoc="0" locked="0" layoutInCell="1" allowOverlap="1" wp14:anchorId="4FE8DEF9" wp14:editId="1AE8E0FE">
                      <wp:simplePos x="0" y="0"/>
                      <wp:positionH relativeFrom="column">
                        <wp:posOffset>5911215</wp:posOffset>
                      </wp:positionH>
                      <wp:positionV relativeFrom="paragraph">
                        <wp:posOffset>50800</wp:posOffset>
                      </wp:positionV>
                      <wp:extent cx="565150" cy="190500"/>
                      <wp:effectExtent l="0" t="0" r="6350" b="0"/>
                      <wp:wrapNone/>
                      <wp:docPr id="1" name="Rectangle 1"/>
                      <wp:cNvGraphicFramePr/>
                      <a:graphic xmlns:a="http://schemas.openxmlformats.org/drawingml/2006/main">
                        <a:graphicData uri="http://schemas.microsoft.com/office/word/2010/wordprocessingShape">
                          <wps:wsp>
                            <wps:cNvSpPr/>
                            <wps:spPr>
                              <a:xfrm>
                                <a:off x="0" y="0"/>
                                <a:ext cx="565150" cy="190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35661" id="Rectangle 1" o:spid="_x0000_s1026" style="position:absolute;margin-left:465.45pt;margin-top:4pt;width:44.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" fillcolor="white [3212]" stroked="f" strokeweight="1pt"/>
                  </w:pict>
                </mc:Fallback>
              </mc:AlternateContent>
            </w:r>
            <w:r w:rsidR="00841BC6" w:rsidRPr="00D211F4">
              <w:t>What types of work-based learning opportunities will be available to students in this program?</w:t>
            </w:r>
          </w:p>
          <w:p w14:paraId="7B115863" w14:textId="1B3E7DD9" w:rsidR="00841BC6" w:rsidRPr="003B05A3" w:rsidRDefault="00841BC6" w:rsidP="006B6068">
            <w:pPr>
              <w:tabs>
                <w:tab w:val="left" w:pos="375"/>
                <w:tab w:val="left" w:pos="8610"/>
                <w:tab w:val="left" w:pos="9360"/>
              </w:tabs>
              <w:rPr>
                <w:rStyle w:val="Hyperlink"/>
                <w:u w:val="none"/>
              </w:rPr>
            </w:pPr>
            <w:r w:rsidRPr="00D211F4">
              <w:t>For clarification, see</w:t>
            </w:r>
            <w:r w:rsidR="00792E8F">
              <w:t xml:space="preserve"> </w:t>
            </w:r>
            <w:hyperlink r:id="rId12" w:history="1">
              <w:r w:rsidR="00792E8F">
                <w:rPr>
                  <w:rStyle w:val="Hyperlink"/>
                </w:rPr>
                <w:t>WBL manual</w:t>
              </w:r>
            </w:hyperlink>
            <w:r>
              <w:t>.</w:t>
            </w:r>
            <w:r w:rsidR="00387069">
              <w:tab/>
            </w:r>
            <w:r w:rsidR="006B6068">
              <w:tab/>
            </w:r>
            <w:r w:rsidR="00387069">
              <w:t xml:space="preserve">  </w:t>
            </w:r>
            <w:r w:rsidR="006B6068">
              <w:fldChar w:fldCharType="begin">
                <w:ffData>
                  <w:name w:val="F42"/>
                  <w:enabled w:val="0"/>
                  <w:calcOnExit w:val="0"/>
                  <w:checkBox>
                    <w:size w:val="16"/>
                    <w:default w:val="0"/>
                  </w:checkBox>
                </w:ffData>
              </w:fldChar>
            </w:r>
            <w:bookmarkStart w:id="57" w:name="F42"/>
            <w:r w:rsidR="006B6068">
              <w:instrText xml:space="preserve"> FORMCHECKBOX </w:instrText>
            </w:r>
            <w:r w:rsidR="005F7AFA">
              <w:fldChar w:fldCharType="separate"/>
            </w:r>
            <w:r w:rsidR="006B6068">
              <w:fldChar w:fldCharType="end"/>
            </w:r>
            <w:bookmarkEnd w:id="57"/>
          </w:p>
          <w:p w14:paraId="6378D06A" w14:textId="0F64373B" w:rsidR="00841BC6" w:rsidRPr="00D211F4" w:rsidRDefault="00841BC6" w:rsidP="00841BC6">
            <w:pPr>
              <w:tabs>
                <w:tab w:val="left" w:pos="375"/>
                <w:tab w:val="left" w:pos="9360"/>
              </w:tabs>
            </w:pPr>
          </w:p>
        </w:tc>
      </w:tr>
      <w:tr w:rsidR="00567B12" w:rsidRPr="00D211F4" w14:paraId="3A711587" w14:textId="77777777" w:rsidTr="00FA2FDF">
        <w:trPr>
          <w:gridAfter w:val="1"/>
          <w:wAfter w:w="3" w:type="pct"/>
          <w:trHeight w:val="288"/>
          <w:jc w:val="center"/>
        </w:trPr>
        <w:tc>
          <w:tcPr>
            <w:tcW w:w="2312" w:type="pct"/>
            <w:gridSpan w:val="4"/>
            <w:tcBorders>
              <w:bottom w:val="single" w:sz="4" w:space="0" w:color="C0C0C0"/>
              <w:right w:val="single" w:sz="12" w:space="0" w:color="auto"/>
            </w:tcBorders>
            <w:shd w:val="clear" w:color="auto" w:fill="auto"/>
            <w:vAlign w:val="center"/>
          </w:tcPr>
          <w:p w14:paraId="353C743A" w14:textId="77777777" w:rsidR="00841BC6" w:rsidRDefault="00841BC6" w:rsidP="00841BC6">
            <w:pPr>
              <w:tabs>
                <w:tab w:val="left" w:pos="9360"/>
              </w:tabs>
              <w:jc w:val="center"/>
              <w:rPr>
                <w:b/>
              </w:rPr>
            </w:pPr>
            <w:r w:rsidRPr="00EA248E">
              <w:rPr>
                <w:b/>
              </w:rPr>
              <w:t>New York State Registered Programs</w:t>
            </w:r>
          </w:p>
          <w:p w14:paraId="6B43AA69" w14:textId="77777777" w:rsidR="00841BC6" w:rsidRPr="00EA248E" w:rsidRDefault="00841BC6" w:rsidP="00841BC6">
            <w:pPr>
              <w:tabs>
                <w:tab w:val="left" w:pos="9360"/>
              </w:tabs>
              <w:jc w:val="center"/>
              <w:rPr>
                <w:b/>
                <w:sz w:val="12"/>
                <w:szCs w:val="12"/>
              </w:rPr>
            </w:pPr>
            <w:r w:rsidRPr="00EA248E">
              <w:rPr>
                <w:b/>
                <w:szCs w:val="16"/>
              </w:rPr>
              <w:t>(</w:t>
            </w:r>
            <w:r>
              <w:rPr>
                <w:b/>
                <w:szCs w:val="16"/>
              </w:rPr>
              <w:t>i</w:t>
            </w:r>
            <w:r w:rsidRPr="00EA248E">
              <w:rPr>
                <w:b/>
                <w:szCs w:val="16"/>
              </w:rPr>
              <w:t xml:space="preserve">nclude </w:t>
            </w:r>
            <w:r>
              <w:rPr>
                <w:b/>
                <w:szCs w:val="16"/>
              </w:rPr>
              <w:t>e</w:t>
            </w:r>
            <w:r w:rsidRPr="00EA248E">
              <w:rPr>
                <w:b/>
                <w:szCs w:val="16"/>
              </w:rPr>
              <w:t xml:space="preserve">xpiration </w:t>
            </w:r>
            <w:r>
              <w:rPr>
                <w:b/>
                <w:szCs w:val="16"/>
              </w:rPr>
              <w:t>d</w:t>
            </w:r>
            <w:r w:rsidRPr="00EA248E">
              <w:rPr>
                <w:b/>
                <w:szCs w:val="16"/>
              </w:rPr>
              <w:t>ate)</w:t>
            </w:r>
          </w:p>
        </w:tc>
        <w:tc>
          <w:tcPr>
            <w:tcW w:w="2685" w:type="pct"/>
            <w:gridSpan w:val="12"/>
            <w:tcBorders>
              <w:left w:val="single" w:sz="12" w:space="0" w:color="auto"/>
              <w:bottom w:val="single" w:sz="4" w:space="0" w:color="C0C0C0"/>
            </w:tcBorders>
            <w:shd w:val="clear" w:color="auto" w:fill="auto"/>
            <w:vAlign w:val="bottom"/>
          </w:tcPr>
          <w:p w14:paraId="1DED7A14" w14:textId="77777777" w:rsidR="00841BC6" w:rsidRPr="00EA248E" w:rsidRDefault="00841BC6" w:rsidP="00841BC6">
            <w:pPr>
              <w:tabs>
                <w:tab w:val="left" w:pos="9360"/>
              </w:tabs>
              <w:jc w:val="center"/>
              <w:rPr>
                <w:b/>
              </w:rPr>
            </w:pPr>
            <w:r w:rsidRPr="00EA248E">
              <w:rPr>
                <w:b/>
              </w:rPr>
              <w:t xml:space="preserve">Other </w:t>
            </w:r>
            <w:r>
              <w:rPr>
                <w:b/>
              </w:rPr>
              <w:t>WBL</w:t>
            </w:r>
            <w:r w:rsidRPr="00EA248E">
              <w:rPr>
                <w:b/>
              </w:rPr>
              <w:t xml:space="preserve"> Experiences</w:t>
            </w:r>
          </w:p>
        </w:tc>
      </w:tr>
      <w:tr w:rsidR="003708DA" w:rsidRPr="00D211F4" w14:paraId="4597E145" w14:textId="77777777" w:rsidTr="00FA2FDF">
        <w:trPr>
          <w:gridAfter w:val="1"/>
          <w:wAfter w:w="3" w:type="pct"/>
          <w:trHeight w:val="288"/>
          <w:jc w:val="center"/>
        </w:trPr>
        <w:tc>
          <w:tcPr>
            <w:tcW w:w="2312" w:type="pct"/>
            <w:gridSpan w:val="4"/>
            <w:tcBorders>
              <w:top w:val="single" w:sz="4" w:space="0" w:color="C0C0C0"/>
              <w:left w:val="single" w:sz="4" w:space="0" w:color="auto"/>
              <w:bottom w:val="single" w:sz="4" w:space="0" w:color="C0C0C0"/>
              <w:right w:val="single" w:sz="12" w:space="0" w:color="auto"/>
            </w:tcBorders>
            <w:shd w:val="clear" w:color="auto" w:fill="auto"/>
          </w:tcPr>
          <w:p w14:paraId="1F53A1BB" w14:textId="09C931BF" w:rsidR="00841BC6" w:rsidRDefault="00841BC6" w:rsidP="00841BC6">
            <w:pPr>
              <w:tabs>
                <w:tab w:val="left" w:pos="9360"/>
              </w:tabs>
            </w:pPr>
            <w:r w:rsidRPr="00D211F4">
              <w:t>Cooperative CTE Work Experience Program (CO-OP)</w:t>
            </w:r>
            <w:r>
              <w:t xml:space="preserve"> </w:t>
            </w:r>
            <w:r w:rsidR="00FA2FDF">
              <w:fldChar w:fldCharType="begin">
                <w:ffData>
                  <w:name w:val="f38"/>
                  <w:enabled/>
                  <w:calcOnExit w:val="0"/>
                  <w:checkBox>
                    <w:size w:val="16"/>
                    <w:default w:val="0"/>
                    <w:checked w:val="0"/>
                  </w:checkBox>
                </w:ffData>
              </w:fldChar>
            </w:r>
            <w:bookmarkStart w:id="58" w:name="f38"/>
            <w:r w:rsidR="00FA2FDF">
              <w:instrText xml:space="preserve"> FORMCHECKBOX </w:instrText>
            </w:r>
            <w:r w:rsidR="005F7AFA">
              <w:fldChar w:fldCharType="separate"/>
            </w:r>
            <w:r w:rsidR="00FA2FDF">
              <w:fldChar w:fldCharType="end"/>
            </w:r>
            <w:bookmarkEnd w:id="58"/>
          </w:p>
          <w:p w14:paraId="6670338F" w14:textId="7CAC1711" w:rsidR="00841BC6" w:rsidRPr="00D211F4" w:rsidRDefault="00841BC6" w:rsidP="00841BC6">
            <w:pPr>
              <w:tabs>
                <w:tab w:val="left" w:pos="9360"/>
              </w:tabs>
            </w:pPr>
            <w:r>
              <w:t xml:space="preserve">Expiration date: </w:t>
            </w:r>
            <w:r w:rsidR="00B931EB">
              <w:fldChar w:fldCharType="begin">
                <w:ffData>
                  <w:name w:val=""/>
                  <w:enabled/>
                  <w:calcOnExit w:val="0"/>
                  <w:textInput/>
                </w:ffData>
              </w:fldChar>
            </w:r>
            <w:r w:rsidR="00B931EB">
              <w:instrText xml:space="preserve"> FORMTEXT </w:instrText>
            </w:r>
            <w:r w:rsidR="00B931EB">
              <w:fldChar w:fldCharType="separate"/>
            </w:r>
            <w:r w:rsidR="00B931EB">
              <w:rPr>
                <w:noProof/>
              </w:rPr>
              <w:t> </w:t>
            </w:r>
            <w:r w:rsidR="00B931EB">
              <w:rPr>
                <w:noProof/>
              </w:rPr>
              <w:t> </w:t>
            </w:r>
            <w:r w:rsidR="00B931EB">
              <w:rPr>
                <w:noProof/>
              </w:rPr>
              <w:t> </w:t>
            </w:r>
            <w:r w:rsidR="00B931EB">
              <w:rPr>
                <w:noProof/>
              </w:rPr>
              <w:t> </w:t>
            </w:r>
            <w:r w:rsidR="00B931EB">
              <w:rPr>
                <w:noProof/>
              </w:rPr>
              <w:t> </w:t>
            </w:r>
            <w:r w:rsidR="00B931EB">
              <w:fldChar w:fldCharType="end"/>
            </w:r>
          </w:p>
        </w:tc>
        <w:tc>
          <w:tcPr>
            <w:tcW w:w="1323" w:type="pct"/>
            <w:gridSpan w:val="6"/>
            <w:tcBorders>
              <w:top w:val="single" w:sz="4" w:space="0" w:color="C0C0C0"/>
              <w:left w:val="single" w:sz="12" w:space="0" w:color="auto"/>
              <w:bottom w:val="single" w:sz="4" w:space="0" w:color="C0C0C0"/>
              <w:right w:val="single" w:sz="4" w:space="0" w:color="auto"/>
            </w:tcBorders>
            <w:shd w:val="clear" w:color="auto" w:fill="auto"/>
          </w:tcPr>
          <w:p w14:paraId="7976F0BA" w14:textId="55DAF5EF" w:rsidR="00841BC6" w:rsidRPr="00D211F4" w:rsidRDefault="00841BC6" w:rsidP="00841BC6">
            <w:pPr>
              <w:tabs>
                <w:tab w:val="left" w:pos="9360"/>
              </w:tabs>
            </w:pPr>
            <w:r>
              <w:t xml:space="preserve">School-based enterprise </w:t>
            </w:r>
            <w:r w:rsidR="007372AC">
              <w:fldChar w:fldCharType="begin">
                <w:ffData>
                  <w:name w:val="F39"/>
                  <w:enabled/>
                  <w:calcOnExit w:val="0"/>
                  <w:checkBox>
                    <w:size w:val="16"/>
                    <w:default w:val="0"/>
                  </w:checkBox>
                </w:ffData>
              </w:fldChar>
            </w:r>
            <w:bookmarkStart w:id="59" w:name="F39"/>
            <w:r w:rsidR="007372AC">
              <w:instrText xml:space="preserve"> FORMCHECKBOX </w:instrText>
            </w:r>
            <w:r w:rsidR="005F7AFA">
              <w:fldChar w:fldCharType="separate"/>
            </w:r>
            <w:r w:rsidR="007372AC">
              <w:fldChar w:fldCharType="end"/>
            </w:r>
            <w:bookmarkEnd w:id="59"/>
          </w:p>
        </w:tc>
        <w:tc>
          <w:tcPr>
            <w:tcW w:w="1362" w:type="pct"/>
            <w:gridSpan w:val="6"/>
            <w:vMerge w:val="restart"/>
            <w:tcBorders>
              <w:top w:val="single" w:sz="4" w:space="0" w:color="C0C0C0"/>
              <w:left w:val="single" w:sz="4" w:space="0" w:color="auto"/>
              <w:bottom w:val="single" w:sz="4" w:space="0" w:color="auto"/>
              <w:right w:val="single" w:sz="4" w:space="0" w:color="auto"/>
            </w:tcBorders>
            <w:shd w:val="clear" w:color="auto" w:fill="auto"/>
          </w:tcPr>
          <w:p w14:paraId="62FE1278" w14:textId="239FE7A7" w:rsidR="00841BC6" w:rsidRDefault="00841BC6" w:rsidP="00841BC6">
            <w:pPr>
              <w:tabs>
                <w:tab w:val="left" w:pos="9360"/>
              </w:tabs>
            </w:pPr>
            <w:r>
              <w:t xml:space="preserve">Supervised clinical experience (please </w:t>
            </w:r>
            <w:r w:rsidR="246EF890">
              <w:t xml:space="preserve">also </w:t>
            </w:r>
            <w:r>
              <w:t>submit a copy of the current affiliation agreement with application)</w:t>
            </w:r>
          </w:p>
          <w:p w14:paraId="451F133F" w14:textId="67E041AF" w:rsidR="00841BC6" w:rsidRPr="00D211F4" w:rsidRDefault="00841BC6" w:rsidP="00841BC6">
            <w:pPr>
              <w:tabs>
                <w:tab w:val="left" w:pos="9360"/>
              </w:tabs>
            </w:pPr>
            <w:r>
              <w:t>(Health Science</w:t>
            </w:r>
            <w:r w:rsidR="7CEC0C1A">
              <w:t>s</w:t>
            </w:r>
            <w:r>
              <w:t xml:space="preserve"> requirement) </w:t>
            </w:r>
            <w:r w:rsidR="007372AC">
              <w:fldChar w:fldCharType="begin">
                <w:ffData>
                  <w:name w:val="F45"/>
                  <w:enabled/>
                  <w:calcOnExit w:val="0"/>
                  <w:checkBox>
                    <w:size w:val="16"/>
                    <w:default w:val="0"/>
                  </w:checkBox>
                </w:ffData>
              </w:fldChar>
            </w:r>
            <w:bookmarkStart w:id="60" w:name="F45"/>
            <w:r w:rsidR="007372AC">
              <w:instrText xml:space="preserve"> FORMCHECKBOX </w:instrText>
            </w:r>
            <w:r w:rsidR="005F7AFA">
              <w:fldChar w:fldCharType="separate"/>
            </w:r>
            <w:r w:rsidR="007372AC">
              <w:fldChar w:fldCharType="end"/>
            </w:r>
            <w:bookmarkEnd w:id="60"/>
          </w:p>
          <w:p w14:paraId="48176C05" w14:textId="60219B51" w:rsidR="00841BC6" w:rsidRPr="00D211F4" w:rsidRDefault="00841BC6" w:rsidP="00841BC6">
            <w:pPr>
              <w:tabs>
                <w:tab w:val="left" w:pos="9360"/>
              </w:tabs>
              <w:ind w:left="360" w:hanging="360"/>
            </w:pPr>
          </w:p>
        </w:tc>
      </w:tr>
      <w:tr w:rsidR="003708DA" w:rsidRPr="00D211F4" w14:paraId="01EEA40A" w14:textId="77777777" w:rsidTr="00FA2FDF">
        <w:trPr>
          <w:gridAfter w:val="1"/>
          <w:wAfter w:w="3" w:type="pct"/>
          <w:trHeight w:val="315"/>
          <w:jc w:val="center"/>
        </w:trPr>
        <w:tc>
          <w:tcPr>
            <w:tcW w:w="2312" w:type="pct"/>
            <w:gridSpan w:val="4"/>
            <w:tcBorders>
              <w:top w:val="single" w:sz="4" w:space="0" w:color="C0C0C0"/>
              <w:left w:val="single" w:sz="4" w:space="0" w:color="auto"/>
              <w:bottom w:val="single" w:sz="4" w:space="0" w:color="C0C0C0"/>
              <w:right w:val="single" w:sz="12" w:space="0" w:color="auto"/>
            </w:tcBorders>
            <w:shd w:val="clear" w:color="auto" w:fill="auto"/>
            <w:vAlign w:val="center"/>
          </w:tcPr>
          <w:p w14:paraId="6EA9EBA8" w14:textId="5B0AEF5B" w:rsidR="00841BC6" w:rsidRDefault="00841BC6" w:rsidP="00841BC6">
            <w:pPr>
              <w:tabs>
                <w:tab w:val="left" w:pos="9360"/>
              </w:tabs>
            </w:pPr>
            <w:r w:rsidRPr="00D211F4">
              <w:t>Career Exploration Internship Program (CEIP)</w:t>
            </w:r>
            <w:r>
              <w:t xml:space="preserve"> </w:t>
            </w:r>
            <w:r w:rsidR="007372AC">
              <w:fldChar w:fldCharType="begin">
                <w:ffData>
                  <w:name w:val="f41"/>
                  <w:enabled/>
                  <w:calcOnExit w:val="0"/>
                  <w:checkBox>
                    <w:size w:val="16"/>
                    <w:default w:val="0"/>
                  </w:checkBox>
                </w:ffData>
              </w:fldChar>
            </w:r>
            <w:bookmarkStart w:id="61" w:name="f41"/>
            <w:r w:rsidR="007372AC">
              <w:instrText xml:space="preserve"> FORMCHECKBOX </w:instrText>
            </w:r>
            <w:r w:rsidR="005F7AFA">
              <w:fldChar w:fldCharType="separate"/>
            </w:r>
            <w:r w:rsidR="007372AC">
              <w:fldChar w:fldCharType="end"/>
            </w:r>
            <w:bookmarkEnd w:id="61"/>
          </w:p>
          <w:p w14:paraId="07C272D6" w14:textId="1E9E6E94" w:rsidR="00841BC6" w:rsidRPr="00D211F4" w:rsidRDefault="00841BC6" w:rsidP="00841BC6">
            <w:pPr>
              <w:tabs>
                <w:tab w:val="left" w:pos="9360"/>
              </w:tabs>
            </w:pPr>
            <w:r>
              <w:t xml:space="preserve">Expiration date:  </w:t>
            </w:r>
            <w:r w:rsidR="00B931EB">
              <w:fldChar w:fldCharType="begin">
                <w:ffData>
                  <w:name w:val=""/>
                  <w:enabled/>
                  <w:calcOnExit w:val="0"/>
                  <w:textInput/>
                </w:ffData>
              </w:fldChar>
            </w:r>
            <w:r w:rsidR="00B931EB">
              <w:instrText xml:space="preserve"> FORMTEXT </w:instrText>
            </w:r>
            <w:r w:rsidR="00B931EB">
              <w:fldChar w:fldCharType="separate"/>
            </w:r>
            <w:r w:rsidR="00B931EB">
              <w:rPr>
                <w:noProof/>
              </w:rPr>
              <w:t> </w:t>
            </w:r>
            <w:r w:rsidR="00B931EB">
              <w:rPr>
                <w:noProof/>
              </w:rPr>
              <w:t> </w:t>
            </w:r>
            <w:r w:rsidR="00B931EB">
              <w:rPr>
                <w:noProof/>
              </w:rPr>
              <w:t> </w:t>
            </w:r>
            <w:r w:rsidR="00B931EB">
              <w:rPr>
                <w:noProof/>
              </w:rPr>
              <w:t> </w:t>
            </w:r>
            <w:r w:rsidR="00B931EB">
              <w:rPr>
                <w:noProof/>
              </w:rPr>
              <w:t> </w:t>
            </w:r>
            <w:r w:rsidR="00B931EB">
              <w:fldChar w:fldCharType="end"/>
            </w:r>
          </w:p>
        </w:tc>
        <w:tc>
          <w:tcPr>
            <w:tcW w:w="1323" w:type="pct"/>
            <w:gridSpan w:val="6"/>
            <w:tcBorders>
              <w:top w:val="single" w:sz="4" w:space="0" w:color="C0C0C0"/>
              <w:left w:val="single" w:sz="12" w:space="0" w:color="auto"/>
              <w:bottom w:val="single" w:sz="4" w:space="0" w:color="C0C0C0"/>
              <w:right w:val="single" w:sz="4" w:space="0" w:color="auto"/>
            </w:tcBorders>
            <w:shd w:val="clear" w:color="auto" w:fill="auto"/>
          </w:tcPr>
          <w:p w14:paraId="49BC374F" w14:textId="3D9FE50F" w:rsidR="00841BC6" w:rsidRPr="00D211F4" w:rsidRDefault="00841BC6" w:rsidP="00841BC6">
            <w:pPr>
              <w:tabs>
                <w:tab w:val="left" w:pos="9360"/>
              </w:tabs>
              <w:ind w:left="360" w:hanging="360"/>
            </w:pPr>
            <w:r>
              <w:t xml:space="preserve">On-site projects </w:t>
            </w:r>
            <w:r w:rsidR="007372AC">
              <w:fldChar w:fldCharType="begin">
                <w:ffData>
                  <w:name w:val="f43"/>
                  <w:enabled/>
                  <w:calcOnExit w:val="0"/>
                  <w:checkBox>
                    <w:size w:val="16"/>
                    <w:default w:val="0"/>
                  </w:checkBox>
                </w:ffData>
              </w:fldChar>
            </w:r>
            <w:bookmarkStart w:id="62" w:name="f43"/>
            <w:r w:rsidR="007372AC">
              <w:instrText xml:space="preserve"> FORMCHECKBOX </w:instrText>
            </w:r>
            <w:r w:rsidR="005F7AFA">
              <w:fldChar w:fldCharType="separate"/>
            </w:r>
            <w:r w:rsidR="007372AC">
              <w:fldChar w:fldCharType="end"/>
            </w:r>
            <w:bookmarkEnd w:id="62"/>
          </w:p>
        </w:tc>
        <w:tc>
          <w:tcPr>
            <w:tcW w:w="1362" w:type="pct"/>
            <w:gridSpan w:val="6"/>
            <w:vMerge/>
          </w:tcPr>
          <w:p w14:paraId="54A2BB0C" w14:textId="182DBD8D" w:rsidR="00841BC6" w:rsidRPr="00D211F4" w:rsidRDefault="00841BC6" w:rsidP="00EB7837">
            <w:pPr>
              <w:tabs>
                <w:tab w:val="left" w:pos="9360"/>
              </w:tabs>
              <w:ind w:left="360" w:hanging="360"/>
            </w:pPr>
          </w:p>
        </w:tc>
      </w:tr>
      <w:tr w:rsidR="003708DA" w:rsidRPr="00D211F4" w14:paraId="76004520" w14:textId="77777777" w:rsidTr="00FA2FDF">
        <w:trPr>
          <w:gridAfter w:val="1"/>
          <w:wAfter w:w="3" w:type="pct"/>
          <w:trHeight w:val="315"/>
          <w:jc w:val="center"/>
        </w:trPr>
        <w:tc>
          <w:tcPr>
            <w:tcW w:w="2312" w:type="pct"/>
            <w:gridSpan w:val="4"/>
            <w:tcBorders>
              <w:top w:val="single" w:sz="4" w:space="0" w:color="C0C0C0"/>
              <w:left w:val="single" w:sz="4" w:space="0" w:color="auto"/>
              <w:bottom w:val="single" w:sz="4" w:space="0" w:color="C0C0C0"/>
              <w:right w:val="single" w:sz="12" w:space="0" w:color="auto"/>
            </w:tcBorders>
            <w:shd w:val="clear" w:color="auto" w:fill="auto"/>
            <w:vAlign w:val="center"/>
          </w:tcPr>
          <w:p w14:paraId="3B17BD98" w14:textId="22D37426" w:rsidR="00841BC6" w:rsidRDefault="00841BC6" w:rsidP="00841BC6">
            <w:pPr>
              <w:tabs>
                <w:tab w:val="left" w:pos="9360"/>
              </w:tabs>
              <w:ind w:left="360" w:hanging="360"/>
            </w:pPr>
            <w:r w:rsidRPr="00D211F4">
              <w:t>General Education Work Experience Program (GEWEP)</w:t>
            </w:r>
            <w:r>
              <w:t xml:space="preserve"> </w:t>
            </w:r>
            <w:r w:rsidR="007372AC">
              <w:fldChar w:fldCharType="begin">
                <w:ffData>
                  <w:name w:val="f44"/>
                  <w:enabled/>
                  <w:calcOnExit w:val="0"/>
                  <w:checkBox>
                    <w:size w:val="16"/>
                    <w:default w:val="0"/>
                  </w:checkBox>
                </w:ffData>
              </w:fldChar>
            </w:r>
            <w:bookmarkStart w:id="63" w:name="f44"/>
            <w:r w:rsidR="007372AC">
              <w:instrText xml:space="preserve"> FORMCHECKBOX </w:instrText>
            </w:r>
            <w:r w:rsidR="005F7AFA">
              <w:fldChar w:fldCharType="separate"/>
            </w:r>
            <w:r w:rsidR="007372AC">
              <w:fldChar w:fldCharType="end"/>
            </w:r>
            <w:bookmarkEnd w:id="63"/>
          </w:p>
          <w:p w14:paraId="18D13F46" w14:textId="16E21B33" w:rsidR="00841BC6" w:rsidRPr="00D211F4" w:rsidRDefault="00841BC6" w:rsidP="00841BC6">
            <w:pPr>
              <w:tabs>
                <w:tab w:val="left" w:pos="9360"/>
              </w:tabs>
              <w:ind w:left="360" w:hanging="360"/>
            </w:pPr>
            <w:r>
              <w:t xml:space="preserve">Expiration date: </w:t>
            </w:r>
            <w:r w:rsidR="00B931EB">
              <w:fldChar w:fldCharType="begin">
                <w:ffData>
                  <w:name w:val=""/>
                  <w:enabled/>
                  <w:calcOnExit w:val="0"/>
                  <w:textInput/>
                </w:ffData>
              </w:fldChar>
            </w:r>
            <w:r w:rsidR="00B931EB">
              <w:instrText xml:space="preserve"> FORMTEXT </w:instrText>
            </w:r>
            <w:r w:rsidR="00B931EB">
              <w:fldChar w:fldCharType="separate"/>
            </w:r>
            <w:r w:rsidR="00B931EB">
              <w:rPr>
                <w:noProof/>
              </w:rPr>
              <w:t> </w:t>
            </w:r>
            <w:r w:rsidR="00B931EB">
              <w:rPr>
                <w:noProof/>
              </w:rPr>
              <w:t> </w:t>
            </w:r>
            <w:r w:rsidR="00B931EB">
              <w:rPr>
                <w:noProof/>
              </w:rPr>
              <w:t> </w:t>
            </w:r>
            <w:r w:rsidR="00B931EB">
              <w:rPr>
                <w:noProof/>
              </w:rPr>
              <w:t> </w:t>
            </w:r>
            <w:r w:rsidR="00B931EB">
              <w:rPr>
                <w:noProof/>
              </w:rPr>
              <w:t> </w:t>
            </w:r>
            <w:r w:rsidR="00B931EB">
              <w:fldChar w:fldCharType="end"/>
            </w:r>
          </w:p>
        </w:tc>
        <w:tc>
          <w:tcPr>
            <w:tcW w:w="1323" w:type="pct"/>
            <w:gridSpan w:val="6"/>
            <w:tcBorders>
              <w:top w:val="single" w:sz="4" w:space="0" w:color="C0C0C0"/>
              <w:left w:val="single" w:sz="12" w:space="0" w:color="auto"/>
              <w:bottom w:val="single" w:sz="4" w:space="0" w:color="C0C0C0"/>
              <w:right w:val="single" w:sz="4" w:space="0" w:color="auto"/>
            </w:tcBorders>
            <w:shd w:val="clear" w:color="auto" w:fill="auto"/>
          </w:tcPr>
          <w:p w14:paraId="2E751CC0" w14:textId="0C30FAF2" w:rsidR="00841BC6" w:rsidRPr="00D211F4" w:rsidRDefault="00841BC6" w:rsidP="00841BC6">
            <w:pPr>
              <w:tabs>
                <w:tab w:val="left" w:pos="9360"/>
              </w:tabs>
              <w:ind w:left="360" w:hanging="360"/>
            </w:pPr>
            <w:r>
              <w:t xml:space="preserve">Job shadowing </w:t>
            </w:r>
            <w:r w:rsidR="007372AC">
              <w:fldChar w:fldCharType="begin">
                <w:ffData>
                  <w:name w:val="F40"/>
                  <w:enabled/>
                  <w:calcOnExit w:val="0"/>
                  <w:checkBox>
                    <w:size w:val="16"/>
                    <w:default w:val="0"/>
                  </w:checkBox>
                </w:ffData>
              </w:fldChar>
            </w:r>
            <w:bookmarkStart w:id="64" w:name="F40"/>
            <w:r w:rsidR="007372AC">
              <w:instrText xml:space="preserve"> FORMCHECKBOX </w:instrText>
            </w:r>
            <w:r w:rsidR="005F7AFA">
              <w:fldChar w:fldCharType="separate"/>
            </w:r>
            <w:r w:rsidR="007372AC">
              <w:fldChar w:fldCharType="end"/>
            </w:r>
            <w:bookmarkEnd w:id="64"/>
          </w:p>
        </w:tc>
        <w:tc>
          <w:tcPr>
            <w:tcW w:w="1362" w:type="pct"/>
            <w:gridSpan w:val="6"/>
            <w:tcBorders>
              <w:top w:val="single" w:sz="4" w:space="0" w:color="C0C0C0"/>
              <w:left w:val="single" w:sz="4" w:space="0" w:color="auto"/>
              <w:bottom w:val="single" w:sz="4" w:space="0" w:color="auto"/>
              <w:right w:val="single" w:sz="4" w:space="0" w:color="auto"/>
            </w:tcBorders>
            <w:shd w:val="clear" w:color="auto" w:fill="auto"/>
          </w:tcPr>
          <w:p w14:paraId="5DDCADB1" w14:textId="3B6B84B3" w:rsidR="00841BC6" w:rsidRPr="00D211F4" w:rsidRDefault="00841BC6" w:rsidP="00841BC6">
            <w:pPr>
              <w:tabs>
                <w:tab w:val="left" w:pos="9360"/>
              </w:tabs>
              <w:ind w:left="360" w:hanging="360"/>
            </w:pPr>
            <w:proofErr w:type="gramStart"/>
            <w:r>
              <w:t>School-year</w:t>
            </w:r>
            <w:proofErr w:type="gramEnd"/>
            <w:r>
              <w:t xml:space="preserve">/summer internships </w:t>
            </w:r>
            <w:r w:rsidR="00B931EB">
              <w:fldChar w:fldCharType="begin">
                <w:ffData>
                  <w:name w:val="F48"/>
                  <w:enabled/>
                  <w:calcOnExit w:val="0"/>
                  <w:checkBox>
                    <w:size w:val="16"/>
                    <w:default w:val="0"/>
                  </w:checkBox>
                </w:ffData>
              </w:fldChar>
            </w:r>
            <w:bookmarkStart w:id="65" w:name="F48"/>
            <w:r w:rsidR="00B931EB">
              <w:instrText xml:space="preserve"> FORMCHECKBOX </w:instrText>
            </w:r>
            <w:r w:rsidR="005F7AFA">
              <w:fldChar w:fldCharType="separate"/>
            </w:r>
            <w:r w:rsidR="00B931EB">
              <w:fldChar w:fldCharType="end"/>
            </w:r>
            <w:bookmarkEnd w:id="65"/>
          </w:p>
        </w:tc>
      </w:tr>
      <w:tr w:rsidR="003708DA" w:rsidRPr="00D211F4" w14:paraId="3A33A437" w14:textId="77777777" w:rsidTr="00FA2FDF">
        <w:trPr>
          <w:gridAfter w:val="1"/>
          <w:wAfter w:w="3" w:type="pct"/>
          <w:trHeight w:val="315"/>
          <w:jc w:val="center"/>
        </w:trPr>
        <w:tc>
          <w:tcPr>
            <w:tcW w:w="2312" w:type="pct"/>
            <w:gridSpan w:val="4"/>
            <w:tcBorders>
              <w:top w:val="single" w:sz="4" w:space="0" w:color="C0C0C0"/>
              <w:left w:val="single" w:sz="4" w:space="0" w:color="auto"/>
              <w:bottom w:val="single" w:sz="4" w:space="0" w:color="C0C0C0"/>
              <w:right w:val="single" w:sz="12" w:space="0" w:color="auto"/>
            </w:tcBorders>
            <w:shd w:val="clear" w:color="auto" w:fill="auto"/>
            <w:vAlign w:val="center"/>
          </w:tcPr>
          <w:p w14:paraId="0368D710" w14:textId="1436EBBB" w:rsidR="00841BC6" w:rsidRDefault="00841BC6" w:rsidP="00841BC6">
            <w:pPr>
              <w:tabs>
                <w:tab w:val="left" w:pos="9360"/>
              </w:tabs>
              <w:ind w:left="360" w:hanging="360"/>
            </w:pPr>
            <w:r w:rsidRPr="00D211F4">
              <w:t>Work Experience and Career Exploration Program (WECEP)</w:t>
            </w:r>
            <w:r>
              <w:t xml:space="preserve"> </w:t>
            </w:r>
            <w:r w:rsidR="007372AC">
              <w:fldChar w:fldCharType="begin">
                <w:ffData>
                  <w:name w:val="f47"/>
                  <w:enabled/>
                  <w:calcOnExit w:val="0"/>
                  <w:checkBox>
                    <w:size w:val="16"/>
                    <w:default w:val="0"/>
                  </w:checkBox>
                </w:ffData>
              </w:fldChar>
            </w:r>
            <w:bookmarkStart w:id="66" w:name="f47"/>
            <w:r w:rsidR="007372AC">
              <w:instrText xml:space="preserve"> FORMCHECKBOX </w:instrText>
            </w:r>
            <w:r w:rsidR="005F7AFA">
              <w:fldChar w:fldCharType="separate"/>
            </w:r>
            <w:r w:rsidR="007372AC">
              <w:fldChar w:fldCharType="end"/>
            </w:r>
            <w:bookmarkEnd w:id="66"/>
          </w:p>
          <w:p w14:paraId="680F2CCB" w14:textId="5A9BECC1" w:rsidR="00841BC6" w:rsidRPr="00D211F4" w:rsidRDefault="00841BC6" w:rsidP="00841BC6">
            <w:pPr>
              <w:tabs>
                <w:tab w:val="left" w:pos="9360"/>
              </w:tabs>
              <w:ind w:left="360" w:hanging="360"/>
            </w:pPr>
            <w:r>
              <w:t xml:space="preserve">Expiration date: </w:t>
            </w:r>
            <w:r w:rsidR="00B931EB">
              <w:fldChar w:fldCharType="begin">
                <w:ffData>
                  <w:name w:val=""/>
                  <w:enabled/>
                  <w:calcOnExit w:val="0"/>
                  <w:textInput/>
                </w:ffData>
              </w:fldChar>
            </w:r>
            <w:r w:rsidR="00B931EB">
              <w:instrText xml:space="preserve"> FORMTEXT </w:instrText>
            </w:r>
            <w:r w:rsidR="00B931EB">
              <w:fldChar w:fldCharType="separate"/>
            </w:r>
            <w:r w:rsidR="00B931EB">
              <w:rPr>
                <w:noProof/>
              </w:rPr>
              <w:t> </w:t>
            </w:r>
            <w:r w:rsidR="00B931EB">
              <w:rPr>
                <w:noProof/>
              </w:rPr>
              <w:t> </w:t>
            </w:r>
            <w:r w:rsidR="00B931EB">
              <w:rPr>
                <w:noProof/>
              </w:rPr>
              <w:t> </w:t>
            </w:r>
            <w:r w:rsidR="00B931EB">
              <w:rPr>
                <w:noProof/>
              </w:rPr>
              <w:t> </w:t>
            </w:r>
            <w:r w:rsidR="00B931EB">
              <w:rPr>
                <w:noProof/>
              </w:rPr>
              <w:t> </w:t>
            </w:r>
            <w:r w:rsidR="00B931EB">
              <w:fldChar w:fldCharType="end"/>
            </w:r>
          </w:p>
        </w:tc>
        <w:tc>
          <w:tcPr>
            <w:tcW w:w="1323" w:type="pct"/>
            <w:gridSpan w:val="6"/>
            <w:tcBorders>
              <w:top w:val="single" w:sz="4" w:space="0" w:color="C0C0C0"/>
              <w:left w:val="single" w:sz="12" w:space="0" w:color="auto"/>
              <w:bottom w:val="single" w:sz="4" w:space="0" w:color="C0C0C0"/>
              <w:right w:val="single" w:sz="4" w:space="0" w:color="auto"/>
            </w:tcBorders>
            <w:shd w:val="clear" w:color="auto" w:fill="auto"/>
          </w:tcPr>
          <w:p w14:paraId="02B6D9A2" w14:textId="159E4F51" w:rsidR="00841BC6" w:rsidRDefault="00841BC6" w:rsidP="00841BC6">
            <w:pPr>
              <w:tabs>
                <w:tab w:val="left" w:pos="9360"/>
              </w:tabs>
              <w:ind w:left="360" w:hanging="360"/>
            </w:pPr>
            <w:r w:rsidRPr="00D211F4">
              <w:t>Community service/</w:t>
            </w:r>
            <w:r w:rsidR="006E1EAD">
              <w:t xml:space="preserve">volunteering </w:t>
            </w:r>
            <w:r w:rsidR="007372AC">
              <w:fldChar w:fldCharType="begin">
                <w:ffData>
                  <w:name w:val="f46"/>
                  <w:enabled/>
                  <w:calcOnExit w:val="0"/>
                  <w:checkBox>
                    <w:size w:val="16"/>
                    <w:default w:val="0"/>
                  </w:checkBox>
                </w:ffData>
              </w:fldChar>
            </w:r>
            <w:bookmarkStart w:id="67" w:name="f46"/>
            <w:r w:rsidR="007372AC">
              <w:instrText xml:space="preserve"> FORMCHECKBOX </w:instrText>
            </w:r>
            <w:r w:rsidR="005F7AFA">
              <w:fldChar w:fldCharType="separate"/>
            </w:r>
            <w:r w:rsidR="007372AC">
              <w:fldChar w:fldCharType="end"/>
            </w:r>
            <w:bookmarkEnd w:id="67"/>
            <w:r w:rsidRPr="00D211F4" w:rsidDel="00B56944">
              <w:t xml:space="preserve"> </w:t>
            </w:r>
          </w:p>
        </w:tc>
        <w:tc>
          <w:tcPr>
            <w:tcW w:w="1362" w:type="pct"/>
            <w:gridSpan w:val="6"/>
            <w:tcBorders>
              <w:top w:val="single" w:sz="4" w:space="0" w:color="C0C0C0"/>
              <w:left w:val="single" w:sz="4" w:space="0" w:color="auto"/>
              <w:bottom w:val="single" w:sz="4" w:space="0" w:color="C0C0C0"/>
              <w:right w:val="single" w:sz="4" w:space="0" w:color="auto"/>
            </w:tcBorders>
            <w:shd w:val="clear" w:color="auto" w:fill="auto"/>
          </w:tcPr>
          <w:p w14:paraId="0681BCC6" w14:textId="1627B09C" w:rsidR="00841BC6" w:rsidRPr="00D211F4" w:rsidRDefault="00841BC6" w:rsidP="00841BC6">
            <w:pPr>
              <w:tabs>
                <w:tab w:val="left" w:pos="9360"/>
              </w:tabs>
            </w:pPr>
            <w:r w:rsidRPr="00D211F4" w:rsidDel="00B56944">
              <w:t xml:space="preserve"> </w:t>
            </w:r>
            <w:r w:rsidRPr="00D211F4">
              <w:t xml:space="preserve">Other </w:t>
            </w:r>
            <w:r w:rsidR="00B931EB">
              <w:fldChar w:fldCharType="begin">
                <w:ffData>
                  <w:name w:val="f49"/>
                  <w:enabled/>
                  <w:calcOnExit w:val="0"/>
                  <w:checkBox>
                    <w:size w:val="16"/>
                    <w:default w:val="0"/>
                  </w:checkBox>
                </w:ffData>
              </w:fldChar>
            </w:r>
            <w:bookmarkStart w:id="68" w:name="f49"/>
            <w:r w:rsidR="00B931EB">
              <w:instrText xml:space="preserve"> FORMCHECKBOX </w:instrText>
            </w:r>
            <w:r w:rsidR="005F7AFA">
              <w:fldChar w:fldCharType="separate"/>
            </w:r>
            <w:r w:rsidR="00B931EB">
              <w:fldChar w:fldCharType="end"/>
            </w:r>
            <w:bookmarkEnd w:id="68"/>
            <w:r w:rsidRPr="00D211F4">
              <w:t xml:space="preserve">(please explain) </w:t>
            </w:r>
            <w:r w:rsidR="007372AC">
              <w:fldChar w:fldCharType="begin">
                <w:ffData>
                  <w:name w:val="F64"/>
                  <w:enabled/>
                  <w:calcOnExit w:val="0"/>
                  <w:textInput/>
                </w:ffData>
              </w:fldChar>
            </w:r>
            <w:bookmarkStart w:id="69" w:name="F64"/>
            <w:r w:rsidR="007372AC">
              <w:instrText xml:space="preserve"> FORMTEXT </w:instrText>
            </w:r>
            <w:r w:rsidR="007372AC">
              <w:fldChar w:fldCharType="separate"/>
            </w:r>
            <w:r w:rsidR="007372AC">
              <w:rPr>
                <w:noProof/>
              </w:rPr>
              <w:t> </w:t>
            </w:r>
            <w:r w:rsidR="007372AC">
              <w:rPr>
                <w:noProof/>
              </w:rPr>
              <w:t> </w:t>
            </w:r>
            <w:r w:rsidR="007372AC">
              <w:rPr>
                <w:noProof/>
              </w:rPr>
              <w:t> </w:t>
            </w:r>
            <w:r w:rsidR="007372AC">
              <w:rPr>
                <w:noProof/>
              </w:rPr>
              <w:t> </w:t>
            </w:r>
            <w:r w:rsidR="007372AC">
              <w:rPr>
                <w:noProof/>
              </w:rPr>
              <w:t> </w:t>
            </w:r>
            <w:r w:rsidR="007372AC">
              <w:fldChar w:fldCharType="end"/>
            </w:r>
            <w:bookmarkEnd w:id="69"/>
            <w:r w:rsidRPr="00D211F4" w:rsidDel="00B56944">
              <w:t xml:space="preserve"> </w:t>
            </w:r>
          </w:p>
        </w:tc>
      </w:tr>
      <w:tr w:rsidR="008B52D8" w:rsidRPr="00C17F42" w14:paraId="4132C12B" w14:textId="77777777" w:rsidTr="000A698E">
        <w:tblPrEx>
          <w:jc w:val="left"/>
        </w:tblPrEx>
        <w:trPr>
          <w:trHeight w:val="489"/>
        </w:trPr>
        <w:tc>
          <w:tcPr>
            <w:tcW w:w="5000" w:type="pct"/>
            <w:gridSpan w:val="17"/>
            <w:tcBorders>
              <w:top w:val="single" w:sz="4" w:space="0" w:color="auto"/>
              <w:bottom w:val="single" w:sz="4" w:space="0" w:color="auto"/>
            </w:tcBorders>
            <w:shd w:val="clear" w:color="auto" w:fill="FF99FF"/>
          </w:tcPr>
          <w:p w14:paraId="3E223407" w14:textId="77777777" w:rsidR="008B52D8" w:rsidRPr="00C17F42" w:rsidRDefault="008B52D8" w:rsidP="007372AC">
            <w:pPr>
              <w:pStyle w:val="Centered"/>
              <w:tabs>
                <w:tab w:val="num" w:pos="360"/>
                <w:tab w:val="left" w:pos="9360"/>
              </w:tabs>
              <w:spacing w:before="120"/>
              <w:ind w:left="360" w:hanging="360"/>
              <w:rPr>
                <w:b/>
                <w:sz w:val="20"/>
                <w:szCs w:val="20"/>
              </w:rPr>
            </w:pPr>
            <w:r w:rsidRPr="00C17F42">
              <w:br w:type="page"/>
            </w:r>
            <w:r w:rsidRPr="00C17F42">
              <w:rPr>
                <w:b/>
                <w:sz w:val="20"/>
                <w:szCs w:val="20"/>
              </w:rPr>
              <w:t>F.</w:t>
            </w:r>
            <w:r w:rsidRPr="00C17F42">
              <w:rPr>
                <w:sz w:val="20"/>
                <w:szCs w:val="20"/>
              </w:rPr>
              <w:t xml:space="preserve"> </w:t>
            </w:r>
            <w:r w:rsidRPr="00C17F42">
              <w:rPr>
                <w:b/>
                <w:sz w:val="20"/>
                <w:szCs w:val="20"/>
              </w:rPr>
              <w:t>Employability Profile</w:t>
            </w:r>
          </w:p>
        </w:tc>
      </w:tr>
      <w:tr w:rsidR="00DD6F5D" w:rsidRPr="00D211F4" w14:paraId="7368ED44" w14:textId="77777777" w:rsidTr="00B931EB">
        <w:tblPrEx>
          <w:jc w:val="left"/>
        </w:tblPrEx>
        <w:trPr>
          <w:trHeight w:val="435"/>
        </w:trPr>
        <w:tc>
          <w:tcPr>
            <w:tcW w:w="5000" w:type="pct"/>
            <w:gridSpan w:val="17"/>
            <w:tcBorders>
              <w:top w:val="single" w:sz="4" w:space="0" w:color="auto"/>
              <w:bottom w:val="single" w:sz="4" w:space="0" w:color="auto"/>
            </w:tcBorders>
            <w:shd w:val="clear" w:color="auto" w:fill="auto"/>
            <w:vAlign w:val="center"/>
          </w:tcPr>
          <w:p w14:paraId="5329532E" w14:textId="20A27EE2" w:rsidR="00DD6F5D" w:rsidRPr="00D211F4" w:rsidRDefault="008F2650" w:rsidP="000433D0">
            <w:pPr>
              <w:tabs>
                <w:tab w:val="num" w:pos="0"/>
                <w:tab w:val="left" w:pos="9360"/>
              </w:tabs>
            </w:pPr>
            <w:r>
              <w:t>Complete the Employability Profile Form F</w:t>
            </w:r>
            <w:r w:rsidR="000433D0">
              <w:t>.</w:t>
            </w:r>
            <w:r>
              <w:t xml:space="preserve"> </w:t>
            </w:r>
            <w:r w:rsidR="000433D0">
              <w:t xml:space="preserve"> </w:t>
            </w:r>
            <w:r w:rsidR="008A11FE">
              <w:fldChar w:fldCharType="begin">
                <w:ffData>
                  <w:name w:val="f50"/>
                  <w:enabled/>
                  <w:calcOnExit w:val="0"/>
                  <w:checkBox>
                    <w:size w:val="16"/>
                    <w:default w:val="0"/>
                  </w:checkBox>
                </w:ffData>
              </w:fldChar>
            </w:r>
            <w:bookmarkStart w:id="70" w:name="f50"/>
            <w:r w:rsidR="008A11FE">
              <w:instrText xml:space="preserve"> FORMCHECKBOX </w:instrText>
            </w:r>
            <w:r w:rsidR="005F7AFA">
              <w:fldChar w:fldCharType="separate"/>
            </w:r>
            <w:r w:rsidR="008A11FE">
              <w:fldChar w:fldCharType="end"/>
            </w:r>
            <w:bookmarkEnd w:id="70"/>
            <w:r w:rsidR="00DD6F5D" w:rsidRPr="00D211F4">
              <w:t xml:space="preserve"> </w:t>
            </w:r>
          </w:p>
        </w:tc>
      </w:tr>
      <w:tr w:rsidR="00EF5A53" w:rsidRPr="00C17F42" w14:paraId="567082B5" w14:textId="77777777" w:rsidTr="000A698E">
        <w:tblPrEx>
          <w:jc w:val="left"/>
        </w:tblPrEx>
        <w:trPr>
          <w:trHeight w:val="462"/>
        </w:trPr>
        <w:tc>
          <w:tcPr>
            <w:tcW w:w="5000" w:type="pct"/>
            <w:gridSpan w:val="17"/>
            <w:tcBorders>
              <w:top w:val="single" w:sz="4" w:space="0" w:color="auto"/>
              <w:bottom w:val="single" w:sz="4" w:space="0" w:color="auto"/>
            </w:tcBorders>
            <w:shd w:val="clear" w:color="auto" w:fill="FF99FF"/>
          </w:tcPr>
          <w:p w14:paraId="2D7E041C" w14:textId="77777777" w:rsidR="00EF5A53" w:rsidRPr="00C17F42" w:rsidRDefault="00EF5A53" w:rsidP="007372AC">
            <w:pPr>
              <w:pStyle w:val="Centered"/>
              <w:tabs>
                <w:tab w:val="num" w:pos="360"/>
                <w:tab w:val="left" w:pos="9360"/>
              </w:tabs>
              <w:spacing w:before="120"/>
              <w:ind w:left="360" w:hanging="360"/>
              <w:rPr>
                <w:b/>
                <w:sz w:val="20"/>
                <w:szCs w:val="20"/>
              </w:rPr>
            </w:pPr>
            <w:r w:rsidRPr="00C17F42">
              <w:br w:type="page"/>
            </w:r>
            <w:r w:rsidRPr="00C17F42">
              <w:rPr>
                <w:b/>
                <w:sz w:val="20"/>
                <w:szCs w:val="20"/>
              </w:rPr>
              <w:t>G. Technical Assessment</w:t>
            </w:r>
          </w:p>
        </w:tc>
      </w:tr>
      <w:tr w:rsidR="00D85C38" w:rsidRPr="00D211F4" w14:paraId="2E2C4F6F" w14:textId="77777777" w:rsidTr="007C062C">
        <w:tblPrEx>
          <w:jc w:val="left"/>
        </w:tblPrEx>
        <w:trPr>
          <w:trHeight w:val="696"/>
        </w:trPr>
        <w:tc>
          <w:tcPr>
            <w:tcW w:w="5000" w:type="pct"/>
            <w:gridSpan w:val="17"/>
            <w:tcBorders>
              <w:top w:val="single" w:sz="4" w:space="0" w:color="auto"/>
              <w:bottom w:val="single" w:sz="4" w:space="0" w:color="auto"/>
            </w:tcBorders>
            <w:shd w:val="clear" w:color="auto" w:fill="auto"/>
          </w:tcPr>
          <w:p w14:paraId="3553401B" w14:textId="3FE0582C" w:rsidR="00D85C38" w:rsidRPr="00D211F4" w:rsidRDefault="00D85C38" w:rsidP="00CD726D">
            <w:pPr>
              <w:tabs>
                <w:tab w:val="left" w:pos="9360"/>
              </w:tabs>
            </w:pPr>
            <w:r w:rsidRPr="00D211F4">
              <w:t>What is the name of the technical assessment used in th</w:t>
            </w:r>
            <w:r w:rsidR="00284B00" w:rsidRPr="00D211F4">
              <w:t>is</w:t>
            </w:r>
            <w:r w:rsidRPr="00D211F4">
              <w:t xml:space="preserve"> program? </w:t>
            </w:r>
            <w:r w:rsidR="00951EAD" w:rsidRPr="00D211F4">
              <w:t xml:space="preserve"> </w:t>
            </w:r>
            <w:r w:rsidR="004400CC">
              <w:t>S</w:t>
            </w:r>
            <w:r w:rsidRPr="00D211F4">
              <w:t>how test reference numbers where</w:t>
            </w:r>
            <w:r w:rsidR="00196CDD" w:rsidRPr="00D211F4">
              <w:t xml:space="preserve"> appropriate.</w:t>
            </w:r>
            <w:r w:rsidR="00951EAD" w:rsidRPr="00D211F4">
              <w:t xml:space="preserve"> </w:t>
            </w:r>
            <w:r w:rsidR="004400CC">
              <w:t xml:space="preserve">Provide exact name(s) of test given by the test developer. </w:t>
            </w:r>
            <w:r w:rsidR="00951EAD" w:rsidRPr="00D211F4">
              <w:t xml:space="preserve"> </w:t>
            </w:r>
            <w:r w:rsidR="007372AC">
              <w:fldChar w:fldCharType="begin">
                <w:ffData>
                  <w:name w:val="F52"/>
                  <w:enabled/>
                  <w:calcOnExit w:val="0"/>
                  <w:textInput/>
                </w:ffData>
              </w:fldChar>
            </w:r>
            <w:bookmarkStart w:id="71" w:name="F52"/>
            <w:r w:rsidR="007372AC">
              <w:instrText xml:space="preserve"> FORMTEXT </w:instrText>
            </w:r>
            <w:r w:rsidR="007372AC">
              <w:fldChar w:fldCharType="separate"/>
            </w:r>
            <w:r w:rsidR="007372AC">
              <w:rPr>
                <w:noProof/>
              </w:rPr>
              <w:t> </w:t>
            </w:r>
            <w:r w:rsidR="007372AC">
              <w:rPr>
                <w:noProof/>
              </w:rPr>
              <w:t> </w:t>
            </w:r>
            <w:r w:rsidR="007372AC">
              <w:rPr>
                <w:noProof/>
              </w:rPr>
              <w:t> </w:t>
            </w:r>
            <w:r w:rsidR="007372AC">
              <w:rPr>
                <w:noProof/>
              </w:rPr>
              <w:t> </w:t>
            </w:r>
            <w:r w:rsidR="007372AC">
              <w:rPr>
                <w:noProof/>
              </w:rPr>
              <w:t> </w:t>
            </w:r>
            <w:r w:rsidR="007372AC">
              <w:fldChar w:fldCharType="end"/>
            </w:r>
            <w:bookmarkEnd w:id="71"/>
          </w:p>
          <w:p w14:paraId="07965AF6" w14:textId="0373CC0D" w:rsidR="00D85C38" w:rsidRPr="00D211F4" w:rsidRDefault="00D85C38" w:rsidP="00CD726D">
            <w:pPr>
              <w:tabs>
                <w:tab w:val="num" w:pos="360"/>
              </w:tabs>
            </w:pPr>
          </w:p>
        </w:tc>
      </w:tr>
      <w:tr w:rsidR="009C0B85" w:rsidRPr="00D211F4" w14:paraId="37854DB1" w14:textId="77777777" w:rsidTr="007C062C">
        <w:tblPrEx>
          <w:jc w:val="left"/>
        </w:tblPrEx>
        <w:trPr>
          <w:trHeight w:val="1056"/>
        </w:trPr>
        <w:tc>
          <w:tcPr>
            <w:tcW w:w="5000" w:type="pct"/>
            <w:gridSpan w:val="17"/>
            <w:tcBorders>
              <w:top w:val="single" w:sz="4" w:space="0" w:color="auto"/>
              <w:bottom w:val="single" w:sz="4" w:space="0" w:color="C0C0C0"/>
            </w:tcBorders>
            <w:shd w:val="clear" w:color="auto" w:fill="auto"/>
            <w:vAlign w:val="center"/>
          </w:tcPr>
          <w:p w14:paraId="74F01469" w14:textId="77777777" w:rsidR="009C0B85" w:rsidRPr="004400CC" w:rsidRDefault="009C0B85" w:rsidP="009C0B85">
            <w:pPr>
              <w:tabs>
                <w:tab w:val="num" w:pos="0"/>
                <w:tab w:val="left" w:pos="9360"/>
              </w:tabs>
            </w:pPr>
            <w:r w:rsidRPr="00D211F4">
              <w:t xml:space="preserve">Provide name of vendor, agency or consortium that developed </w:t>
            </w:r>
            <w:r>
              <w:t>the (A) written and (B) performance part of the technical assessment.  Provide a brief description of (C) locally developed project/portfolio.</w:t>
            </w:r>
          </w:p>
          <w:p w14:paraId="394BFE1A" w14:textId="77777777" w:rsidR="009C0B85" w:rsidRDefault="009C0B85" w:rsidP="009C0B85">
            <w:pPr>
              <w:tabs>
                <w:tab w:val="left" w:pos="9360"/>
              </w:tabs>
              <w:ind w:left="360"/>
            </w:pPr>
          </w:p>
          <w:p w14:paraId="335FEBF6" w14:textId="77777777" w:rsidR="009C0B85" w:rsidRPr="00D211F4" w:rsidRDefault="009C0B85" w:rsidP="009C0B85">
            <w:r>
              <w:t xml:space="preserve">A. </w:t>
            </w:r>
            <w:r w:rsidRPr="00D211F4">
              <w:t xml:space="preserve">Written examination(s) </w:t>
            </w:r>
          </w:p>
          <w:p w14:paraId="01EBFEE8" w14:textId="115D393E" w:rsidR="009C0B85" w:rsidRPr="00D211F4" w:rsidRDefault="007372AC" w:rsidP="009C0B85">
            <w:pPr>
              <w:tabs>
                <w:tab w:val="num" w:pos="360"/>
              </w:tabs>
              <w:ind w:left="360" w:hanging="360"/>
            </w:pPr>
            <w:r>
              <w:fldChar w:fldCharType="begin">
                <w:ffData>
                  <w:name w:val="F53"/>
                  <w:enabled/>
                  <w:calcOnExit w:val="0"/>
                  <w:textInput/>
                </w:ffData>
              </w:fldChar>
            </w:r>
            <w:bookmarkStart w:id="72" w:name="F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559EC925" w14:textId="77777777" w:rsidR="009C0B85" w:rsidRPr="00D211F4" w:rsidRDefault="009C0B85" w:rsidP="009C0B85">
            <w:pPr>
              <w:tabs>
                <w:tab w:val="num" w:pos="360"/>
              </w:tabs>
              <w:ind w:left="360" w:hanging="360"/>
            </w:pPr>
          </w:p>
          <w:p w14:paraId="4797797E" w14:textId="77777777" w:rsidR="009C0B85" w:rsidRPr="00D211F4" w:rsidRDefault="009C0B85" w:rsidP="009C0B85">
            <w:pPr>
              <w:tabs>
                <w:tab w:val="num" w:pos="360"/>
              </w:tabs>
              <w:ind w:left="360" w:hanging="360"/>
            </w:pPr>
            <w:r>
              <w:t xml:space="preserve">B. </w:t>
            </w:r>
            <w:r w:rsidRPr="00D211F4">
              <w:t>Student demonstration(s) of technical skills</w:t>
            </w:r>
            <w:r>
              <w:t xml:space="preserve"> (performance)</w:t>
            </w:r>
          </w:p>
          <w:p w14:paraId="191CBA95" w14:textId="7741CA90" w:rsidR="009C0B85" w:rsidRPr="00D211F4" w:rsidRDefault="007372AC" w:rsidP="009C0B85">
            <w:pPr>
              <w:tabs>
                <w:tab w:val="num" w:pos="360"/>
              </w:tabs>
              <w:ind w:left="360" w:hanging="360"/>
            </w:pPr>
            <w:r>
              <w:fldChar w:fldCharType="begin">
                <w:ffData>
                  <w:name w:val="F54"/>
                  <w:enabled/>
                  <w:calcOnExit w:val="0"/>
                  <w:textInput/>
                </w:ffData>
              </w:fldChar>
            </w:r>
            <w:bookmarkStart w:id="73" w:name="F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E2E9781" w14:textId="77777777" w:rsidR="009C0B85" w:rsidRPr="00D211F4" w:rsidRDefault="009C0B85" w:rsidP="009C0B85">
            <w:pPr>
              <w:tabs>
                <w:tab w:val="num" w:pos="360"/>
              </w:tabs>
              <w:ind w:left="360" w:hanging="360"/>
            </w:pPr>
          </w:p>
          <w:p w14:paraId="5C77249A" w14:textId="77777777" w:rsidR="009C0B85" w:rsidRDefault="009C0B85" w:rsidP="009C0B85">
            <w:pPr>
              <w:tabs>
                <w:tab w:val="num" w:pos="360"/>
              </w:tabs>
              <w:ind w:left="360" w:hanging="360"/>
            </w:pPr>
            <w:r>
              <w:t>C. Locally developed project/portfolio</w:t>
            </w:r>
          </w:p>
          <w:p w14:paraId="61C401C8" w14:textId="26716168" w:rsidR="009C0B85" w:rsidRPr="00D211F4" w:rsidRDefault="007372AC" w:rsidP="009C0B85">
            <w:pPr>
              <w:tabs>
                <w:tab w:val="num" w:pos="360"/>
              </w:tabs>
              <w:ind w:left="360" w:hanging="360"/>
            </w:pPr>
            <w:r>
              <w:fldChar w:fldCharType="begin">
                <w:ffData>
                  <w:name w:val="F55"/>
                  <w:enabled/>
                  <w:calcOnExit w:val="0"/>
                  <w:textInput/>
                </w:ffData>
              </w:fldChar>
            </w:r>
            <w:bookmarkStart w:id="74" w:name="F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9C0B85" w:rsidRPr="00D211F4" w14:paraId="43B1A2CC" w14:textId="77777777" w:rsidTr="007C062C">
        <w:tblPrEx>
          <w:jc w:val="left"/>
        </w:tblPrEx>
        <w:trPr>
          <w:trHeight w:val="444"/>
        </w:trPr>
        <w:tc>
          <w:tcPr>
            <w:tcW w:w="5000" w:type="pct"/>
            <w:gridSpan w:val="17"/>
            <w:tcBorders>
              <w:top w:val="dotted" w:sz="4" w:space="0" w:color="C0C0C0"/>
              <w:bottom w:val="single" w:sz="4" w:space="0" w:color="auto"/>
            </w:tcBorders>
            <w:shd w:val="clear" w:color="auto" w:fill="auto"/>
          </w:tcPr>
          <w:p w14:paraId="100258B2" w14:textId="57021D3B" w:rsidR="009C0B85" w:rsidRDefault="009C0B85" w:rsidP="009C0B85">
            <w:r>
              <w:t>Note: Consortium developed assessments are allowed only when no technical examination exists in a particular field; the assessment must include written examination(s), student demonstration(s) of technical skills</w:t>
            </w:r>
            <w:r w:rsidR="00B4480D">
              <w:t>,</w:t>
            </w:r>
            <w:r>
              <w:t xml:space="preserve"> and student project</w:t>
            </w:r>
            <w:r w:rsidR="006C0A03">
              <w:t>/portfolio</w:t>
            </w:r>
            <w:r>
              <w:t>(s).  Students must pass all three parts.</w:t>
            </w:r>
          </w:p>
          <w:p w14:paraId="45114C87" w14:textId="77777777" w:rsidR="009C0B85" w:rsidRDefault="009C0B85" w:rsidP="009C0B85"/>
        </w:tc>
      </w:tr>
      <w:tr w:rsidR="00AA7D48" w:rsidRPr="00C17F42" w14:paraId="5D3017A4" w14:textId="77777777" w:rsidTr="000A698E">
        <w:tblPrEx>
          <w:jc w:val="left"/>
        </w:tblPrEx>
        <w:trPr>
          <w:trHeight w:val="507"/>
        </w:trPr>
        <w:tc>
          <w:tcPr>
            <w:tcW w:w="5000" w:type="pct"/>
            <w:gridSpan w:val="17"/>
            <w:tcBorders>
              <w:bottom w:val="single" w:sz="4" w:space="0" w:color="auto"/>
            </w:tcBorders>
            <w:shd w:val="clear" w:color="auto" w:fill="FF99FF"/>
            <w:vAlign w:val="center"/>
          </w:tcPr>
          <w:p w14:paraId="302A2DE9" w14:textId="3A36D4FD" w:rsidR="00AA7D48" w:rsidRPr="00C17F42" w:rsidRDefault="00AA7D48" w:rsidP="00B931EB">
            <w:pPr>
              <w:pStyle w:val="Heading2"/>
              <w:tabs>
                <w:tab w:val="num" w:pos="360"/>
              </w:tabs>
              <w:ind w:left="360" w:hanging="360"/>
            </w:pPr>
            <w:r>
              <w:rPr>
                <w:caps w:val="0"/>
              </w:rPr>
              <w:t>H</w:t>
            </w:r>
            <w:r w:rsidRPr="00C17F42">
              <w:rPr>
                <w:caps w:val="0"/>
              </w:rPr>
              <w:t xml:space="preserve">. </w:t>
            </w:r>
            <w:r>
              <w:rPr>
                <w:caps w:val="0"/>
              </w:rPr>
              <w:t>Postsecondary Articulation Agreement</w:t>
            </w:r>
          </w:p>
        </w:tc>
      </w:tr>
      <w:tr w:rsidR="000A741F" w:rsidRPr="00D211F4" w14:paraId="41B27BD6" w14:textId="77777777" w:rsidTr="008A11FE">
        <w:tblPrEx>
          <w:jc w:val="left"/>
        </w:tblPrEx>
        <w:trPr>
          <w:trHeight w:val="354"/>
        </w:trPr>
        <w:tc>
          <w:tcPr>
            <w:tcW w:w="5000" w:type="pct"/>
            <w:gridSpan w:val="17"/>
            <w:tcBorders>
              <w:top w:val="single" w:sz="4" w:space="0" w:color="auto"/>
              <w:bottom w:val="single" w:sz="4" w:space="0" w:color="auto"/>
            </w:tcBorders>
            <w:shd w:val="clear" w:color="auto" w:fill="auto"/>
          </w:tcPr>
          <w:p w14:paraId="711159E4" w14:textId="1B40401D" w:rsidR="000A741F" w:rsidRPr="00D211F4" w:rsidRDefault="000A741F" w:rsidP="008A11FE">
            <w:pPr>
              <w:pStyle w:val="Centered"/>
              <w:tabs>
                <w:tab w:val="num" w:pos="360"/>
                <w:tab w:val="left" w:pos="7560"/>
                <w:tab w:val="left" w:pos="8395"/>
                <w:tab w:val="left" w:pos="9000"/>
              </w:tabs>
              <w:spacing w:before="60"/>
              <w:ind w:left="360" w:hanging="360"/>
              <w:jc w:val="left"/>
            </w:pPr>
            <w:r>
              <w:t>Complete the Postsecondary Articulation Agreement Form H and the related information below.</w:t>
            </w:r>
            <w:r w:rsidR="008A11FE">
              <w:t xml:space="preserve">  </w:t>
            </w:r>
            <w:r w:rsidR="008A11FE">
              <w:fldChar w:fldCharType="begin">
                <w:ffData>
                  <w:name w:val="F68"/>
                  <w:enabled/>
                  <w:calcOnExit w:val="0"/>
                  <w:checkBox>
                    <w:size w:val="16"/>
                    <w:default w:val="0"/>
                  </w:checkBox>
                </w:ffData>
              </w:fldChar>
            </w:r>
            <w:bookmarkStart w:id="75" w:name="F68"/>
            <w:r w:rsidR="008A11FE">
              <w:instrText xml:space="preserve"> FORMCHECKBOX </w:instrText>
            </w:r>
            <w:r w:rsidR="005F7AFA">
              <w:fldChar w:fldCharType="separate"/>
            </w:r>
            <w:r w:rsidR="008A11FE">
              <w:fldChar w:fldCharType="end"/>
            </w:r>
            <w:bookmarkEnd w:id="75"/>
          </w:p>
        </w:tc>
      </w:tr>
      <w:tr w:rsidR="009C0B85" w:rsidRPr="00D211F4" w14:paraId="4214B126" w14:textId="77777777" w:rsidTr="007C062C">
        <w:tblPrEx>
          <w:jc w:val="left"/>
        </w:tblPrEx>
        <w:trPr>
          <w:trHeight w:val="282"/>
        </w:trPr>
        <w:tc>
          <w:tcPr>
            <w:tcW w:w="5000" w:type="pct"/>
            <w:gridSpan w:val="17"/>
            <w:tcBorders>
              <w:top w:val="single" w:sz="4" w:space="0" w:color="auto"/>
              <w:bottom w:val="single" w:sz="4" w:space="0" w:color="auto"/>
            </w:tcBorders>
            <w:shd w:val="clear" w:color="auto" w:fill="auto"/>
          </w:tcPr>
          <w:p w14:paraId="77458BE4" w14:textId="6AC94305" w:rsidR="009C0B85" w:rsidRPr="00D211F4" w:rsidRDefault="009C0B85" w:rsidP="000A741F">
            <w:pPr>
              <w:pStyle w:val="Centered"/>
              <w:tabs>
                <w:tab w:val="left" w:pos="7560"/>
                <w:tab w:val="left" w:pos="8395"/>
                <w:tab w:val="left" w:pos="9000"/>
              </w:tabs>
              <w:jc w:val="left"/>
              <w:rPr>
                <w:i/>
              </w:rPr>
            </w:pPr>
            <w:r w:rsidRPr="00D211F4">
              <w:t>With wh</w:t>
            </w:r>
            <w:r w:rsidR="000A741F">
              <w:t>ich</w:t>
            </w:r>
            <w:r w:rsidRPr="00D211F4">
              <w:t xml:space="preserve"> two- or four-year postsecondary institution(s) do you have an articulation agreement? </w:t>
            </w:r>
            <w:r w:rsidR="00772BC2">
              <w:fldChar w:fldCharType="begin">
                <w:ffData>
                  <w:name w:val="F56"/>
                  <w:enabled/>
                  <w:calcOnExit w:val="0"/>
                  <w:textInput/>
                </w:ffData>
              </w:fldChar>
            </w:r>
            <w:bookmarkStart w:id="76" w:name="F56"/>
            <w:r w:rsidR="00772BC2">
              <w:instrText xml:space="preserve"> FORMTEXT </w:instrText>
            </w:r>
            <w:r w:rsidR="00772BC2">
              <w:fldChar w:fldCharType="separate"/>
            </w:r>
            <w:r w:rsidR="00772BC2">
              <w:rPr>
                <w:noProof/>
              </w:rPr>
              <w:t> </w:t>
            </w:r>
            <w:r w:rsidR="00772BC2">
              <w:rPr>
                <w:noProof/>
              </w:rPr>
              <w:t> </w:t>
            </w:r>
            <w:r w:rsidR="00772BC2">
              <w:rPr>
                <w:noProof/>
              </w:rPr>
              <w:t> </w:t>
            </w:r>
            <w:r w:rsidR="00772BC2">
              <w:rPr>
                <w:noProof/>
              </w:rPr>
              <w:t> </w:t>
            </w:r>
            <w:r w:rsidR="00772BC2">
              <w:rPr>
                <w:noProof/>
              </w:rPr>
              <w:t> </w:t>
            </w:r>
            <w:r w:rsidR="00772BC2">
              <w:fldChar w:fldCharType="end"/>
            </w:r>
            <w:bookmarkEnd w:id="76"/>
          </w:p>
        </w:tc>
      </w:tr>
      <w:tr w:rsidR="009C0B85" w:rsidRPr="00D211F4" w14:paraId="150840A8" w14:textId="77777777" w:rsidTr="008A11FE">
        <w:tblPrEx>
          <w:jc w:val="left"/>
        </w:tblPrEx>
        <w:trPr>
          <w:trHeight w:val="444"/>
        </w:trPr>
        <w:tc>
          <w:tcPr>
            <w:tcW w:w="1719" w:type="pct"/>
            <w:gridSpan w:val="2"/>
            <w:tcBorders>
              <w:top w:val="single" w:sz="4" w:space="0" w:color="auto"/>
              <w:bottom w:val="single" w:sz="4" w:space="0" w:color="auto"/>
              <w:right w:val="dotted" w:sz="4" w:space="0" w:color="C0C0C0"/>
            </w:tcBorders>
            <w:shd w:val="clear" w:color="auto" w:fill="auto"/>
          </w:tcPr>
          <w:p w14:paraId="2EDCDA72" w14:textId="77777777" w:rsidR="009C0B85" w:rsidRPr="00D211F4" w:rsidRDefault="009C0B85" w:rsidP="000A741F">
            <w:pPr>
              <w:pStyle w:val="Centered"/>
              <w:tabs>
                <w:tab w:val="left" w:pos="9360"/>
              </w:tabs>
              <w:jc w:val="left"/>
            </w:pPr>
            <w:r w:rsidRPr="00D211F4">
              <w:t>What are the benefits to the student?</w:t>
            </w:r>
          </w:p>
        </w:tc>
        <w:tc>
          <w:tcPr>
            <w:tcW w:w="717" w:type="pct"/>
            <w:gridSpan w:val="3"/>
            <w:tcBorders>
              <w:top w:val="single" w:sz="4" w:space="0" w:color="auto"/>
              <w:left w:val="dotted" w:sz="4" w:space="0" w:color="C0C0C0"/>
              <w:bottom w:val="single" w:sz="4" w:space="0" w:color="auto"/>
              <w:right w:val="dotted" w:sz="4" w:space="0" w:color="C0C0C0"/>
            </w:tcBorders>
            <w:shd w:val="clear" w:color="auto" w:fill="auto"/>
          </w:tcPr>
          <w:p w14:paraId="69B50082" w14:textId="77777777" w:rsidR="009C0B85" w:rsidRPr="00D211F4" w:rsidRDefault="009C0B85" w:rsidP="009C0B85">
            <w:pPr>
              <w:tabs>
                <w:tab w:val="num" w:pos="360"/>
                <w:tab w:val="left" w:pos="9360"/>
              </w:tabs>
              <w:ind w:left="360" w:hanging="360"/>
              <w:jc w:val="center"/>
            </w:pPr>
            <w:r w:rsidRPr="00D211F4">
              <w:t>College credit</w:t>
            </w:r>
          </w:p>
          <w:p w14:paraId="5FE164CD" w14:textId="244C4B1A" w:rsidR="009C0B85" w:rsidRPr="00D211F4" w:rsidRDefault="009C0B85" w:rsidP="009C0B85">
            <w:pPr>
              <w:pStyle w:val="Centered"/>
              <w:tabs>
                <w:tab w:val="num" w:pos="360"/>
                <w:tab w:val="left" w:pos="9360"/>
              </w:tabs>
              <w:ind w:left="360" w:hanging="360"/>
            </w:pPr>
            <w:r w:rsidRPr="00D211F4">
              <w:t xml:space="preserve"> </w:t>
            </w:r>
            <w:r w:rsidR="00772BC2">
              <w:fldChar w:fldCharType="begin">
                <w:ffData>
                  <w:name w:val="F57"/>
                  <w:enabled/>
                  <w:calcOnExit w:val="0"/>
                  <w:checkBox>
                    <w:size w:val="16"/>
                    <w:default w:val="0"/>
                  </w:checkBox>
                </w:ffData>
              </w:fldChar>
            </w:r>
            <w:bookmarkStart w:id="77" w:name="F57"/>
            <w:r w:rsidR="00772BC2">
              <w:instrText xml:space="preserve"> FORMCHECKBOX </w:instrText>
            </w:r>
            <w:r w:rsidR="005F7AFA">
              <w:fldChar w:fldCharType="separate"/>
            </w:r>
            <w:r w:rsidR="00772BC2">
              <w:fldChar w:fldCharType="end"/>
            </w:r>
            <w:bookmarkEnd w:id="77"/>
          </w:p>
        </w:tc>
        <w:tc>
          <w:tcPr>
            <w:tcW w:w="743" w:type="pct"/>
            <w:gridSpan w:val="2"/>
            <w:tcBorders>
              <w:top w:val="single" w:sz="4" w:space="0" w:color="auto"/>
              <w:left w:val="dotted" w:sz="4" w:space="0" w:color="C0C0C0"/>
              <w:bottom w:val="single" w:sz="4" w:space="0" w:color="auto"/>
              <w:right w:val="dotted" w:sz="4" w:space="0" w:color="C0C0C0"/>
            </w:tcBorders>
            <w:shd w:val="clear" w:color="auto" w:fill="auto"/>
          </w:tcPr>
          <w:p w14:paraId="64E4E3B0" w14:textId="77777777" w:rsidR="009C0B85" w:rsidRPr="00D211F4" w:rsidRDefault="009C0B85" w:rsidP="009C0B85">
            <w:pPr>
              <w:tabs>
                <w:tab w:val="num" w:pos="360"/>
                <w:tab w:val="left" w:pos="9360"/>
              </w:tabs>
              <w:ind w:left="360" w:hanging="360"/>
              <w:jc w:val="center"/>
            </w:pPr>
            <w:r w:rsidRPr="00D211F4">
              <w:t>Advanced standing</w:t>
            </w:r>
          </w:p>
          <w:p w14:paraId="3BFFC143" w14:textId="62D51DEE" w:rsidR="009C0B85" w:rsidRPr="00D211F4" w:rsidRDefault="009C0B85" w:rsidP="009C0B85">
            <w:pPr>
              <w:pStyle w:val="Centered"/>
              <w:tabs>
                <w:tab w:val="num" w:pos="360"/>
                <w:tab w:val="left" w:pos="9360"/>
              </w:tabs>
              <w:ind w:left="360" w:hanging="360"/>
            </w:pPr>
            <w:r w:rsidRPr="00D211F4">
              <w:t xml:space="preserve"> </w:t>
            </w:r>
            <w:r w:rsidR="00772BC2">
              <w:fldChar w:fldCharType="begin">
                <w:ffData>
                  <w:name w:val="F58"/>
                  <w:enabled/>
                  <w:calcOnExit w:val="0"/>
                  <w:checkBox>
                    <w:size w:val="16"/>
                    <w:default w:val="0"/>
                  </w:checkBox>
                </w:ffData>
              </w:fldChar>
            </w:r>
            <w:bookmarkStart w:id="78" w:name="F58"/>
            <w:r w:rsidR="00772BC2">
              <w:instrText xml:space="preserve"> FORMCHECKBOX </w:instrText>
            </w:r>
            <w:r w:rsidR="005F7AFA">
              <w:fldChar w:fldCharType="separate"/>
            </w:r>
            <w:r w:rsidR="00772BC2">
              <w:fldChar w:fldCharType="end"/>
            </w:r>
            <w:bookmarkEnd w:id="78"/>
          </w:p>
        </w:tc>
        <w:tc>
          <w:tcPr>
            <w:tcW w:w="744" w:type="pct"/>
            <w:gridSpan w:val="5"/>
            <w:tcBorders>
              <w:top w:val="single" w:sz="4" w:space="0" w:color="auto"/>
              <w:left w:val="dotted" w:sz="4" w:space="0" w:color="C0C0C0"/>
              <w:bottom w:val="single" w:sz="4" w:space="0" w:color="auto"/>
              <w:right w:val="dotted" w:sz="4" w:space="0" w:color="C0C0C0"/>
            </w:tcBorders>
            <w:shd w:val="clear" w:color="auto" w:fill="auto"/>
          </w:tcPr>
          <w:p w14:paraId="5DA5F783" w14:textId="77777777" w:rsidR="009C0B85" w:rsidRPr="00D211F4" w:rsidRDefault="009C0B85" w:rsidP="009C0B85">
            <w:pPr>
              <w:tabs>
                <w:tab w:val="num" w:pos="360"/>
                <w:tab w:val="left" w:pos="9360"/>
              </w:tabs>
              <w:ind w:left="360" w:hanging="360"/>
              <w:jc w:val="center"/>
            </w:pPr>
            <w:r w:rsidRPr="00D211F4">
              <w:t>Reduced tuition</w:t>
            </w:r>
          </w:p>
          <w:p w14:paraId="43154411" w14:textId="77777777" w:rsidR="009C0B85" w:rsidRPr="00D211F4" w:rsidRDefault="009C0B85" w:rsidP="009C0B85">
            <w:pPr>
              <w:pStyle w:val="Centered"/>
              <w:tabs>
                <w:tab w:val="num" w:pos="360"/>
                <w:tab w:val="left" w:pos="9360"/>
              </w:tabs>
              <w:ind w:left="360" w:hanging="360"/>
            </w:pPr>
            <w:r w:rsidRPr="00D211F4">
              <w:t xml:space="preserve"> </w:t>
            </w:r>
            <w:r w:rsidRPr="00D211F4">
              <w:fldChar w:fldCharType="begin">
                <w:ffData>
                  <w:name w:val="F59"/>
                  <w:enabled/>
                  <w:calcOnExit w:val="0"/>
                  <w:checkBox>
                    <w:size w:val="16"/>
                    <w:default w:val="0"/>
                    <w:checked w:val="0"/>
                  </w:checkBox>
                </w:ffData>
              </w:fldChar>
            </w:r>
            <w:bookmarkStart w:id="79" w:name="F59"/>
            <w:r w:rsidRPr="00D211F4">
              <w:instrText xml:space="preserve"> FORMCHECKBOX </w:instrText>
            </w:r>
            <w:r w:rsidR="005F7AFA">
              <w:fldChar w:fldCharType="separate"/>
            </w:r>
            <w:r w:rsidRPr="00D211F4">
              <w:fldChar w:fldCharType="end"/>
            </w:r>
            <w:bookmarkEnd w:id="79"/>
          </w:p>
        </w:tc>
        <w:tc>
          <w:tcPr>
            <w:tcW w:w="1077" w:type="pct"/>
            <w:gridSpan w:val="5"/>
            <w:tcBorders>
              <w:top w:val="single" w:sz="4" w:space="0" w:color="auto"/>
              <w:left w:val="dotted" w:sz="4" w:space="0" w:color="C0C0C0"/>
              <w:bottom w:val="single" w:sz="4" w:space="0" w:color="auto"/>
            </w:tcBorders>
            <w:shd w:val="clear" w:color="auto" w:fill="auto"/>
          </w:tcPr>
          <w:p w14:paraId="21E11419" w14:textId="77777777" w:rsidR="009C0B85" w:rsidRPr="00D211F4" w:rsidRDefault="009C0B85" w:rsidP="009C0B85">
            <w:pPr>
              <w:tabs>
                <w:tab w:val="num" w:pos="360"/>
                <w:tab w:val="left" w:pos="9360"/>
              </w:tabs>
              <w:ind w:left="360" w:hanging="360"/>
            </w:pPr>
            <w:r w:rsidRPr="00D211F4">
              <w:t>Other, please specify</w:t>
            </w:r>
          </w:p>
          <w:p w14:paraId="52CCC757" w14:textId="7CBB2253" w:rsidR="009C0B85" w:rsidRPr="00D211F4" w:rsidRDefault="009C0B85" w:rsidP="009C0B85">
            <w:pPr>
              <w:pStyle w:val="Centered"/>
              <w:tabs>
                <w:tab w:val="num" w:pos="360"/>
                <w:tab w:val="left" w:pos="9360"/>
              </w:tabs>
              <w:ind w:left="360" w:hanging="360"/>
            </w:pPr>
            <w:r w:rsidRPr="00D211F4">
              <w:t xml:space="preserve"> </w:t>
            </w:r>
            <w:r w:rsidR="00772BC2">
              <w:fldChar w:fldCharType="begin">
                <w:ffData>
                  <w:name w:val="F60"/>
                  <w:enabled/>
                  <w:calcOnExit w:val="0"/>
                  <w:checkBox>
                    <w:size w:val="16"/>
                    <w:default w:val="0"/>
                  </w:checkBox>
                </w:ffData>
              </w:fldChar>
            </w:r>
            <w:bookmarkStart w:id="80" w:name="F60"/>
            <w:r w:rsidR="00772BC2">
              <w:instrText xml:space="preserve"> FORMCHECKBOX </w:instrText>
            </w:r>
            <w:r w:rsidR="005F7AFA">
              <w:fldChar w:fldCharType="separate"/>
            </w:r>
            <w:r w:rsidR="00772BC2">
              <w:fldChar w:fldCharType="end"/>
            </w:r>
            <w:bookmarkEnd w:id="80"/>
            <w:r w:rsidRPr="00D211F4">
              <w:t xml:space="preserve"> </w:t>
            </w:r>
            <w:r w:rsidR="00772BC2">
              <w:fldChar w:fldCharType="begin">
                <w:ffData>
                  <w:name w:val="F61"/>
                  <w:enabled/>
                  <w:calcOnExit w:val="0"/>
                  <w:textInput/>
                </w:ffData>
              </w:fldChar>
            </w:r>
            <w:bookmarkStart w:id="81" w:name="F61"/>
            <w:r w:rsidR="00772BC2">
              <w:instrText xml:space="preserve"> FORMTEXT </w:instrText>
            </w:r>
            <w:r w:rsidR="00772BC2">
              <w:fldChar w:fldCharType="separate"/>
            </w:r>
            <w:r w:rsidR="00772BC2">
              <w:rPr>
                <w:noProof/>
              </w:rPr>
              <w:t> </w:t>
            </w:r>
            <w:r w:rsidR="00772BC2">
              <w:rPr>
                <w:noProof/>
              </w:rPr>
              <w:t> </w:t>
            </w:r>
            <w:r w:rsidR="00772BC2">
              <w:rPr>
                <w:noProof/>
              </w:rPr>
              <w:t> </w:t>
            </w:r>
            <w:r w:rsidR="00772BC2">
              <w:rPr>
                <w:noProof/>
              </w:rPr>
              <w:t> </w:t>
            </w:r>
            <w:r w:rsidR="00772BC2">
              <w:rPr>
                <w:noProof/>
              </w:rPr>
              <w:t> </w:t>
            </w:r>
            <w:r w:rsidR="00772BC2">
              <w:fldChar w:fldCharType="end"/>
            </w:r>
            <w:bookmarkEnd w:id="81"/>
          </w:p>
        </w:tc>
      </w:tr>
      <w:tr w:rsidR="009C0B85" w:rsidRPr="00C17F42" w14:paraId="716FB1CF" w14:textId="77777777" w:rsidTr="000A698E">
        <w:tblPrEx>
          <w:jc w:val="left"/>
        </w:tblPrEx>
        <w:trPr>
          <w:trHeight w:val="426"/>
        </w:trPr>
        <w:tc>
          <w:tcPr>
            <w:tcW w:w="5000" w:type="pct"/>
            <w:gridSpan w:val="17"/>
            <w:tcBorders>
              <w:top w:val="single" w:sz="4" w:space="0" w:color="auto"/>
              <w:bottom w:val="single" w:sz="4" w:space="0" w:color="auto"/>
            </w:tcBorders>
            <w:shd w:val="clear" w:color="auto" w:fill="FF99FF"/>
            <w:vAlign w:val="center"/>
          </w:tcPr>
          <w:p w14:paraId="78A51DA8" w14:textId="77777777" w:rsidR="009C0B85" w:rsidRPr="00C17F42" w:rsidRDefault="009C0B85" w:rsidP="009C0B85">
            <w:pPr>
              <w:pStyle w:val="Heading2"/>
              <w:tabs>
                <w:tab w:val="num" w:pos="360"/>
              </w:tabs>
              <w:ind w:left="360" w:hanging="360"/>
            </w:pPr>
            <w:r w:rsidRPr="00C17F42">
              <w:t xml:space="preserve">I. </w:t>
            </w:r>
            <w:r w:rsidRPr="00C17F42">
              <w:rPr>
                <w:caps w:val="0"/>
              </w:rPr>
              <w:t>Faculty</w:t>
            </w:r>
          </w:p>
        </w:tc>
      </w:tr>
      <w:tr w:rsidR="009C0B85" w:rsidRPr="00D211F4" w14:paraId="189E8683" w14:textId="77777777" w:rsidTr="007C062C">
        <w:tblPrEx>
          <w:jc w:val="left"/>
        </w:tblPrEx>
        <w:trPr>
          <w:trHeight w:val="354"/>
        </w:trPr>
        <w:tc>
          <w:tcPr>
            <w:tcW w:w="5000" w:type="pct"/>
            <w:gridSpan w:val="17"/>
            <w:tcBorders>
              <w:top w:val="single" w:sz="4" w:space="0" w:color="auto"/>
              <w:bottom w:val="single" w:sz="4" w:space="0" w:color="auto"/>
            </w:tcBorders>
            <w:shd w:val="clear" w:color="auto" w:fill="auto"/>
            <w:vAlign w:val="center"/>
          </w:tcPr>
          <w:p w14:paraId="65055519" w14:textId="0F734276" w:rsidR="009C0B85" w:rsidRPr="00D211F4" w:rsidRDefault="000A741F" w:rsidP="000A741F">
            <w:pPr>
              <w:pStyle w:val="Centered"/>
              <w:tabs>
                <w:tab w:val="left" w:pos="9360"/>
              </w:tabs>
              <w:jc w:val="left"/>
            </w:pPr>
            <w:r>
              <w:t>Complete the Faculty Certifications Form I.</w:t>
            </w:r>
            <w:r w:rsidR="008F2650">
              <w:t xml:space="preserve">  </w:t>
            </w:r>
            <w:r w:rsidR="008A11FE">
              <w:fldChar w:fldCharType="begin">
                <w:ffData>
                  <w:name w:val="F63"/>
                  <w:enabled/>
                  <w:calcOnExit w:val="0"/>
                  <w:checkBox>
                    <w:size w:val="16"/>
                    <w:default w:val="0"/>
                  </w:checkBox>
                </w:ffData>
              </w:fldChar>
            </w:r>
            <w:bookmarkStart w:id="82" w:name="F63"/>
            <w:r w:rsidR="008A11FE">
              <w:instrText xml:space="preserve"> FORMCHECKBOX </w:instrText>
            </w:r>
            <w:r w:rsidR="005F7AFA">
              <w:fldChar w:fldCharType="separate"/>
            </w:r>
            <w:r w:rsidR="008A11FE">
              <w:fldChar w:fldCharType="end"/>
            </w:r>
            <w:bookmarkEnd w:id="82"/>
          </w:p>
        </w:tc>
      </w:tr>
      <w:tr w:rsidR="009C0B85" w:rsidRPr="00C17F42" w14:paraId="1B8F00CE" w14:textId="77777777" w:rsidTr="000A698E">
        <w:tblPrEx>
          <w:jc w:val="left"/>
        </w:tblPrEx>
        <w:trPr>
          <w:trHeight w:val="552"/>
        </w:trPr>
        <w:tc>
          <w:tcPr>
            <w:tcW w:w="5000" w:type="pct"/>
            <w:gridSpan w:val="17"/>
            <w:tcBorders>
              <w:top w:val="single" w:sz="4" w:space="0" w:color="auto"/>
              <w:bottom w:val="single" w:sz="4" w:space="0" w:color="auto"/>
            </w:tcBorders>
            <w:shd w:val="clear" w:color="auto" w:fill="FF99FF"/>
            <w:vAlign w:val="center"/>
          </w:tcPr>
          <w:p w14:paraId="149B0EAF" w14:textId="77777777" w:rsidR="009C0B85" w:rsidRPr="00C17F42" w:rsidRDefault="009C0B85" w:rsidP="009C0B85">
            <w:pPr>
              <w:jc w:val="center"/>
              <w:rPr>
                <w:b/>
                <w:sz w:val="20"/>
                <w:szCs w:val="20"/>
              </w:rPr>
            </w:pPr>
            <w:r w:rsidRPr="00C17F42">
              <w:rPr>
                <w:b/>
                <w:sz w:val="20"/>
                <w:szCs w:val="20"/>
              </w:rPr>
              <w:t>J. External Review Committee</w:t>
            </w:r>
          </w:p>
        </w:tc>
      </w:tr>
      <w:tr w:rsidR="009C0B85" w:rsidRPr="00D211F4" w14:paraId="29D1225D" w14:textId="77777777" w:rsidTr="007C062C">
        <w:tblPrEx>
          <w:jc w:val="left"/>
        </w:tblPrEx>
        <w:trPr>
          <w:trHeight w:val="453"/>
        </w:trPr>
        <w:tc>
          <w:tcPr>
            <w:tcW w:w="5000" w:type="pct"/>
            <w:gridSpan w:val="17"/>
            <w:tcBorders>
              <w:top w:val="single" w:sz="4" w:space="0" w:color="auto"/>
              <w:bottom w:val="single" w:sz="4" w:space="0" w:color="auto"/>
            </w:tcBorders>
            <w:shd w:val="clear" w:color="auto" w:fill="auto"/>
            <w:vAlign w:val="center"/>
          </w:tcPr>
          <w:p w14:paraId="121BBEBC" w14:textId="7FDF5395" w:rsidR="009C0B85" w:rsidRDefault="000A741F" w:rsidP="008A11FE">
            <w:pPr>
              <w:spacing w:before="60"/>
            </w:pPr>
            <w:r>
              <w:t>Complete the External Review Committee Form J.</w:t>
            </w:r>
            <w:r w:rsidR="00CB451F">
              <w:t xml:space="preserve"> </w:t>
            </w:r>
            <w:r w:rsidR="008F2650">
              <w:t xml:space="preserve"> </w:t>
            </w:r>
            <w:r w:rsidR="00B931EB">
              <w:fldChar w:fldCharType="begin">
                <w:ffData>
                  <w:name w:val="F62"/>
                  <w:enabled/>
                  <w:calcOnExit w:val="0"/>
                  <w:checkBox>
                    <w:size w:val="16"/>
                    <w:default w:val="0"/>
                  </w:checkBox>
                </w:ffData>
              </w:fldChar>
            </w:r>
            <w:bookmarkStart w:id="83" w:name="F62"/>
            <w:r w:rsidR="00B931EB">
              <w:instrText xml:space="preserve"> FORMCHECKBOX </w:instrText>
            </w:r>
            <w:r w:rsidR="005F7AFA">
              <w:fldChar w:fldCharType="separate"/>
            </w:r>
            <w:r w:rsidR="00B931EB">
              <w:fldChar w:fldCharType="end"/>
            </w:r>
            <w:bookmarkEnd w:id="83"/>
          </w:p>
          <w:p w14:paraId="581E9F46" w14:textId="538CFD5E" w:rsidR="007C062C" w:rsidRPr="00D211F4" w:rsidRDefault="007C062C" w:rsidP="000A741F"/>
        </w:tc>
      </w:tr>
    </w:tbl>
    <w:p w14:paraId="000B805B" w14:textId="1EBE005D" w:rsidR="00CB0A0D" w:rsidRDefault="00CB0A0D">
      <w:r>
        <w:rPr>
          <w:noProof/>
        </w:rPr>
        <mc:AlternateContent>
          <mc:Choice Requires="wps">
            <w:drawing>
              <wp:anchor distT="0" distB="0" distL="114300" distR="114300" simplePos="0" relativeHeight="251660288" behindDoc="0" locked="0" layoutInCell="1" allowOverlap="1" wp14:anchorId="7A20ACD9" wp14:editId="66223ADF">
                <wp:simplePos x="0" y="0"/>
                <wp:positionH relativeFrom="column">
                  <wp:posOffset>-19050</wp:posOffset>
                </wp:positionH>
                <wp:positionV relativeFrom="paragraph">
                  <wp:posOffset>41275</wp:posOffset>
                </wp:positionV>
                <wp:extent cx="368300" cy="381000"/>
                <wp:effectExtent l="0" t="0" r="0" b="0"/>
                <wp:wrapNone/>
                <wp:docPr id="2" name="Rectangle 2"/>
                <wp:cNvGraphicFramePr/>
                <a:graphic xmlns:a="http://schemas.openxmlformats.org/drawingml/2006/main">
                  <a:graphicData uri="http://schemas.microsoft.com/office/word/2010/wordprocessingShape">
                    <wps:wsp>
                      <wps:cNvSpPr/>
                      <wps:spPr>
                        <a:xfrm>
                          <a:off x="0" y="0"/>
                          <a:ext cx="36830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98A9FD" id="Rectangle 2" o:spid="_x0000_s1026" style="position:absolute;margin-left:-1.5pt;margin-top:3.25pt;width:29pt;height:3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" fillcolor="white [3212]" stroked="f" strokeweight="1pt"/>
            </w:pict>
          </mc:Fallback>
        </mc:AlternateContent>
      </w:r>
    </w:p>
    <w:p w14:paraId="28CFB579" w14:textId="41734751" w:rsidR="007C062C" w:rsidRDefault="00CB0A0D">
      <w:r>
        <w:fldChar w:fldCharType="begin">
          <w:ffData>
            <w:name w:val="F51"/>
            <w:enabled w:val="0"/>
            <w:calcOnExit w:val="0"/>
            <w:checkBox>
              <w:size w:val="16"/>
              <w:default w:val="0"/>
            </w:checkBox>
          </w:ffData>
        </w:fldChar>
      </w:r>
      <w:bookmarkStart w:id="84" w:name="F51"/>
      <w:r>
        <w:instrText xml:space="preserve"> FORMCHECKBOX </w:instrText>
      </w:r>
      <w:r w:rsidR="005F7AFA">
        <w:fldChar w:fldCharType="separate"/>
      </w:r>
      <w:r>
        <w:fldChar w:fldCharType="end"/>
      </w:r>
      <w:bookmarkEnd w:id="84"/>
      <w:r w:rsidR="007C062C">
        <w:br w:type="page"/>
      </w:r>
    </w:p>
    <w:tbl>
      <w:tblPr>
        <w:tblpPr w:leftFromText="180" w:rightFromText="180" w:vertAnchor="text" w:tblpX="-365" w:tblpY="1"/>
        <w:tblOverlap w:val="never"/>
        <w:tblW w:w="11605" w:type="dxa"/>
        <w:tblBorders>
          <w:top w:val="single" w:sz="4" w:space="0" w:color="C0C0C0"/>
          <w:left w:val="single" w:sz="4" w:space="0" w:color="auto"/>
          <w:bottom w:val="single" w:sz="4" w:space="0" w:color="auto"/>
          <w:right w:val="single" w:sz="4" w:space="0" w:color="auto"/>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1605"/>
      </w:tblGrid>
      <w:tr w:rsidR="009C0B85" w:rsidRPr="00C17F42" w14:paraId="0396CA3F" w14:textId="77777777" w:rsidTr="000A698E">
        <w:trPr>
          <w:trHeight w:val="606"/>
        </w:trPr>
        <w:tc>
          <w:tcPr>
            <w:tcW w:w="5000" w:type="pct"/>
            <w:tcBorders>
              <w:top w:val="single" w:sz="4" w:space="0" w:color="auto"/>
              <w:bottom w:val="single" w:sz="4" w:space="0" w:color="C0C0C0"/>
            </w:tcBorders>
            <w:shd w:val="clear" w:color="auto" w:fill="FF99FF"/>
            <w:vAlign w:val="center"/>
          </w:tcPr>
          <w:p w14:paraId="57200CC5" w14:textId="1191FE26" w:rsidR="009C0B85" w:rsidRPr="00C17F42" w:rsidRDefault="009C0B85" w:rsidP="007C062C">
            <w:pPr>
              <w:spacing w:before="60"/>
              <w:jc w:val="center"/>
              <w:rPr>
                <w:b/>
                <w:sz w:val="20"/>
                <w:szCs w:val="20"/>
              </w:rPr>
            </w:pPr>
            <w:r w:rsidRPr="00C17F42">
              <w:rPr>
                <w:b/>
                <w:sz w:val="20"/>
                <w:szCs w:val="20"/>
              </w:rPr>
              <w:lastRenderedPageBreak/>
              <w:t>K. Chief Administrator’s and Board President’s Certification</w:t>
            </w:r>
          </w:p>
        </w:tc>
      </w:tr>
      <w:tr w:rsidR="009C0B85" w:rsidRPr="00D211F4" w14:paraId="300EA0E4" w14:textId="77777777" w:rsidTr="007C062C">
        <w:trPr>
          <w:trHeight w:val="1344"/>
        </w:trPr>
        <w:tc>
          <w:tcPr>
            <w:tcW w:w="5000" w:type="pct"/>
            <w:shd w:val="clear" w:color="auto" w:fill="auto"/>
            <w:vAlign w:val="bottom"/>
          </w:tcPr>
          <w:p w14:paraId="4AD97CD9" w14:textId="77777777" w:rsidR="009C0B85" w:rsidRPr="00D211F4" w:rsidRDefault="009C0B85" w:rsidP="007C062C">
            <w:r w:rsidRPr="00D211F4">
              <w:t>I hereby certify that all components of the Career and Technical Education Program reported herein are available to students upon approval of this application by the State Education Department.  I certify that data on student progress and performance to evaluate student success on Regents examinations or approved alternatives, technical assessments, and placement in employment, the military or postsecondary education programs will be made available to the State Education Department upon request.</w:t>
            </w:r>
          </w:p>
          <w:p w14:paraId="14975FE2" w14:textId="77777777" w:rsidR="009C0B85" w:rsidRPr="00D211F4" w:rsidRDefault="009C0B85" w:rsidP="007C062C"/>
          <w:p w14:paraId="0E462CC8" w14:textId="1A73CAA7" w:rsidR="009C0B85" w:rsidRPr="00D211F4" w:rsidRDefault="009C0B85" w:rsidP="007C062C">
            <w:r w:rsidRPr="00D211F4">
              <w:t xml:space="preserve">Name </w:t>
            </w:r>
            <w:r w:rsidR="007C062C">
              <w:fldChar w:fldCharType="begin">
                <w:ffData>
                  <w:name w:val=""/>
                  <w:enabled/>
                  <w:calcOnExit w:val="0"/>
                  <w:textInput/>
                </w:ffData>
              </w:fldChar>
            </w:r>
            <w:r w:rsidR="007C062C">
              <w:instrText xml:space="preserve"> FORMTEXT </w:instrText>
            </w:r>
            <w:r w:rsidR="007C062C">
              <w:fldChar w:fldCharType="separate"/>
            </w:r>
            <w:r w:rsidR="007C062C">
              <w:rPr>
                <w:noProof/>
              </w:rPr>
              <w:t> </w:t>
            </w:r>
            <w:r w:rsidR="007C062C">
              <w:rPr>
                <w:noProof/>
              </w:rPr>
              <w:t> </w:t>
            </w:r>
            <w:r w:rsidR="007C062C">
              <w:rPr>
                <w:noProof/>
              </w:rPr>
              <w:t> </w:t>
            </w:r>
            <w:r w:rsidR="007C062C">
              <w:rPr>
                <w:noProof/>
              </w:rPr>
              <w:t> </w:t>
            </w:r>
            <w:r w:rsidR="007C062C">
              <w:rPr>
                <w:noProof/>
              </w:rPr>
              <w:t> </w:t>
            </w:r>
            <w:r w:rsidR="007C062C">
              <w:fldChar w:fldCharType="end"/>
            </w:r>
            <w:r w:rsidRPr="00D211F4">
              <w:tab/>
            </w:r>
            <w:r w:rsidRPr="00D211F4">
              <w:tab/>
            </w:r>
            <w:r w:rsidRPr="00D211F4">
              <w:tab/>
            </w:r>
            <w:r w:rsidRPr="00D211F4">
              <w:tab/>
            </w:r>
            <w:r w:rsidRPr="00D211F4">
              <w:tab/>
              <w:t xml:space="preserve">Title </w:t>
            </w:r>
            <w:r w:rsidR="007C062C">
              <w:fldChar w:fldCharType="begin">
                <w:ffData>
                  <w:name w:val="F65"/>
                  <w:enabled/>
                  <w:calcOnExit w:val="0"/>
                  <w:textInput/>
                </w:ffData>
              </w:fldChar>
            </w:r>
            <w:bookmarkStart w:id="85" w:name="F65"/>
            <w:r w:rsidR="007C062C">
              <w:instrText xml:space="preserve"> FORMTEXT </w:instrText>
            </w:r>
            <w:r w:rsidR="007C062C">
              <w:fldChar w:fldCharType="separate"/>
            </w:r>
            <w:r w:rsidR="007C062C">
              <w:rPr>
                <w:noProof/>
              </w:rPr>
              <w:t> </w:t>
            </w:r>
            <w:r w:rsidR="007C062C">
              <w:rPr>
                <w:noProof/>
              </w:rPr>
              <w:t> </w:t>
            </w:r>
            <w:r w:rsidR="007C062C">
              <w:rPr>
                <w:noProof/>
              </w:rPr>
              <w:t> </w:t>
            </w:r>
            <w:r w:rsidR="007C062C">
              <w:rPr>
                <w:noProof/>
              </w:rPr>
              <w:t> </w:t>
            </w:r>
            <w:r w:rsidR="007C062C">
              <w:rPr>
                <w:noProof/>
              </w:rPr>
              <w:t> </w:t>
            </w:r>
            <w:r w:rsidR="007C062C">
              <w:fldChar w:fldCharType="end"/>
            </w:r>
            <w:bookmarkEnd w:id="85"/>
            <w:r w:rsidRPr="00D211F4">
              <w:tab/>
            </w:r>
            <w:r w:rsidRPr="00D211F4">
              <w:tab/>
            </w:r>
            <w:r w:rsidRPr="00D211F4">
              <w:tab/>
              <w:t xml:space="preserve">Date </w:t>
            </w:r>
            <w:r w:rsidR="007C062C">
              <w:fldChar w:fldCharType="begin">
                <w:ffData>
                  <w:name w:val=""/>
                  <w:enabled/>
                  <w:calcOnExit w:val="0"/>
                  <w:textInput/>
                </w:ffData>
              </w:fldChar>
            </w:r>
            <w:r w:rsidR="007C062C">
              <w:instrText xml:space="preserve"> FORMTEXT </w:instrText>
            </w:r>
            <w:r w:rsidR="007C062C">
              <w:fldChar w:fldCharType="separate"/>
            </w:r>
            <w:r w:rsidR="007C062C">
              <w:rPr>
                <w:noProof/>
              </w:rPr>
              <w:t> </w:t>
            </w:r>
            <w:r w:rsidR="007C062C">
              <w:rPr>
                <w:noProof/>
              </w:rPr>
              <w:t> </w:t>
            </w:r>
            <w:r w:rsidR="007C062C">
              <w:rPr>
                <w:noProof/>
              </w:rPr>
              <w:t> </w:t>
            </w:r>
            <w:r w:rsidR="007C062C">
              <w:rPr>
                <w:noProof/>
              </w:rPr>
              <w:t> </w:t>
            </w:r>
            <w:r w:rsidR="007C062C">
              <w:rPr>
                <w:noProof/>
              </w:rPr>
              <w:t> </w:t>
            </w:r>
            <w:r w:rsidR="007C062C">
              <w:fldChar w:fldCharType="end"/>
            </w:r>
          </w:p>
          <w:p w14:paraId="3530B9AB" w14:textId="77777777" w:rsidR="009C0B85" w:rsidRPr="00D211F4" w:rsidRDefault="009C0B85" w:rsidP="007C062C"/>
          <w:p w14:paraId="294F93C3" w14:textId="77777777" w:rsidR="009C0B85" w:rsidRPr="00D211F4" w:rsidRDefault="009C0B85" w:rsidP="007C062C"/>
          <w:p w14:paraId="6CE473FB" w14:textId="77777777" w:rsidR="009C0B85" w:rsidRPr="00D211F4" w:rsidRDefault="009C0B85" w:rsidP="007C062C">
            <w:pPr>
              <w:rPr>
                <w:u w:val="single"/>
              </w:rPr>
            </w:pPr>
            <w:r w:rsidRPr="00D211F4">
              <w:t xml:space="preserve">Signature of Chief Administrative Officer </w:t>
            </w:r>
            <w:r w:rsidRPr="00D211F4">
              <w:tab/>
            </w:r>
            <w:r w:rsidRPr="00D211F4">
              <w:rPr>
                <w:u w:val="single"/>
              </w:rPr>
              <w:tab/>
            </w:r>
            <w:r w:rsidRPr="00D211F4">
              <w:rPr>
                <w:u w:val="single"/>
              </w:rPr>
              <w:tab/>
            </w:r>
            <w:r w:rsidRPr="00D211F4">
              <w:rPr>
                <w:u w:val="single"/>
              </w:rPr>
              <w:tab/>
            </w:r>
            <w:r w:rsidRPr="00D211F4">
              <w:rPr>
                <w:u w:val="single"/>
              </w:rPr>
              <w:tab/>
            </w:r>
            <w:r w:rsidRPr="00D211F4">
              <w:rPr>
                <w:u w:val="single"/>
              </w:rPr>
              <w:tab/>
            </w:r>
            <w:r w:rsidRPr="00D211F4">
              <w:rPr>
                <w:u w:val="single"/>
              </w:rPr>
              <w:tab/>
            </w:r>
            <w:r w:rsidRPr="00D211F4">
              <w:rPr>
                <w:u w:val="single"/>
              </w:rPr>
              <w:tab/>
            </w:r>
            <w:r w:rsidRPr="00D211F4">
              <w:rPr>
                <w:u w:val="single"/>
              </w:rPr>
              <w:tab/>
            </w:r>
          </w:p>
          <w:p w14:paraId="134263B7" w14:textId="77777777" w:rsidR="009C0B85" w:rsidRPr="00D211F4" w:rsidRDefault="009C0B85" w:rsidP="007C062C">
            <w:pPr>
              <w:rPr>
                <w:u w:val="single"/>
              </w:rPr>
            </w:pPr>
          </w:p>
          <w:p w14:paraId="74F81CF3" w14:textId="2D51B4F8" w:rsidR="009C0B85" w:rsidRPr="00D211F4" w:rsidRDefault="009C0B85" w:rsidP="007C062C">
            <w:r w:rsidRPr="00D211F4">
              <w:t xml:space="preserve">Name </w:t>
            </w:r>
            <w:r w:rsidR="007C062C">
              <w:fldChar w:fldCharType="begin">
                <w:ffData>
                  <w:name w:val="F66"/>
                  <w:enabled/>
                  <w:calcOnExit w:val="0"/>
                  <w:textInput/>
                </w:ffData>
              </w:fldChar>
            </w:r>
            <w:bookmarkStart w:id="86" w:name="F66"/>
            <w:r w:rsidR="007C062C">
              <w:instrText xml:space="preserve"> FORMTEXT </w:instrText>
            </w:r>
            <w:r w:rsidR="007C062C">
              <w:fldChar w:fldCharType="separate"/>
            </w:r>
            <w:r w:rsidR="007C062C">
              <w:rPr>
                <w:noProof/>
              </w:rPr>
              <w:t> </w:t>
            </w:r>
            <w:r w:rsidR="007C062C">
              <w:rPr>
                <w:noProof/>
              </w:rPr>
              <w:t> </w:t>
            </w:r>
            <w:r w:rsidR="007C062C">
              <w:rPr>
                <w:noProof/>
              </w:rPr>
              <w:t> </w:t>
            </w:r>
            <w:r w:rsidR="007C062C">
              <w:rPr>
                <w:noProof/>
              </w:rPr>
              <w:t> </w:t>
            </w:r>
            <w:r w:rsidR="007C062C">
              <w:rPr>
                <w:noProof/>
              </w:rPr>
              <w:t> </w:t>
            </w:r>
            <w:r w:rsidR="007C062C">
              <w:fldChar w:fldCharType="end"/>
            </w:r>
            <w:bookmarkEnd w:id="86"/>
            <w:r w:rsidRPr="00D211F4">
              <w:tab/>
            </w:r>
            <w:r w:rsidRPr="00D211F4">
              <w:tab/>
            </w:r>
            <w:r w:rsidRPr="00D211F4">
              <w:tab/>
            </w:r>
            <w:r w:rsidRPr="00D211F4">
              <w:tab/>
            </w:r>
            <w:r w:rsidRPr="00D211F4">
              <w:tab/>
              <w:t xml:space="preserve">Title </w:t>
            </w:r>
            <w:r w:rsidR="007C062C">
              <w:fldChar w:fldCharType="begin">
                <w:ffData>
                  <w:name w:val="F67"/>
                  <w:enabled/>
                  <w:calcOnExit w:val="0"/>
                  <w:textInput/>
                </w:ffData>
              </w:fldChar>
            </w:r>
            <w:bookmarkStart w:id="87" w:name="F67"/>
            <w:r w:rsidR="007C062C">
              <w:instrText xml:space="preserve"> FORMTEXT </w:instrText>
            </w:r>
            <w:r w:rsidR="007C062C">
              <w:fldChar w:fldCharType="separate"/>
            </w:r>
            <w:r w:rsidR="007C062C">
              <w:rPr>
                <w:noProof/>
              </w:rPr>
              <w:t> </w:t>
            </w:r>
            <w:r w:rsidR="007C062C">
              <w:rPr>
                <w:noProof/>
              </w:rPr>
              <w:t> </w:t>
            </w:r>
            <w:r w:rsidR="007C062C">
              <w:rPr>
                <w:noProof/>
              </w:rPr>
              <w:t> </w:t>
            </w:r>
            <w:r w:rsidR="007C062C">
              <w:rPr>
                <w:noProof/>
              </w:rPr>
              <w:t> </w:t>
            </w:r>
            <w:r w:rsidR="007C062C">
              <w:rPr>
                <w:noProof/>
              </w:rPr>
              <w:t> </w:t>
            </w:r>
            <w:r w:rsidR="007C062C">
              <w:fldChar w:fldCharType="end"/>
            </w:r>
            <w:bookmarkEnd w:id="87"/>
            <w:r w:rsidRPr="00D211F4">
              <w:tab/>
            </w:r>
            <w:r w:rsidRPr="00D211F4">
              <w:tab/>
            </w:r>
            <w:r w:rsidRPr="00D211F4">
              <w:tab/>
              <w:t xml:space="preserve">Date </w:t>
            </w:r>
            <w:r w:rsidR="007C062C">
              <w:fldChar w:fldCharType="begin">
                <w:ffData>
                  <w:name w:val="f69"/>
                  <w:enabled/>
                  <w:calcOnExit w:val="0"/>
                  <w:textInput/>
                </w:ffData>
              </w:fldChar>
            </w:r>
            <w:bookmarkStart w:id="88" w:name="f69"/>
            <w:r w:rsidR="007C062C">
              <w:instrText xml:space="preserve"> FORMTEXT </w:instrText>
            </w:r>
            <w:r w:rsidR="007C062C">
              <w:fldChar w:fldCharType="separate"/>
            </w:r>
            <w:r w:rsidR="007C062C">
              <w:rPr>
                <w:noProof/>
              </w:rPr>
              <w:t> </w:t>
            </w:r>
            <w:r w:rsidR="007C062C">
              <w:rPr>
                <w:noProof/>
              </w:rPr>
              <w:t> </w:t>
            </w:r>
            <w:r w:rsidR="007C062C">
              <w:rPr>
                <w:noProof/>
              </w:rPr>
              <w:t> </w:t>
            </w:r>
            <w:r w:rsidR="007C062C">
              <w:rPr>
                <w:noProof/>
              </w:rPr>
              <w:t> </w:t>
            </w:r>
            <w:r w:rsidR="007C062C">
              <w:rPr>
                <w:noProof/>
              </w:rPr>
              <w:t> </w:t>
            </w:r>
            <w:r w:rsidR="007C062C">
              <w:fldChar w:fldCharType="end"/>
            </w:r>
            <w:bookmarkEnd w:id="88"/>
          </w:p>
          <w:p w14:paraId="6D7B7C54" w14:textId="77777777" w:rsidR="009C0B85" w:rsidRPr="00D211F4" w:rsidRDefault="009C0B85" w:rsidP="007C062C"/>
          <w:p w14:paraId="355D8BA4" w14:textId="77777777" w:rsidR="009C0B85" w:rsidRPr="00D211F4" w:rsidRDefault="009C0B85" w:rsidP="007C062C">
            <w:r w:rsidRPr="00D211F4">
              <w:t>Signature of Board President:</w:t>
            </w:r>
            <w:r w:rsidRPr="00D211F4">
              <w:tab/>
            </w:r>
            <w:r w:rsidRPr="00D211F4">
              <w:tab/>
              <w:t xml:space="preserve"> </w:t>
            </w:r>
            <w:r w:rsidRPr="00D211F4">
              <w:tab/>
            </w:r>
            <w:r w:rsidRPr="00D211F4">
              <w:rPr>
                <w:u w:val="single"/>
              </w:rPr>
              <w:tab/>
            </w:r>
            <w:r w:rsidRPr="00D211F4">
              <w:rPr>
                <w:u w:val="single"/>
              </w:rPr>
              <w:tab/>
            </w:r>
            <w:r w:rsidRPr="00D211F4">
              <w:rPr>
                <w:u w:val="single"/>
              </w:rPr>
              <w:tab/>
            </w:r>
            <w:r w:rsidRPr="00D211F4">
              <w:rPr>
                <w:u w:val="single"/>
              </w:rPr>
              <w:tab/>
            </w:r>
            <w:r w:rsidRPr="00D211F4">
              <w:rPr>
                <w:u w:val="single"/>
              </w:rPr>
              <w:tab/>
            </w:r>
            <w:r w:rsidRPr="00D211F4">
              <w:rPr>
                <w:u w:val="single"/>
              </w:rPr>
              <w:tab/>
            </w:r>
            <w:r w:rsidRPr="00D211F4">
              <w:rPr>
                <w:u w:val="single"/>
              </w:rPr>
              <w:tab/>
            </w:r>
            <w:r w:rsidRPr="00D211F4">
              <w:rPr>
                <w:u w:val="single"/>
              </w:rPr>
              <w:tab/>
            </w:r>
          </w:p>
          <w:p w14:paraId="60C2E66C" w14:textId="77777777" w:rsidR="009C0B85" w:rsidRPr="00D211F4" w:rsidRDefault="009C0B85" w:rsidP="007C062C"/>
        </w:tc>
      </w:tr>
    </w:tbl>
    <w:p w14:paraId="2CEE6F96" w14:textId="77777777" w:rsidR="007C062C" w:rsidRDefault="007C062C" w:rsidP="00E541AB">
      <w:pPr>
        <w:rPr>
          <w:color w:val="808080"/>
        </w:rPr>
      </w:pPr>
    </w:p>
    <w:p w14:paraId="50A9F1F0" w14:textId="77777777" w:rsidR="007C062C" w:rsidRPr="007C062C" w:rsidRDefault="007C062C" w:rsidP="007C062C"/>
    <w:p w14:paraId="55284FDA" w14:textId="77777777" w:rsidR="007C062C" w:rsidRDefault="007C062C" w:rsidP="00E541AB">
      <w:pPr>
        <w:rPr>
          <w:color w:val="808080"/>
        </w:rPr>
      </w:pPr>
    </w:p>
    <w:p w14:paraId="3C3F14A2" w14:textId="068C5137" w:rsidR="00E541AB" w:rsidRDefault="007C062C" w:rsidP="007C062C">
      <w:pPr>
        <w:tabs>
          <w:tab w:val="left" w:pos="940"/>
        </w:tabs>
        <w:rPr>
          <w:color w:val="808080"/>
        </w:rPr>
      </w:pPr>
      <w:r>
        <w:rPr>
          <w:color w:val="808080"/>
        </w:rPr>
        <w:tab/>
      </w:r>
      <w:r>
        <w:rPr>
          <w:color w:val="808080"/>
        </w:rPr>
        <w:br w:type="textWrapping" w:clear="all"/>
      </w:r>
    </w:p>
    <w:p w14:paraId="4FB9ED55" w14:textId="6FF460DE" w:rsidR="00EF7001" w:rsidRPr="00C13BF1" w:rsidRDefault="00EF7001" w:rsidP="00EF7001">
      <w:pPr>
        <w:rPr>
          <w:rFonts w:cs="Tahoma"/>
          <w:b/>
          <w:bCs/>
          <w:color w:val="9E1217"/>
          <w:sz w:val="22"/>
          <w:szCs w:val="22"/>
          <w:shd w:val="clear" w:color="auto" w:fill="FFFFFF"/>
        </w:rPr>
      </w:pPr>
      <w:r w:rsidRPr="00EF7001">
        <w:rPr>
          <w:rStyle w:val="Strong"/>
          <w:rFonts w:cs="Tahoma"/>
          <w:color w:val="9E1217"/>
          <w:sz w:val="22"/>
          <w:szCs w:val="22"/>
          <w:shd w:val="clear" w:color="auto" w:fill="FFFFFF"/>
        </w:rPr>
        <w:t>Submission requirements</w:t>
      </w:r>
      <w:r>
        <w:rPr>
          <w:rFonts w:cs="Tahoma"/>
          <w:sz w:val="22"/>
          <w:szCs w:val="22"/>
        </w:rPr>
        <w:t xml:space="preserve">: </w:t>
      </w:r>
      <w:r w:rsidRPr="00EF7001">
        <w:rPr>
          <w:rFonts w:cs="Tahoma"/>
          <w:color w:val="000000"/>
          <w:sz w:val="22"/>
          <w:szCs w:val="22"/>
        </w:rPr>
        <w:t>Th</w:t>
      </w:r>
      <w:r>
        <w:rPr>
          <w:rFonts w:cs="Tahoma"/>
          <w:color w:val="000000"/>
          <w:sz w:val="22"/>
          <w:szCs w:val="22"/>
        </w:rPr>
        <w:t>is</w:t>
      </w:r>
      <w:r w:rsidRPr="00EF7001">
        <w:rPr>
          <w:rFonts w:cs="Tahoma"/>
          <w:color w:val="000000"/>
          <w:sz w:val="22"/>
          <w:szCs w:val="22"/>
        </w:rPr>
        <w:t xml:space="preserve"> application form must be sent as a Word document. </w:t>
      </w:r>
      <w:r>
        <w:rPr>
          <w:rFonts w:cs="Tahoma"/>
          <w:color w:val="000000"/>
          <w:sz w:val="22"/>
          <w:szCs w:val="22"/>
        </w:rPr>
        <w:t>D</w:t>
      </w:r>
      <w:r w:rsidRPr="00EF7001">
        <w:rPr>
          <w:rFonts w:cs="Tahoma"/>
          <w:color w:val="000000"/>
          <w:sz w:val="22"/>
          <w:szCs w:val="22"/>
        </w:rPr>
        <w:t>etail forms (Part 2) and supporting documentation must be sent in PDF format. E-mail this application to:</w:t>
      </w:r>
      <w:r w:rsidR="008F2650">
        <w:rPr>
          <w:rFonts w:cs="Tahoma"/>
          <w:color w:val="000000"/>
          <w:sz w:val="22"/>
          <w:szCs w:val="22"/>
        </w:rPr>
        <w:t xml:space="preserve"> </w:t>
      </w:r>
      <w:hyperlink r:id="rId13" w:history="1">
        <w:r w:rsidR="008F2650" w:rsidRPr="006C3AFE">
          <w:rPr>
            <w:rStyle w:val="Hyperlink"/>
            <w:rFonts w:cs="Tahoma"/>
            <w:sz w:val="22"/>
            <w:szCs w:val="22"/>
          </w:rPr>
          <w:t>emsccte@nysed.gov</w:t>
        </w:r>
      </w:hyperlink>
      <w:r w:rsidR="00A31EE8">
        <w:rPr>
          <w:rFonts w:cs="Tahoma"/>
          <w:color w:val="000000"/>
          <w:sz w:val="22"/>
          <w:szCs w:val="22"/>
        </w:rPr>
        <w:t>.</w:t>
      </w:r>
    </w:p>
    <w:p w14:paraId="6A255D6C" w14:textId="2577D45B" w:rsidR="00A31EE8" w:rsidRDefault="00EF7001" w:rsidP="00A31EE8">
      <w:pPr>
        <w:shd w:val="clear" w:color="auto" w:fill="FFFFFF"/>
        <w:spacing w:before="100" w:beforeAutospacing="1" w:after="100" w:afterAutospacing="1"/>
        <w:rPr>
          <w:rFonts w:cs="Tahoma"/>
          <w:color w:val="000000"/>
          <w:szCs w:val="16"/>
        </w:rPr>
      </w:pPr>
      <w:r w:rsidRPr="00EF7001">
        <w:rPr>
          <w:rFonts w:cs="Tahoma"/>
          <w:color w:val="000000"/>
          <w:sz w:val="22"/>
          <w:szCs w:val="22"/>
        </w:rPr>
        <w:t>A paper copy of th</w:t>
      </w:r>
      <w:r w:rsidR="00A31EE8">
        <w:rPr>
          <w:rFonts w:cs="Tahoma"/>
          <w:color w:val="000000"/>
          <w:sz w:val="22"/>
          <w:szCs w:val="22"/>
        </w:rPr>
        <w:t>is</w:t>
      </w:r>
      <w:r w:rsidRPr="00EF7001">
        <w:rPr>
          <w:rFonts w:cs="Tahoma"/>
          <w:color w:val="000000"/>
          <w:sz w:val="22"/>
          <w:szCs w:val="22"/>
        </w:rPr>
        <w:t xml:space="preserve"> application form with</w:t>
      </w:r>
      <w:r w:rsidR="008F2650">
        <w:rPr>
          <w:rFonts w:cs="Tahoma"/>
          <w:color w:val="000000"/>
          <w:sz w:val="22"/>
          <w:szCs w:val="22"/>
        </w:rPr>
        <w:t xml:space="preserve"> </w:t>
      </w:r>
      <w:r w:rsidRPr="00EF7001">
        <w:rPr>
          <w:rStyle w:val="Strong"/>
          <w:rFonts w:cs="Tahoma"/>
          <w:color w:val="000000"/>
          <w:sz w:val="22"/>
          <w:szCs w:val="22"/>
        </w:rPr>
        <w:t>original signature</w:t>
      </w:r>
      <w:r w:rsidR="008C2E3A">
        <w:rPr>
          <w:rStyle w:val="Strong"/>
          <w:rFonts w:cs="Tahoma"/>
          <w:color w:val="000000"/>
          <w:sz w:val="22"/>
          <w:szCs w:val="22"/>
        </w:rPr>
        <w:t xml:space="preserve"> </w:t>
      </w:r>
      <w:r w:rsidRPr="00EF7001">
        <w:rPr>
          <w:rFonts w:cs="Tahoma"/>
          <w:color w:val="000000"/>
          <w:sz w:val="22"/>
          <w:szCs w:val="22"/>
        </w:rPr>
        <w:t>must be mailed to:</w:t>
      </w:r>
    </w:p>
    <w:p w14:paraId="5B076178" w14:textId="5E792FA3" w:rsidR="00710066" w:rsidRPr="00A31EE8" w:rsidRDefault="00EF7001" w:rsidP="00A31EE8">
      <w:pPr>
        <w:shd w:val="clear" w:color="auto" w:fill="FFFFFF"/>
        <w:ind w:left="720"/>
        <w:rPr>
          <w:rFonts w:cs="Tahoma"/>
          <w:color w:val="000000"/>
          <w:szCs w:val="16"/>
        </w:rPr>
      </w:pPr>
      <w:r w:rsidRPr="00EF7001">
        <w:rPr>
          <w:rFonts w:cs="Tahoma"/>
          <w:color w:val="000000"/>
          <w:sz w:val="22"/>
          <w:szCs w:val="22"/>
        </w:rPr>
        <w:t>CTE Program Approval</w:t>
      </w:r>
      <w:r w:rsidRPr="00EF7001">
        <w:rPr>
          <w:rFonts w:cs="Tahoma"/>
          <w:color w:val="000000"/>
          <w:sz w:val="22"/>
          <w:szCs w:val="22"/>
        </w:rPr>
        <w:br/>
        <w:t>New York State Education Department</w:t>
      </w:r>
      <w:r w:rsidRPr="00EF7001">
        <w:rPr>
          <w:rFonts w:cs="Tahoma"/>
          <w:color w:val="000000"/>
          <w:sz w:val="22"/>
          <w:szCs w:val="22"/>
        </w:rPr>
        <w:br/>
        <w:t>Career and Technical Education Office</w:t>
      </w:r>
      <w:r w:rsidRPr="00EF7001">
        <w:rPr>
          <w:rFonts w:cs="Tahoma"/>
          <w:color w:val="000000"/>
          <w:sz w:val="22"/>
          <w:szCs w:val="22"/>
        </w:rPr>
        <w:br/>
        <w:t>89 Washington Avenue, Room 315 EB</w:t>
      </w:r>
      <w:r w:rsidRPr="00EF7001">
        <w:rPr>
          <w:rFonts w:cs="Tahoma"/>
          <w:color w:val="000000"/>
          <w:sz w:val="22"/>
          <w:szCs w:val="22"/>
        </w:rPr>
        <w:br/>
        <w:t>Albany, New York 12234</w:t>
      </w:r>
    </w:p>
    <w:p w14:paraId="45331189" w14:textId="6F34BBB8" w:rsidR="00710066" w:rsidRPr="00726196" w:rsidRDefault="008F2650" w:rsidP="00A31EE8">
      <w:pPr>
        <w:jc w:val="right"/>
        <w:rPr>
          <w:color w:val="808080"/>
        </w:rPr>
      </w:pPr>
      <w:r>
        <w:rPr>
          <w:color w:val="808080"/>
        </w:rPr>
        <w:t>1/202</w:t>
      </w:r>
      <w:r w:rsidR="008C2E3A">
        <w:rPr>
          <w:color w:val="808080"/>
        </w:rPr>
        <w:t>1</w:t>
      </w:r>
    </w:p>
    <w:sectPr w:rsidR="00710066" w:rsidRPr="00726196" w:rsidSect="007C062C">
      <w:pgSz w:w="12240" w:h="15840" w:code="1"/>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7A2A4" w14:textId="77777777" w:rsidR="008E659E" w:rsidRDefault="008E659E">
      <w:r>
        <w:separator/>
      </w:r>
    </w:p>
  </w:endnote>
  <w:endnote w:type="continuationSeparator" w:id="0">
    <w:p w14:paraId="675501EC" w14:textId="77777777" w:rsidR="008E659E" w:rsidRDefault="008E659E">
      <w:r>
        <w:continuationSeparator/>
      </w:r>
    </w:p>
  </w:endnote>
  <w:endnote w:type="continuationNotice" w:id="1">
    <w:p w14:paraId="494DFA6A" w14:textId="77777777" w:rsidR="008E659E" w:rsidRDefault="008E65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48BFF" w14:textId="77777777" w:rsidR="008E659E" w:rsidRDefault="008E659E">
      <w:r>
        <w:separator/>
      </w:r>
    </w:p>
  </w:footnote>
  <w:footnote w:type="continuationSeparator" w:id="0">
    <w:p w14:paraId="5F05B1AA" w14:textId="77777777" w:rsidR="008E659E" w:rsidRDefault="008E659E">
      <w:r>
        <w:continuationSeparator/>
      </w:r>
    </w:p>
  </w:footnote>
  <w:footnote w:type="continuationNotice" w:id="1">
    <w:p w14:paraId="06B208C8" w14:textId="77777777" w:rsidR="008E659E" w:rsidRDefault="008E65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B12D8"/>
    <w:multiLevelType w:val="hybridMultilevel"/>
    <w:tmpl w:val="2D0ECF32"/>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15:restartNumberingAfterBreak="0">
    <w:nsid w:val="05B11770"/>
    <w:multiLevelType w:val="hybridMultilevel"/>
    <w:tmpl w:val="F2821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94078B"/>
    <w:multiLevelType w:val="hybridMultilevel"/>
    <w:tmpl w:val="FB1AAB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333753"/>
    <w:multiLevelType w:val="hybridMultilevel"/>
    <w:tmpl w:val="3CCA6246"/>
    <w:lvl w:ilvl="0" w:tplc="A62A08D6">
      <w:start w:val="1"/>
      <w:numFmt w:val="decimal"/>
      <w:lvlText w:val="%1."/>
      <w:lvlJc w:val="left"/>
      <w:pPr>
        <w:tabs>
          <w:tab w:val="num" w:pos="1080"/>
        </w:tabs>
        <w:ind w:left="1080" w:hanging="360"/>
      </w:pPr>
    </w:lvl>
    <w:lvl w:ilvl="1" w:tplc="527CE68A">
      <w:start w:val="1"/>
      <w:numFmt w:val="lowerLetter"/>
      <w:lvlText w:val="%2."/>
      <w:lvlJc w:val="left"/>
      <w:pPr>
        <w:tabs>
          <w:tab w:val="num" w:pos="1800"/>
        </w:tabs>
        <w:ind w:left="1800" w:hanging="360"/>
      </w:pPr>
    </w:lvl>
    <w:lvl w:ilvl="2" w:tplc="CFB85934">
      <w:start w:val="1"/>
      <w:numFmt w:val="lowerRoman"/>
      <w:lvlText w:val="%3."/>
      <w:lvlJc w:val="right"/>
      <w:pPr>
        <w:tabs>
          <w:tab w:val="num" w:pos="2520"/>
        </w:tabs>
        <w:ind w:left="2520" w:hanging="180"/>
      </w:pPr>
    </w:lvl>
    <w:lvl w:ilvl="3" w:tplc="7CC06A6A">
      <w:start w:val="1"/>
      <w:numFmt w:val="decimal"/>
      <w:lvlText w:val="%4."/>
      <w:lvlJc w:val="left"/>
      <w:pPr>
        <w:tabs>
          <w:tab w:val="num" w:pos="3240"/>
        </w:tabs>
        <w:ind w:left="3240" w:hanging="360"/>
      </w:pPr>
    </w:lvl>
    <w:lvl w:ilvl="4" w:tplc="EF98206C">
      <w:start w:val="1"/>
      <w:numFmt w:val="lowerLetter"/>
      <w:lvlText w:val="%5."/>
      <w:lvlJc w:val="left"/>
      <w:pPr>
        <w:tabs>
          <w:tab w:val="num" w:pos="3960"/>
        </w:tabs>
        <w:ind w:left="3960" w:hanging="360"/>
      </w:pPr>
    </w:lvl>
    <w:lvl w:ilvl="5" w:tplc="3036D252">
      <w:start w:val="1"/>
      <w:numFmt w:val="lowerRoman"/>
      <w:lvlText w:val="%6."/>
      <w:lvlJc w:val="right"/>
      <w:pPr>
        <w:tabs>
          <w:tab w:val="num" w:pos="4680"/>
        </w:tabs>
        <w:ind w:left="4680" w:hanging="180"/>
      </w:pPr>
    </w:lvl>
    <w:lvl w:ilvl="6" w:tplc="477A8020">
      <w:start w:val="1"/>
      <w:numFmt w:val="decimal"/>
      <w:lvlText w:val="%7."/>
      <w:lvlJc w:val="left"/>
      <w:pPr>
        <w:tabs>
          <w:tab w:val="num" w:pos="5400"/>
        </w:tabs>
        <w:ind w:left="5400" w:hanging="360"/>
      </w:pPr>
    </w:lvl>
    <w:lvl w:ilvl="7" w:tplc="A8A8D9D0">
      <w:start w:val="1"/>
      <w:numFmt w:val="lowerLetter"/>
      <w:lvlText w:val="%8."/>
      <w:lvlJc w:val="left"/>
      <w:pPr>
        <w:tabs>
          <w:tab w:val="num" w:pos="6120"/>
        </w:tabs>
        <w:ind w:left="6120" w:hanging="360"/>
      </w:pPr>
    </w:lvl>
    <w:lvl w:ilvl="8" w:tplc="BC04803A">
      <w:start w:val="1"/>
      <w:numFmt w:val="lowerRoman"/>
      <w:lvlText w:val="%9."/>
      <w:lvlJc w:val="right"/>
      <w:pPr>
        <w:tabs>
          <w:tab w:val="num" w:pos="6840"/>
        </w:tabs>
        <w:ind w:left="6840" w:hanging="180"/>
      </w:pPr>
    </w:lvl>
  </w:abstractNum>
  <w:abstractNum w:abstractNumId="14" w15:restartNumberingAfterBreak="0">
    <w:nsid w:val="088500B9"/>
    <w:multiLevelType w:val="hybridMultilevel"/>
    <w:tmpl w:val="C938F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E452B5E"/>
    <w:multiLevelType w:val="hybridMultilevel"/>
    <w:tmpl w:val="C70A6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B36080"/>
    <w:multiLevelType w:val="hybridMultilevel"/>
    <w:tmpl w:val="AB9E5C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7C5AC7"/>
    <w:multiLevelType w:val="hybridMultilevel"/>
    <w:tmpl w:val="B8B80770"/>
    <w:lvl w:ilvl="0" w:tplc="438255F0">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4200E82"/>
    <w:multiLevelType w:val="hybridMultilevel"/>
    <w:tmpl w:val="6228EC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7744CCA"/>
    <w:multiLevelType w:val="hybridMultilevel"/>
    <w:tmpl w:val="DA3CB7B2"/>
    <w:lvl w:ilvl="0" w:tplc="55CABEF0">
      <w:start w:val="1"/>
      <w:numFmt w:val="decimal"/>
      <w:lvlText w:val="%1."/>
      <w:lvlJc w:val="left"/>
      <w:pPr>
        <w:tabs>
          <w:tab w:val="num" w:pos="642"/>
        </w:tabs>
        <w:ind w:left="642" w:hanging="360"/>
      </w:pPr>
      <w:rPr>
        <w:i w:val="0"/>
      </w:rPr>
    </w:lvl>
    <w:lvl w:ilvl="1" w:tplc="0409000F">
      <w:start w:val="1"/>
      <w:numFmt w:val="decimal"/>
      <w:lvlText w:val="%2."/>
      <w:lvlJc w:val="left"/>
      <w:pPr>
        <w:tabs>
          <w:tab w:val="num" w:pos="1574"/>
        </w:tabs>
        <w:ind w:left="1574" w:hanging="360"/>
      </w:pPr>
      <w:rPr>
        <w:i w:val="0"/>
      </w:rPr>
    </w:lvl>
    <w:lvl w:ilvl="2" w:tplc="0409001B" w:tentative="1">
      <w:start w:val="1"/>
      <w:numFmt w:val="lowerRoman"/>
      <w:lvlText w:val="%3."/>
      <w:lvlJc w:val="right"/>
      <w:pPr>
        <w:tabs>
          <w:tab w:val="num" w:pos="2294"/>
        </w:tabs>
        <w:ind w:left="2294" w:hanging="180"/>
      </w:pPr>
    </w:lvl>
    <w:lvl w:ilvl="3" w:tplc="0409000F" w:tentative="1">
      <w:start w:val="1"/>
      <w:numFmt w:val="decimal"/>
      <w:lvlText w:val="%4."/>
      <w:lvlJc w:val="left"/>
      <w:pPr>
        <w:tabs>
          <w:tab w:val="num" w:pos="3014"/>
        </w:tabs>
        <w:ind w:left="3014" w:hanging="360"/>
      </w:pPr>
    </w:lvl>
    <w:lvl w:ilvl="4" w:tplc="04090019" w:tentative="1">
      <w:start w:val="1"/>
      <w:numFmt w:val="lowerLetter"/>
      <w:lvlText w:val="%5."/>
      <w:lvlJc w:val="left"/>
      <w:pPr>
        <w:tabs>
          <w:tab w:val="num" w:pos="3734"/>
        </w:tabs>
        <w:ind w:left="3734" w:hanging="360"/>
      </w:pPr>
    </w:lvl>
    <w:lvl w:ilvl="5" w:tplc="0409001B" w:tentative="1">
      <w:start w:val="1"/>
      <w:numFmt w:val="lowerRoman"/>
      <w:lvlText w:val="%6."/>
      <w:lvlJc w:val="right"/>
      <w:pPr>
        <w:tabs>
          <w:tab w:val="num" w:pos="4454"/>
        </w:tabs>
        <w:ind w:left="4454" w:hanging="180"/>
      </w:pPr>
    </w:lvl>
    <w:lvl w:ilvl="6" w:tplc="0409000F" w:tentative="1">
      <w:start w:val="1"/>
      <w:numFmt w:val="decimal"/>
      <w:lvlText w:val="%7."/>
      <w:lvlJc w:val="left"/>
      <w:pPr>
        <w:tabs>
          <w:tab w:val="num" w:pos="5174"/>
        </w:tabs>
        <w:ind w:left="5174" w:hanging="360"/>
      </w:pPr>
    </w:lvl>
    <w:lvl w:ilvl="7" w:tplc="04090019" w:tentative="1">
      <w:start w:val="1"/>
      <w:numFmt w:val="lowerLetter"/>
      <w:lvlText w:val="%8."/>
      <w:lvlJc w:val="left"/>
      <w:pPr>
        <w:tabs>
          <w:tab w:val="num" w:pos="5894"/>
        </w:tabs>
        <w:ind w:left="5894" w:hanging="360"/>
      </w:pPr>
    </w:lvl>
    <w:lvl w:ilvl="8" w:tplc="0409001B" w:tentative="1">
      <w:start w:val="1"/>
      <w:numFmt w:val="lowerRoman"/>
      <w:lvlText w:val="%9."/>
      <w:lvlJc w:val="right"/>
      <w:pPr>
        <w:tabs>
          <w:tab w:val="num" w:pos="6614"/>
        </w:tabs>
        <w:ind w:left="6614" w:hanging="180"/>
      </w:pPr>
    </w:lvl>
  </w:abstractNum>
  <w:abstractNum w:abstractNumId="20" w15:restartNumberingAfterBreak="0">
    <w:nsid w:val="2831083A"/>
    <w:multiLevelType w:val="hybridMultilevel"/>
    <w:tmpl w:val="A432A2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92F2860"/>
    <w:multiLevelType w:val="hybridMultilevel"/>
    <w:tmpl w:val="5C220B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AD607CE"/>
    <w:multiLevelType w:val="hybridMultilevel"/>
    <w:tmpl w:val="598254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C767201"/>
    <w:multiLevelType w:val="hybridMultilevel"/>
    <w:tmpl w:val="59187C72"/>
    <w:lvl w:ilvl="0" w:tplc="CC60FFD6">
      <w:start w:val="6"/>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FB452F"/>
    <w:multiLevelType w:val="hybridMultilevel"/>
    <w:tmpl w:val="DA3CB7B2"/>
    <w:lvl w:ilvl="0" w:tplc="B726CBE2">
      <w:start w:val="1"/>
      <w:numFmt w:val="decimal"/>
      <w:lvlText w:val="%1."/>
      <w:lvlJc w:val="left"/>
      <w:pPr>
        <w:tabs>
          <w:tab w:val="num" w:pos="642"/>
        </w:tabs>
        <w:ind w:left="642" w:hanging="360"/>
      </w:pPr>
      <w:rPr>
        <w:i w:val="0"/>
      </w:rPr>
    </w:lvl>
    <w:lvl w:ilvl="1" w:tplc="59DE0A02">
      <w:start w:val="1"/>
      <w:numFmt w:val="decimal"/>
      <w:lvlText w:val="%2."/>
      <w:lvlJc w:val="left"/>
      <w:pPr>
        <w:tabs>
          <w:tab w:val="num" w:pos="1574"/>
        </w:tabs>
        <w:ind w:left="1574" w:hanging="360"/>
      </w:pPr>
      <w:rPr>
        <w:i w:val="0"/>
      </w:rPr>
    </w:lvl>
    <w:lvl w:ilvl="2" w:tplc="63D084B0">
      <w:start w:val="1"/>
      <w:numFmt w:val="lowerRoman"/>
      <w:lvlText w:val="%3."/>
      <w:lvlJc w:val="right"/>
      <w:pPr>
        <w:tabs>
          <w:tab w:val="num" w:pos="2294"/>
        </w:tabs>
        <w:ind w:left="2294" w:hanging="180"/>
      </w:pPr>
    </w:lvl>
    <w:lvl w:ilvl="3" w:tplc="CEF29936">
      <w:start w:val="1"/>
      <w:numFmt w:val="decimal"/>
      <w:lvlText w:val="%4."/>
      <w:lvlJc w:val="left"/>
      <w:pPr>
        <w:tabs>
          <w:tab w:val="num" w:pos="3014"/>
        </w:tabs>
        <w:ind w:left="3014" w:hanging="360"/>
      </w:pPr>
    </w:lvl>
    <w:lvl w:ilvl="4" w:tplc="17789C1E">
      <w:start w:val="1"/>
      <w:numFmt w:val="lowerLetter"/>
      <w:lvlText w:val="%5."/>
      <w:lvlJc w:val="left"/>
      <w:pPr>
        <w:tabs>
          <w:tab w:val="num" w:pos="3734"/>
        </w:tabs>
        <w:ind w:left="3734" w:hanging="360"/>
      </w:pPr>
    </w:lvl>
    <w:lvl w:ilvl="5" w:tplc="B50AC21C">
      <w:start w:val="1"/>
      <w:numFmt w:val="lowerRoman"/>
      <w:lvlText w:val="%6."/>
      <w:lvlJc w:val="right"/>
      <w:pPr>
        <w:tabs>
          <w:tab w:val="num" w:pos="4454"/>
        </w:tabs>
        <w:ind w:left="4454" w:hanging="180"/>
      </w:pPr>
    </w:lvl>
    <w:lvl w:ilvl="6" w:tplc="2636599A">
      <w:start w:val="1"/>
      <w:numFmt w:val="decimal"/>
      <w:lvlText w:val="%7."/>
      <w:lvlJc w:val="left"/>
      <w:pPr>
        <w:tabs>
          <w:tab w:val="num" w:pos="5174"/>
        </w:tabs>
        <w:ind w:left="5174" w:hanging="360"/>
      </w:pPr>
    </w:lvl>
    <w:lvl w:ilvl="7" w:tplc="FC4814EE">
      <w:start w:val="1"/>
      <w:numFmt w:val="lowerLetter"/>
      <w:lvlText w:val="%8."/>
      <w:lvlJc w:val="left"/>
      <w:pPr>
        <w:tabs>
          <w:tab w:val="num" w:pos="5894"/>
        </w:tabs>
        <w:ind w:left="5894" w:hanging="360"/>
      </w:pPr>
    </w:lvl>
    <w:lvl w:ilvl="8" w:tplc="4BB4AB8A">
      <w:start w:val="1"/>
      <w:numFmt w:val="lowerRoman"/>
      <w:lvlText w:val="%9."/>
      <w:lvlJc w:val="right"/>
      <w:pPr>
        <w:tabs>
          <w:tab w:val="num" w:pos="6614"/>
        </w:tabs>
        <w:ind w:left="6614" w:hanging="180"/>
      </w:pPr>
    </w:lvl>
  </w:abstractNum>
  <w:abstractNum w:abstractNumId="25" w15:restartNumberingAfterBreak="0">
    <w:nsid w:val="2E524B2E"/>
    <w:multiLevelType w:val="hybridMultilevel"/>
    <w:tmpl w:val="C9F66E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0A57799"/>
    <w:multiLevelType w:val="hybridMultilevel"/>
    <w:tmpl w:val="15B05E84"/>
    <w:lvl w:ilvl="0" w:tplc="0409000F">
      <w:start w:val="1"/>
      <w:numFmt w:val="decimal"/>
      <w:lvlText w:val="%1."/>
      <w:lvlJc w:val="left"/>
      <w:pPr>
        <w:tabs>
          <w:tab w:val="num" w:pos="1214"/>
        </w:tabs>
        <w:ind w:left="1214" w:hanging="360"/>
      </w:pPr>
    </w:lvl>
    <w:lvl w:ilvl="1" w:tplc="04090019" w:tentative="1">
      <w:start w:val="1"/>
      <w:numFmt w:val="lowerLetter"/>
      <w:lvlText w:val="%2."/>
      <w:lvlJc w:val="left"/>
      <w:pPr>
        <w:tabs>
          <w:tab w:val="num" w:pos="1934"/>
        </w:tabs>
        <w:ind w:left="1934" w:hanging="360"/>
      </w:pPr>
    </w:lvl>
    <w:lvl w:ilvl="2" w:tplc="0409001B" w:tentative="1">
      <w:start w:val="1"/>
      <w:numFmt w:val="lowerRoman"/>
      <w:lvlText w:val="%3."/>
      <w:lvlJc w:val="right"/>
      <w:pPr>
        <w:tabs>
          <w:tab w:val="num" w:pos="2654"/>
        </w:tabs>
        <w:ind w:left="2654" w:hanging="180"/>
      </w:pPr>
    </w:lvl>
    <w:lvl w:ilvl="3" w:tplc="0409000F" w:tentative="1">
      <w:start w:val="1"/>
      <w:numFmt w:val="decimal"/>
      <w:lvlText w:val="%4."/>
      <w:lvlJc w:val="left"/>
      <w:pPr>
        <w:tabs>
          <w:tab w:val="num" w:pos="3374"/>
        </w:tabs>
        <w:ind w:left="3374" w:hanging="360"/>
      </w:pPr>
    </w:lvl>
    <w:lvl w:ilvl="4" w:tplc="04090019" w:tentative="1">
      <w:start w:val="1"/>
      <w:numFmt w:val="lowerLetter"/>
      <w:lvlText w:val="%5."/>
      <w:lvlJc w:val="left"/>
      <w:pPr>
        <w:tabs>
          <w:tab w:val="num" w:pos="4094"/>
        </w:tabs>
        <w:ind w:left="4094" w:hanging="360"/>
      </w:pPr>
    </w:lvl>
    <w:lvl w:ilvl="5" w:tplc="0409001B" w:tentative="1">
      <w:start w:val="1"/>
      <w:numFmt w:val="lowerRoman"/>
      <w:lvlText w:val="%6."/>
      <w:lvlJc w:val="right"/>
      <w:pPr>
        <w:tabs>
          <w:tab w:val="num" w:pos="4814"/>
        </w:tabs>
        <w:ind w:left="4814" w:hanging="180"/>
      </w:pPr>
    </w:lvl>
    <w:lvl w:ilvl="6" w:tplc="0409000F" w:tentative="1">
      <w:start w:val="1"/>
      <w:numFmt w:val="decimal"/>
      <w:lvlText w:val="%7."/>
      <w:lvlJc w:val="left"/>
      <w:pPr>
        <w:tabs>
          <w:tab w:val="num" w:pos="5534"/>
        </w:tabs>
        <w:ind w:left="5534" w:hanging="360"/>
      </w:pPr>
    </w:lvl>
    <w:lvl w:ilvl="7" w:tplc="04090019" w:tentative="1">
      <w:start w:val="1"/>
      <w:numFmt w:val="lowerLetter"/>
      <w:lvlText w:val="%8."/>
      <w:lvlJc w:val="left"/>
      <w:pPr>
        <w:tabs>
          <w:tab w:val="num" w:pos="6254"/>
        </w:tabs>
        <w:ind w:left="6254" w:hanging="360"/>
      </w:pPr>
    </w:lvl>
    <w:lvl w:ilvl="8" w:tplc="0409001B" w:tentative="1">
      <w:start w:val="1"/>
      <w:numFmt w:val="lowerRoman"/>
      <w:lvlText w:val="%9."/>
      <w:lvlJc w:val="right"/>
      <w:pPr>
        <w:tabs>
          <w:tab w:val="num" w:pos="6974"/>
        </w:tabs>
        <w:ind w:left="6974" w:hanging="180"/>
      </w:pPr>
    </w:lvl>
  </w:abstractNum>
  <w:abstractNum w:abstractNumId="27" w15:restartNumberingAfterBreak="0">
    <w:nsid w:val="31C76929"/>
    <w:multiLevelType w:val="hybridMultilevel"/>
    <w:tmpl w:val="3CCA62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4DF0A88"/>
    <w:multiLevelType w:val="hybridMultilevel"/>
    <w:tmpl w:val="85C07CE4"/>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15:restartNumberingAfterBreak="0">
    <w:nsid w:val="370A40EF"/>
    <w:multiLevelType w:val="hybridMultilevel"/>
    <w:tmpl w:val="C9E83EA6"/>
    <w:lvl w:ilvl="0" w:tplc="F318A00A">
      <w:start w:val="1"/>
      <w:numFmt w:val="lowerLetter"/>
      <w:lvlText w:val="%1."/>
      <w:lvlJc w:val="left"/>
      <w:pPr>
        <w:tabs>
          <w:tab w:val="num" w:pos="720"/>
        </w:tabs>
        <w:ind w:left="720" w:hanging="360"/>
      </w:pPr>
    </w:lvl>
    <w:lvl w:ilvl="1" w:tplc="342ABFDC" w:tentative="1">
      <w:start w:val="1"/>
      <w:numFmt w:val="lowerLetter"/>
      <w:lvlText w:val="%2."/>
      <w:lvlJc w:val="left"/>
      <w:pPr>
        <w:tabs>
          <w:tab w:val="num" w:pos="1440"/>
        </w:tabs>
        <w:ind w:left="1440" w:hanging="360"/>
      </w:pPr>
    </w:lvl>
    <w:lvl w:ilvl="2" w:tplc="DB8E637C" w:tentative="1">
      <w:start w:val="1"/>
      <w:numFmt w:val="lowerLetter"/>
      <w:lvlText w:val="%3."/>
      <w:lvlJc w:val="left"/>
      <w:pPr>
        <w:tabs>
          <w:tab w:val="num" w:pos="2160"/>
        </w:tabs>
        <w:ind w:left="2160" w:hanging="360"/>
      </w:pPr>
    </w:lvl>
    <w:lvl w:ilvl="3" w:tplc="085855CE" w:tentative="1">
      <w:start w:val="1"/>
      <w:numFmt w:val="lowerLetter"/>
      <w:lvlText w:val="%4."/>
      <w:lvlJc w:val="left"/>
      <w:pPr>
        <w:tabs>
          <w:tab w:val="num" w:pos="2880"/>
        </w:tabs>
        <w:ind w:left="2880" w:hanging="360"/>
      </w:pPr>
    </w:lvl>
    <w:lvl w:ilvl="4" w:tplc="1264FE94" w:tentative="1">
      <w:start w:val="1"/>
      <w:numFmt w:val="lowerLetter"/>
      <w:lvlText w:val="%5."/>
      <w:lvlJc w:val="left"/>
      <w:pPr>
        <w:tabs>
          <w:tab w:val="num" w:pos="3600"/>
        </w:tabs>
        <w:ind w:left="3600" w:hanging="360"/>
      </w:pPr>
    </w:lvl>
    <w:lvl w:ilvl="5" w:tplc="33F0F7C2" w:tentative="1">
      <w:start w:val="1"/>
      <w:numFmt w:val="lowerLetter"/>
      <w:lvlText w:val="%6."/>
      <w:lvlJc w:val="left"/>
      <w:pPr>
        <w:tabs>
          <w:tab w:val="num" w:pos="4320"/>
        </w:tabs>
        <w:ind w:left="4320" w:hanging="360"/>
      </w:pPr>
    </w:lvl>
    <w:lvl w:ilvl="6" w:tplc="56708D96" w:tentative="1">
      <w:start w:val="1"/>
      <w:numFmt w:val="lowerLetter"/>
      <w:lvlText w:val="%7."/>
      <w:lvlJc w:val="left"/>
      <w:pPr>
        <w:tabs>
          <w:tab w:val="num" w:pos="5040"/>
        </w:tabs>
        <w:ind w:left="5040" w:hanging="360"/>
      </w:pPr>
    </w:lvl>
    <w:lvl w:ilvl="7" w:tplc="5DC60B5E" w:tentative="1">
      <w:start w:val="1"/>
      <w:numFmt w:val="lowerLetter"/>
      <w:lvlText w:val="%8."/>
      <w:lvlJc w:val="left"/>
      <w:pPr>
        <w:tabs>
          <w:tab w:val="num" w:pos="5760"/>
        </w:tabs>
        <w:ind w:left="5760" w:hanging="360"/>
      </w:pPr>
    </w:lvl>
    <w:lvl w:ilvl="8" w:tplc="61D48D02" w:tentative="1">
      <w:start w:val="1"/>
      <w:numFmt w:val="lowerLetter"/>
      <w:lvlText w:val="%9."/>
      <w:lvlJc w:val="left"/>
      <w:pPr>
        <w:tabs>
          <w:tab w:val="num" w:pos="6480"/>
        </w:tabs>
        <w:ind w:left="6480" w:hanging="360"/>
      </w:pPr>
    </w:lvl>
  </w:abstractNum>
  <w:abstractNum w:abstractNumId="30" w15:restartNumberingAfterBreak="0">
    <w:nsid w:val="38665D11"/>
    <w:multiLevelType w:val="hybridMultilevel"/>
    <w:tmpl w:val="ED92B6DA"/>
    <w:lvl w:ilvl="0" w:tplc="2B327534">
      <w:start w:val="1"/>
      <w:numFmt w:val="decimal"/>
      <w:lvlText w:val="%1."/>
      <w:lvlJc w:val="left"/>
      <w:pPr>
        <w:tabs>
          <w:tab w:val="num" w:pos="720"/>
        </w:tabs>
        <w:ind w:left="720" w:hanging="360"/>
      </w:pPr>
    </w:lvl>
    <w:lvl w:ilvl="1" w:tplc="EE3E52FE">
      <w:start w:val="1"/>
      <w:numFmt w:val="lowerLetter"/>
      <w:lvlText w:val="%2."/>
      <w:lvlJc w:val="left"/>
      <w:pPr>
        <w:tabs>
          <w:tab w:val="num" w:pos="1440"/>
        </w:tabs>
        <w:ind w:left="1440" w:hanging="360"/>
      </w:pPr>
    </w:lvl>
    <w:lvl w:ilvl="2" w:tplc="382EAE44">
      <w:start w:val="1"/>
      <w:numFmt w:val="lowerRoman"/>
      <w:lvlText w:val="%3."/>
      <w:lvlJc w:val="right"/>
      <w:pPr>
        <w:tabs>
          <w:tab w:val="num" w:pos="2160"/>
        </w:tabs>
        <w:ind w:left="2160" w:hanging="180"/>
      </w:pPr>
    </w:lvl>
    <w:lvl w:ilvl="3" w:tplc="02C8F1EA">
      <w:start w:val="1"/>
      <w:numFmt w:val="decimal"/>
      <w:lvlText w:val="%4."/>
      <w:lvlJc w:val="left"/>
      <w:pPr>
        <w:tabs>
          <w:tab w:val="num" w:pos="2880"/>
        </w:tabs>
        <w:ind w:left="2880" w:hanging="360"/>
      </w:pPr>
    </w:lvl>
    <w:lvl w:ilvl="4" w:tplc="59965B6A">
      <w:start w:val="1"/>
      <w:numFmt w:val="lowerLetter"/>
      <w:lvlText w:val="%5."/>
      <w:lvlJc w:val="left"/>
      <w:pPr>
        <w:tabs>
          <w:tab w:val="num" w:pos="3600"/>
        </w:tabs>
        <w:ind w:left="3600" w:hanging="360"/>
      </w:pPr>
    </w:lvl>
    <w:lvl w:ilvl="5" w:tplc="5574DAE4">
      <w:start w:val="1"/>
      <w:numFmt w:val="lowerRoman"/>
      <w:lvlText w:val="%6."/>
      <w:lvlJc w:val="right"/>
      <w:pPr>
        <w:tabs>
          <w:tab w:val="num" w:pos="4320"/>
        </w:tabs>
        <w:ind w:left="4320" w:hanging="180"/>
      </w:pPr>
    </w:lvl>
    <w:lvl w:ilvl="6" w:tplc="118EFB26">
      <w:start w:val="1"/>
      <w:numFmt w:val="decimal"/>
      <w:lvlText w:val="%7."/>
      <w:lvlJc w:val="left"/>
      <w:pPr>
        <w:tabs>
          <w:tab w:val="num" w:pos="5040"/>
        </w:tabs>
        <w:ind w:left="5040" w:hanging="360"/>
      </w:pPr>
    </w:lvl>
    <w:lvl w:ilvl="7" w:tplc="635652EA">
      <w:start w:val="1"/>
      <w:numFmt w:val="lowerLetter"/>
      <w:lvlText w:val="%8."/>
      <w:lvlJc w:val="left"/>
      <w:pPr>
        <w:tabs>
          <w:tab w:val="num" w:pos="5760"/>
        </w:tabs>
        <w:ind w:left="5760" w:hanging="360"/>
      </w:pPr>
    </w:lvl>
    <w:lvl w:ilvl="8" w:tplc="2A5428A8">
      <w:start w:val="1"/>
      <w:numFmt w:val="lowerRoman"/>
      <w:lvlText w:val="%9."/>
      <w:lvlJc w:val="right"/>
      <w:pPr>
        <w:tabs>
          <w:tab w:val="num" w:pos="6480"/>
        </w:tabs>
        <w:ind w:left="6480" w:hanging="180"/>
      </w:pPr>
    </w:lvl>
  </w:abstractNum>
  <w:abstractNum w:abstractNumId="31" w15:restartNumberingAfterBreak="0">
    <w:nsid w:val="4A492934"/>
    <w:multiLevelType w:val="multilevel"/>
    <w:tmpl w:val="C938FE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A613B56"/>
    <w:multiLevelType w:val="hybridMultilevel"/>
    <w:tmpl w:val="1BD86D6C"/>
    <w:lvl w:ilvl="0" w:tplc="0409000F">
      <w:start w:val="1"/>
      <w:numFmt w:val="decimal"/>
      <w:lvlText w:val="%1."/>
      <w:lvlJc w:val="left"/>
      <w:pPr>
        <w:tabs>
          <w:tab w:val="num" w:pos="770"/>
        </w:tabs>
        <w:ind w:left="770" w:hanging="360"/>
      </w:p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33" w15:restartNumberingAfterBreak="0">
    <w:nsid w:val="4E3455E1"/>
    <w:multiLevelType w:val="multilevel"/>
    <w:tmpl w:val="5C220B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F5535C1"/>
    <w:multiLevelType w:val="hybridMultilevel"/>
    <w:tmpl w:val="F14A3E78"/>
    <w:lvl w:ilvl="0" w:tplc="0409000F">
      <w:start w:val="1"/>
      <w:numFmt w:val="decimal"/>
      <w:lvlText w:val="%1."/>
      <w:lvlJc w:val="left"/>
      <w:pPr>
        <w:tabs>
          <w:tab w:val="num" w:pos="1214"/>
        </w:tabs>
        <w:ind w:left="1214" w:hanging="360"/>
      </w:pPr>
    </w:lvl>
    <w:lvl w:ilvl="1" w:tplc="04090019" w:tentative="1">
      <w:start w:val="1"/>
      <w:numFmt w:val="lowerLetter"/>
      <w:lvlText w:val="%2."/>
      <w:lvlJc w:val="left"/>
      <w:pPr>
        <w:tabs>
          <w:tab w:val="num" w:pos="1934"/>
        </w:tabs>
        <w:ind w:left="1934" w:hanging="360"/>
      </w:pPr>
    </w:lvl>
    <w:lvl w:ilvl="2" w:tplc="0409001B" w:tentative="1">
      <w:start w:val="1"/>
      <w:numFmt w:val="lowerRoman"/>
      <w:lvlText w:val="%3."/>
      <w:lvlJc w:val="right"/>
      <w:pPr>
        <w:tabs>
          <w:tab w:val="num" w:pos="2654"/>
        </w:tabs>
        <w:ind w:left="2654" w:hanging="180"/>
      </w:pPr>
    </w:lvl>
    <w:lvl w:ilvl="3" w:tplc="0409000F" w:tentative="1">
      <w:start w:val="1"/>
      <w:numFmt w:val="decimal"/>
      <w:lvlText w:val="%4."/>
      <w:lvlJc w:val="left"/>
      <w:pPr>
        <w:tabs>
          <w:tab w:val="num" w:pos="3374"/>
        </w:tabs>
        <w:ind w:left="3374" w:hanging="360"/>
      </w:pPr>
    </w:lvl>
    <w:lvl w:ilvl="4" w:tplc="04090019" w:tentative="1">
      <w:start w:val="1"/>
      <w:numFmt w:val="lowerLetter"/>
      <w:lvlText w:val="%5."/>
      <w:lvlJc w:val="left"/>
      <w:pPr>
        <w:tabs>
          <w:tab w:val="num" w:pos="4094"/>
        </w:tabs>
        <w:ind w:left="4094" w:hanging="360"/>
      </w:pPr>
    </w:lvl>
    <w:lvl w:ilvl="5" w:tplc="0409001B" w:tentative="1">
      <w:start w:val="1"/>
      <w:numFmt w:val="lowerRoman"/>
      <w:lvlText w:val="%6."/>
      <w:lvlJc w:val="right"/>
      <w:pPr>
        <w:tabs>
          <w:tab w:val="num" w:pos="4814"/>
        </w:tabs>
        <w:ind w:left="4814" w:hanging="180"/>
      </w:pPr>
    </w:lvl>
    <w:lvl w:ilvl="6" w:tplc="0409000F" w:tentative="1">
      <w:start w:val="1"/>
      <w:numFmt w:val="decimal"/>
      <w:lvlText w:val="%7."/>
      <w:lvlJc w:val="left"/>
      <w:pPr>
        <w:tabs>
          <w:tab w:val="num" w:pos="5534"/>
        </w:tabs>
        <w:ind w:left="5534" w:hanging="360"/>
      </w:pPr>
    </w:lvl>
    <w:lvl w:ilvl="7" w:tplc="04090019" w:tentative="1">
      <w:start w:val="1"/>
      <w:numFmt w:val="lowerLetter"/>
      <w:lvlText w:val="%8."/>
      <w:lvlJc w:val="left"/>
      <w:pPr>
        <w:tabs>
          <w:tab w:val="num" w:pos="6254"/>
        </w:tabs>
        <w:ind w:left="6254" w:hanging="360"/>
      </w:pPr>
    </w:lvl>
    <w:lvl w:ilvl="8" w:tplc="0409001B" w:tentative="1">
      <w:start w:val="1"/>
      <w:numFmt w:val="lowerRoman"/>
      <w:lvlText w:val="%9."/>
      <w:lvlJc w:val="right"/>
      <w:pPr>
        <w:tabs>
          <w:tab w:val="num" w:pos="6974"/>
        </w:tabs>
        <w:ind w:left="6974" w:hanging="180"/>
      </w:pPr>
    </w:lvl>
  </w:abstractNum>
  <w:abstractNum w:abstractNumId="35" w15:restartNumberingAfterBreak="0">
    <w:nsid w:val="50300970"/>
    <w:multiLevelType w:val="hybridMultilevel"/>
    <w:tmpl w:val="84D69FE8"/>
    <w:lvl w:ilvl="0" w:tplc="0409000F">
      <w:start w:val="1"/>
      <w:numFmt w:val="decimal"/>
      <w:lvlText w:val="%1."/>
      <w:lvlJc w:val="left"/>
      <w:pPr>
        <w:tabs>
          <w:tab w:val="num" w:pos="1214"/>
        </w:tabs>
        <w:ind w:left="1214" w:hanging="360"/>
      </w:pPr>
    </w:lvl>
    <w:lvl w:ilvl="1" w:tplc="04090019" w:tentative="1">
      <w:start w:val="1"/>
      <w:numFmt w:val="lowerLetter"/>
      <w:lvlText w:val="%2."/>
      <w:lvlJc w:val="left"/>
      <w:pPr>
        <w:tabs>
          <w:tab w:val="num" w:pos="1934"/>
        </w:tabs>
        <w:ind w:left="1934" w:hanging="360"/>
      </w:pPr>
    </w:lvl>
    <w:lvl w:ilvl="2" w:tplc="0409001B" w:tentative="1">
      <w:start w:val="1"/>
      <w:numFmt w:val="lowerRoman"/>
      <w:lvlText w:val="%3."/>
      <w:lvlJc w:val="right"/>
      <w:pPr>
        <w:tabs>
          <w:tab w:val="num" w:pos="2654"/>
        </w:tabs>
        <w:ind w:left="2654" w:hanging="180"/>
      </w:pPr>
    </w:lvl>
    <w:lvl w:ilvl="3" w:tplc="0409000F" w:tentative="1">
      <w:start w:val="1"/>
      <w:numFmt w:val="decimal"/>
      <w:lvlText w:val="%4."/>
      <w:lvlJc w:val="left"/>
      <w:pPr>
        <w:tabs>
          <w:tab w:val="num" w:pos="3374"/>
        </w:tabs>
        <w:ind w:left="3374" w:hanging="360"/>
      </w:pPr>
    </w:lvl>
    <w:lvl w:ilvl="4" w:tplc="04090019" w:tentative="1">
      <w:start w:val="1"/>
      <w:numFmt w:val="lowerLetter"/>
      <w:lvlText w:val="%5."/>
      <w:lvlJc w:val="left"/>
      <w:pPr>
        <w:tabs>
          <w:tab w:val="num" w:pos="4094"/>
        </w:tabs>
        <w:ind w:left="4094" w:hanging="360"/>
      </w:pPr>
    </w:lvl>
    <w:lvl w:ilvl="5" w:tplc="0409001B" w:tentative="1">
      <w:start w:val="1"/>
      <w:numFmt w:val="lowerRoman"/>
      <w:lvlText w:val="%6."/>
      <w:lvlJc w:val="right"/>
      <w:pPr>
        <w:tabs>
          <w:tab w:val="num" w:pos="4814"/>
        </w:tabs>
        <w:ind w:left="4814" w:hanging="180"/>
      </w:pPr>
    </w:lvl>
    <w:lvl w:ilvl="6" w:tplc="0409000F" w:tentative="1">
      <w:start w:val="1"/>
      <w:numFmt w:val="decimal"/>
      <w:lvlText w:val="%7."/>
      <w:lvlJc w:val="left"/>
      <w:pPr>
        <w:tabs>
          <w:tab w:val="num" w:pos="5534"/>
        </w:tabs>
        <w:ind w:left="5534" w:hanging="360"/>
      </w:pPr>
    </w:lvl>
    <w:lvl w:ilvl="7" w:tplc="04090019" w:tentative="1">
      <w:start w:val="1"/>
      <w:numFmt w:val="lowerLetter"/>
      <w:lvlText w:val="%8."/>
      <w:lvlJc w:val="left"/>
      <w:pPr>
        <w:tabs>
          <w:tab w:val="num" w:pos="6254"/>
        </w:tabs>
        <w:ind w:left="6254" w:hanging="360"/>
      </w:pPr>
    </w:lvl>
    <w:lvl w:ilvl="8" w:tplc="0409001B" w:tentative="1">
      <w:start w:val="1"/>
      <w:numFmt w:val="lowerRoman"/>
      <w:lvlText w:val="%9."/>
      <w:lvlJc w:val="right"/>
      <w:pPr>
        <w:tabs>
          <w:tab w:val="num" w:pos="6974"/>
        </w:tabs>
        <w:ind w:left="6974" w:hanging="180"/>
      </w:pPr>
    </w:lvl>
  </w:abstractNum>
  <w:abstractNum w:abstractNumId="36" w15:restartNumberingAfterBreak="0">
    <w:nsid w:val="5517220B"/>
    <w:multiLevelType w:val="hybridMultilevel"/>
    <w:tmpl w:val="C9F66E0C"/>
    <w:lvl w:ilvl="0" w:tplc="9328FCEA">
      <w:start w:val="1"/>
      <w:numFmt w:val="decimal"/>
      <w:lvlText w:val="%1."/>
      <w:lvlJc w:val="left"/>
      <w:pPr>
        <w:tabs>
          <w:tab w:val="num" w:pos="720"/>
        </w:tabs>
        <w:ind w:left="720" w:hanging="360"/>
      </w:pPr>
    </w:lvl>
    <w:lvl w:ilvl="1" w:tplc="67A82876">
      <w:start w:val="1"/>
      <w:numFmt w:val="lowerLetter"/>
      <w:lvlText w:val="%2."/>
      <w:lvlJc w:val="left"/>
      <w:pPr>
        <w:tabs>
          <w:tab w:val="num" w:pos="1440"/>
        </w:tabs>
        <w:ind w:left="1440" w:hanging="360"/>
      </w:pPr>
    </w:lvl>
    <w:lvl w:ilvl="2" w:tplc="C3C4C88C">
      <w:start w:val="1"/>
      <w:numFmt w:val="lowerRoman"/>
      <w:lvlText w:val="%3."/>
      <w:lvlJc w:val="right"/>
      <w:pPr>
        <w:tabs>
          <w:tab w:val="num" w:pos="2160"/>
        </w:tabs>
        <w:ind w:left="2160" w:hanging="180"/>
      </w:pPr>
    </w:lvl>
    <w:lvl w:ilvl="3" w:tplc="1A8A8144">
      <w:start w:val="1"/>
      <w:numFmt w:val="decimal"/>
      <w:lvlText w:val="%4."/>
      <w:lvlJc w:val="left"/>
      <w:pPr>
        <w:tabs>
          <w:tab w:val="num" w:pos="2880"/>
        </w:tabs>
        <w:ind w:left="2880" w:hanging="360"/>
      </w:pPr>
    </w:lvl>
    <w:lvl w:ilvl="4" w:tplc="6B52A720">
      <w:start w:val="1"/>
      <w:numFmt w:val="lowerLetter"/>
      <w:lvlText w:val="%5."/>
      <w:lvlJc w:val="left"/>
      <w:pPr>
        <w:tabs>
          <w:tab w:val="num" w:pos="3600"/>
        </w:tabs>
        <w:ind w:left="3600" w:hanging="360"/>
      </w:pPr>
    </w:lvl>
    <w:lvl w:ilvl="5" w:tplc="21FE5096">
      <w:start w:val="1"/>
      <w:numFmt w:val="lowerRoman"/>
      <w:lvlText w:val="%6."/>
      <w:lvlJc w:val="right"/>
      <w:pPr>
        <w:tabs>
          <w:tab w:val="num" w:pos="4320"/>
        </w:tabs>
        <w:ind w:left="4320" w:hanging="180"/>
      </w:pPr>
    </w:lvl>
    <w:lvl w:ilvl="6" w:tplc="E7043490">
      <w:start w:val="1"/>
      <w:numFmt w:val="decimal"/>
      <w:lvlText w:val="%7."/>
      <w:lvlJc w:val="left"/>
      <w:pPr>
        <w:tabs>
          <w:tab w:val="num" w:pos="5040"/>
        </w:tabs>
        <w:ind w:left="5040" w:hanging="360"/>
      </w:pPr>
    </w:lvl>
    <w:lvl w:ilvl="7" w:tplc="D878FA1A">
      <w:start w:val="1"/>
      <w:numFmt w:val="lowerLetter"/>
      <w:lvlText w:val="%8."/>
      <w:lvlJc w:val="left"/>
      <w:pPr>
        <w:tabs>
          <w:tab w:val="num" w:pos="5760"/>
        </w:tabs>
        <w:ind w:left="5760" w:hanging="360"/>
      </w:pPr>
    </w:lvl>
    <w:lvl w:ilvl="8" w:tplc="62408778">
      <w:start w:val="1"/>
      <w:numFmt w:val="lowerRoman"/>
      <w:lvlText w:val="%9."/>
      <w:lvlJc w:val="right"/>
      <w:pPr>
        <w:tabs>
          <w:tab w:val="num" w:pos="6480"/>
        </w:tabs>
        <w:ind w:left="6480" w:hanging="180"/>
      </w:pPr>
    </w:lvl>
  </w:abstractNum>
  <w:abstractNum w:abstractNumId="37" w15:restartNumberingAfterBreak="0">
    <w:nsid w:val="5DEC61B4"/>
    <w:multiLevelType w:val="hybridMultilevel"/>
    <w:tmpl w:val="0DA0F130"/>
    <w:lvl w:ilvl="0" w:tplc="0409000F">
      <w:start w:val="1"/>
      <w:numFmt w:val="decimal"/>
      <w:lvlText w:val="%1."/>
      <w:lvlJc w:val="left"/>
      <w:pPr>
        <w:tabs>
          <w:tab w:val="num" w:pos="775"/>
        </w:tabs>
        <w:ind w:left="775" w:hanging="360"/>
      </w:pPr>
    </w:lvl>
    <w:lvl w:ilvl="1" w:tplc="04090019" w:tentative="1">
      <w:start w:val="1"/>
      <w:numFmt w:val="lowerLetter"/>
      <w:lvlText w:val="%2."/>
      <w:lvlJc w:val="left"/>
      <w:pPr>
        <w:tabs>
          <w:tab w:val="num" w:pos="1495"/>
        </w:tabs>
        <w:ind w:left="1495" w:hanging="360"/>
      </w:pPr>
    </w:lvl>
    <w:lvl w:ilvl="2" w:tplc="0409001B" w:tentative="1">
      <w:start w:val="1"/>
      <w:numFmt w:val="lowerRoman"/>
      <w:lvlText w:val="%3."/>
      <w:lvlJc w:val="right"/>
      <w:pPr>
        <w:tabs>
          <w:tab w:val="num" w:pos="2215"/>
        </w:tabs>
        <w:ind w:left="2215" w:hanging="180"/>
      </w:pPr>
    </w:lvl>
    <w:lvl w:ilvl="3" w:tplc="0409000F" w:tentative="1">
      <w:start w:val="1"/>
      <w:numFmt w:val="decimal"/>
      <w:lvlText w:val="%4."/>
      <w:lvlJc w:val="left"/>
      <w:pPr>
        <w:tabs>
          <w:tab w:val="num" w:pos="2935"/>
        </w:tabs>
        <w:ind w:left="2935" w:hanging="360"/>
      </w:pPr>
    </w:lvl>
    <w:lvl w:ilvl="4" w:tplc="04090019" w:tentative="1">
      <w:start w:val="1"/>
      <w:numFmt w:val="lowerLetter"/>
      <w:lvlText w:val="%5."/>
      <w:lvlJc w:val="left"/>
      <w:pPr>
        <w:tabs>
          <w:tab w:val="num" w:pos="3655"/>
        </w:tabs>
        <w:ind w:left="3655" w:hanging="360"/>
      </w:pPr>
    </w:lvl>
    <w:lvl w:ilvl="5" w:tplc="0409001B" w:tentative="1">
      <w:start w:val="1"/>
      <w:numFmt w:val="lowerRoman"/>
      <w:lvlText w:val="%6."/>
      <w:lvlJc w:val="right"/>
      <w:pPr>
        <w:tabs>
          <w:tab w:val="num" w:pos="4375"/>
        </w:tabs>
        <w:ind w:left="4375" w:hanging="180"/>
      </w:pPr>
    </w:lvl>
    <w:lvl w:ilvl="6" w:tplc="0409000F" w:tentative="1">
      <w:start w:val="1"/>
      <w:numFmt w:val="decimal"/>
      <w:lvlText w:val="%7."/>
      <w:lvlJc w:val="left"/>
      <w:pPr>
        <w:tabs>
          <w:tab w:val="num" w:pos="5095"/>
        </w:tabs>
        <w:ind w:left="5095" w:hanging="360"/>
      </w:pPr>
    </w:lvl>
    <w:lvl w:ilvl="7" w:tplc="04090019" w:tentative="1">
      <w:start w:val="1"/>
      <w:numFmt w:val="lowerLetter"/>
      <w:lvlText w:val="%8."/>
      <w:lvlJc w:val="left"/>
      <w:pPr>
        <w:tabs>
          <w:tab w:val="num" w:pos="5815"/>
        </w:tabs>
        <w:ind w:left="5815" w:hanging="360"/>
      </w:pPr>
    </w:lvl>
    <w:lvl w:ilvl="8" w:tplc="0409001B" w:tentative="1">
      <w:start w:val="1"/>
      <w:numFmt w:val="lowerRoman"/>
      <w:lvlText w:val="%9."/>
      <w:lvlJc w:val="right"/>
      <w:pPr>
        <w:tabs>
          <w:tab w:val="num" w:pos="6535"/>
        </w:tabs>
        <w:ind w:left="6535" w:hanging="180"/>
      </w:pPr>
    </w:lvl>
  </w:abstractNum>
  <w:abstractNum w:abstractNumId="38" w15:restartNumberingAfterBreak="0">
    <w:nsid w:val="5E8260E2"/>
    <w:multiLevelType w:val="hybridMultilevel"/>
    <w:tmpl w:val="37E4A0A0"/>
    <w:lvl w:ilvl="0" w:tplc="0409000F">
      <w:start w:val="1"/>
      <w:numFmt w:val="decimal"/>
      <w:lvlText w:val="%1."/>
      <w:lvlJc w:val="left"/>
      <w:pPr>
        <w:tabs>
          <w:tab w:val="num" w:pos="1214"/>
        </w:tabs>
        <w:ind w:left="1214" w:hanging="360"/>
      </w:pPr>
    </w:lvl>
    <w:lvl w:ilvl="1" w:tplc="04090019" w:tentative="1">
      <w:start w:val="1"/>
      <w:numFmt w:val="lowerLetter"/>
      <w:lvlText w:val="%2."/>
      <w:lvlJc w:val="left"/>
      <w:pPr>
        <w:tabs>
          <w:tab w:val="num" w:pos="1934"/>
        </w:tabs>
        <w:ind w:left="1934" w:hanging="360"/>
      </w:pPr>
    </w:lvl>
    <w:lvl w:ilvl="2" w:tplc="0409001B" w:tentative="1">
      <w:start w:val="1"/>
      <w:numFmt w:val="lowerRoman"/>
      <w:lvlText w:val="%3."/>
      <w:lvlJc w:val="right"/>
      <w:pPr>
        <w:tabs>
          <w:tab w:val="num" w:pos="2654"/>
        </w:tabs>
        <w:ind w:left="2654" w:hanging="180"/>
      </w:pPr>
    </w:lvl>
    <w:lvl w:ilvl="3" w:tplc="0409000F" w:tentative="1">
      <w:start w:val="1"/>
      <w:numFmt w:val="decimal"/>
      <w:lvlText w:val="%4."/>
      <w:lvlJc w:val="left"/>
      <w:pPr>
        <w:tabs>
          <w:tab w:val="num" w:pos="3374"/>
        </w:tabs>
        <w:ind w:left="3374" w:hanging="360"/>
      </w:pPr>
    </w:lvl>
    <w:lvl w:ilvl="4" w:tplc="04090019" w:tentative="1">
      <w:start w:val="1"/>
      <w:numFmt w:val="lowerLetter"/>
      <w:lvlText w:val="%5."/>
      <w:lvlJc w:val="left"/>
      <w:pPr>
        <w:tabs>
          <w:tab w:val="num" w:pos="4094"/>
        </w:tabs>
        <w:ind w:left="4094" w:hanging="360"/>
      </w:pPr>
    </w:lvl>
    <w:lvl w:ilvl="5" w:tplc="0409001B" w:tentative="1">
      <w:start w:val="1"/>
      <w:numFmt w:val="lowerRoman"/>
      <w:lvlText w:val="%6."/>
      <w:lvlJc w:val="right"/>
      <w:pPr>
        <w:tabs>
          <w:tab w:val="num" w:pos="4814"/>
        </w:tabs>
        <w:ind w:left="4814" w:hanging="180"/>
      </w:pPr>
    </w:lvl>
    <w:lvl w:ilvl="6" w:tplc="0409000F" w:tentative="1">
      <w:start w:val="1"/>
      <w:numFmt w:val="decimal"/>
      <w:lvlText w:val="%7."/>
      <w:lvlJc w:val="left"/>
      <w:pPr>
        <w:tabs>
          <w:tab w:val="num" w:pos="5534"/>
        </w:tabs>
        <w:ind w:left="5534" w:hanging="360"/>
      </w:pPr>
    </w:lvl>
    <w:lvl w:ilvl="7" w:tplc="04090019" w:tentative="1">
      <w:start w:val="1"/>
      <w:numFmt w:val="lowerLetter"/>
      <w:lvlText w:val="%8."/>
      <w:lvlJc w:val="left"/>
      <w:pPr>
        <w:tabs>
          <w:tab w:val="num" w:pos="6254"/>
        </w:tabs>
        <w:ind w:left="6254" w:hanging="360"/>
      </w:pPr>
    </w:lvl>
    <w:lvl w:ilvl="8" w:tplc="0409001B" w:tentative="1">
      <w:start w:val="1"/>
      <w:numFmt w:val="lowerRoman"/>
      <w:lvlText w:val="%9."/>
      <w:lvlJc w:val="right"/>
      <w:pPr>
        <w:tabs>
          <w:tab w:val="num" w:pos="6974"/>
        </w:tabs>
        <w:ind w:left="6974" w:hanging="180"/>
      </w:pPr>
    </w:lvl>
  </w:abstractNum>
  <w:abstractNum w:abstractNumId="39" w15:restartNumberingAfterBreak="0">
    <w:nsid w:val="5F0C1B81"/>
    <w:multiLevelType w:val="hybridMultilevel"/>
    <w:tmpl w:val="BA6659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64A6543"/>
    <w:multiLevelType w:val="multilevel"/>
    <w:tmpl w:val="FB1AAB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CF72046"/>
    <w:multiLevelType w:val="hybridMultilevel"/>
    <w:tmpl w:val="9C329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9476BA9"/>
    <w:multiLevelType w:val="hybridMultilevel"/>
    <w:tmpl w:val="AB9E5CEC"/>
    <w:lvl w:ilvl="0" w:tplc="72606B7E">
      <w:start w:val="1"/>
      <w:numFmt w:val="decimal"/>
      <w:lvlText w:val="%1."/>
      <w:lvlJc w:val="left"/>
      <w:pPr>
        <w:tabs>
          <w:tab w:val="num" w:pos="720"/>
        </w:tabs>
        <w:ind w:left="720" w:hanging="360"/>
      </w:pPr>
    </w:lvl>
    <w:lvl w:ilvl="1" w:tplc="283CF65C">
      <w:start w:val="1"/>
      <w:numFmt w:val="lowerLetter"/>
      <w:lvlText w:val="%2."/>
      <w:lvlJc w:val="left"/>
      <w:pPr>
        <w:tabs>
          <w:tab w:val="num" w:pos="1440"/>
        </w:tabs>
        <w:ind w:left="1440" w:hanging="360"/>
      </w:pPr>
    </w:lvl>
    <w:lvl w:ilvl="2" w:tplc="BA4A4108">
      <w:start w:val="1"/>
      <w:numFmt w:val="lowerRoman"/>
      <w:lvlText w:val="%3."/>
      <w:lvlJc w:val="right"/>
      <w:pPr>
        <w:tabs>
          <w:tab w:val="num" w:pos="2160"/>
        </w:tabs>
        <w:ind w:left="2160" w:hanging="180"/>
      </w:pPr>
    </w:lvl>
    <w:lvl w:ilvl="3" w:tplc="27B23CDA">
      <w:start w:val="1"/>
      <w:numFmt w:val="decimal"/>
      <w:lvlText w:val="%4."/>
      <w:lvlJc w:val="left"/>
      <w:pPr>
        <w:tabs>
          <w:tab w:val="num" w:pos="2880"/>
        </w:tabs>
        <w:ind w:left="2880" w:hanging="360"/>
      </w:pPr>
    </w:lvl>
    <w:lvl w:ilvl="4" w:tplc="E1FAE4F6">
      <w:start w:val="1"/>
      <w:numFmt w:val="lowerLetter"/>
      <w:lvlText w:val="%5."/>
      <w:lvlJc w:val="left"/>
      <w:pPr>
        <w:tabs>
          <w:tab w:val="num" w:pos="3600"/>
        </w:tabs>
        <w:ind w:left="3600" w:hanging="360"/>
      </w:pPr>
    </w:lvl>
    <w:lvl w:ilvl="5" w:tplc="74208586">
      <w:start w:val="1"/>
      <w:numFmt w:val="lowerRoman"/>
      <w:lvlText w:val="%6."/>
      <w:lvlJc w:val="right"/>
      <w:pPr>
        <w:tabs>
          <w:tab w:val="num" w:pos="4320"/>
        </w:tabs>
        <w:ind w:left="4320" w:hanging="180"/>
      </w:pPr>
    </w:lvl>
    <w:lvl w:ilvl="6" w:tplc="CCC2A648">
      <w:start w:val="1"/>
      <w:numFmt w:val="decimal"/>
      <w:lvlText w:val="%7."/>
      <w:lvlJc w:val="left"/>
      <w:pPr>
        <w:tabs>
          <w:tab w:val="num" w:pos="5040"/>
        </w:tabs>
        <w:ind w:left="5040" w:hanging="360"/>
      </w:pPr>
    </w:lvl>
    <w:lvl w:ilvl="7" w:tplc="9A98644E">
      <w:start w:val="1"/>
      <w:numFmt w:val="lowerLetter"/>
      <w:lvlText w:val="%8."/>
      <w:lvlJc w:val="left"/>
      <w:pPr>
        <w:tabs>
          <w:tab w:val="num" w:pos="5760"/>
        </w:tabs>
        <w:ind w:left="5760" w:hanging="360"/>
      </w:pPr>
    </w:lvl>
    <w:lvl w:ilvl="8" w:tplc="931C4746">
      <w:start w:val="1"/>
      <w:numFmt w:val="lowerRoman"/>
      <w:lvlText w:val="%9."/>
      <w:lvlJc w:val="right"/>
      <w:pPr>
        <w:tabs>
          <w:tab w:val="num" w:pos="6480"/>
        </w:tabs>
        <w:ind w:left="6480" w:hanging="180"/>
      </w:pPr>
    </w:lvl>
  </w:abstractNum>
  <w:abstractNum w:abstractNumId="43" w15:restartNumberingAfterBreak="0">
    <w:nsid w:val="7BA8217A"/>
    <w:multiLevelType w:val="hybridMultilevel"/>
    <w:tmpl w:val="3C722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F12C5B"/>
    <w:multiLevelType w:val="hybridMultilevel"/>
    <w:tmpl w:val="9C329E56"/>
    <w:lvl w:ilvl="0" w:tplc="3D16E154">
      <w:start w:val="1"/>
      <w:numFmt w:val="decimal"/>
      <w:lvlText w:val="%1."/>
      <w:lvlJc w:val="left"/>
      <w:pPr>
        <w:tabs>
          <w:tab w:val="num" w:pos="720"/>
        </w:tabs>
        <w:ind w:left="720" w:hanging="360"/>
      </w:pPr>
    </w:lvl>
    <w:lvl w:ilvl="1" w:tplc="D452FC8C">
      <w:start w:val="1"/>
      <w:numFmt w:val="lowerLetter"/>
      <w:lvlText w:val="%2."/>
      <w:lvlJc w:val="left"/>
      <w:pPr>
        <w:tabs>
          <w:tab w:val="num" w:pos="1440"/>
        </w:tabs>
        <w:ind w:left="1440" w:hanging="360"/>
      </w:pPr>
    </w:lvl>
    <w:lvl w:ilvl="2" w:tplc="0E0C4020">
      <w:start w:val="1"/>
      <w:numFmt w:val="lowerRoman"/>
      <w:lvlText w:val="%3."/>
      <w:lvlJc w:val="right"/>
      <w:pPr>
        <w:tabs>
          <w:tab w:val="num" w:pos="2160"/>
        </w:tabs>
        <w:ind w:left="2160" w:hanging="180"/>
      </w:pPr>
    </w:lvl>
    <w:lvl w:ilvl="3" w:tplc="A0E86E44">
      <w:start w:val="1"/>
      <w:numFmt w:val="decimal"/>
      <w:lvlText w:val="%4."/>
      <w:lvlJc w:val="left"/>
      <w:pPr>
        <w:tabs>
          <w:tab w:val="num" w:pos="2880"/>
        </w:tabs>
        <w:ind w:left="2880" w:hanging="360"/>
      </w:pPr>
    </w:lvl>
    <w:lvl w:ilvl="4" w:tplc="AD588ECC">
      <w:start w:val="1"/>
      <w:numFmt w:val="lowerLetter"/>
      <w:lvlText w:val="%5."/>
      <w:lvlJc w:val="left"/>
      <w:pPr>
        <w:tabs>
          <w:tab w:val="num" w:pos="3600"/>
        </w:tabs>
        <w:ind w:left="3600" w:hanging="360"/>
      </w:pPr>
    </w:lvl>
    <w:lvl w:ilvl="5" w:tplc="CA443432">
      <w:start w:val="1"/>
      <w:numFmt w:val="lowerRoman"/>
      <w:lvlText w:val="%6."/>
      <w:lvlJc w:val="right"/>
      <w:pPr>
        <w:tabs>
          <w:tab w:val="num" w:pos="4320"/>
        </w:tabs>
        <w:ind w:left="4320" w:hanging="180"/>
      </w:pPr>
    </w:lvl>
    <w:lvl w:ilvl="6" w:tplc="C4D221FC">
      <w:start w:val="1"/>
      <w:numFmt w:val="decimal"/>
      <w:lvlText w:val="%7."/>
      <w:lvlJc w:val="left"/>
      <w:pPr>
        <w:tabs>
          <w:tab w:val="num" w:pos="5040"/>
        </w:tabs>
        <w:ind w:left="5040" w:hanging="360"/>
      </w:pPr>
    </w:lvl>
    <w:lvl w:ilvl="7" w:tplc="0674D228">
      <w:start w:val="1"/>
      <w:numFmt w:val="lowerLetter"/>
      <w:lvlText w:val="%8."/>
      <w:lvlJc w:val="left"/>
      <w:pPr>
        <w:tabs>
          <w:tab w:val="num" w:pos="5760"/>
        </w:tabs>
        <w:ind w:left="5760" w:hanging="360"/>
      </w:pPr>
    </w:lvl>
    <w:lvl w:ilvl="8" w:tplc="0748BCD0">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8"/>
  </w:num>
  <w:num w:numId="13">
    <w:abstractNumId w:val="32"/>
  </w:num>
  <w:num w:numId="14">
    <w:abstractNumId w:val="36"/>
  </w:num>
  <w:num w:numId="15">
    <w:abstractNumId w:val="19"/>
  </w:num>
  <w:num w:numId="16">
    <w:abstractNumId w:val="37"/>
  </w:num>
  <w:num w:numId="17">
    <w:abstractNumId w:val="20"/>
  </w:num>
  <w:num w:numId="18">
    <w:abstractNumId w:val="38"/>
  </w:num>
  <w:num w:numId="19">
    <w:abstractNumId w:val="10"/>
  </w:num>
  <w:num w:numId="20">
    <w:abstractNumId w:val="34"/>
  </w:num>
  <w:num w:numId="21">
    <w:abstractNumId w:val="35"/>
  </w:num>
  <w:num w:numId="22">
    <w:abstractNumId w:val="28"/>
  </w:num>
  <w:num w:numId="23">
    <w:abstractNumId w:val="26"/>
  </w:num>
  <w:num w:numId="24">
    <w:abstractNumId w:val="39"/>
  </w:num>
  <w:num w:numId="25">
    <w:abstractNumId w:val="21"/>
  </w:num>
  <w:num w:numId="26">
    <w:abstractNumId w:val="33"/>
  </w:num>
  <w:num w:numId="27">
    <w:abstractNumId w:val="14"/>
  </w:num>
  <w:num w:numId="28">
    <w:abstractNumId w:val="31"/>
  </w:num>
  <w:num w:numId="29">
    <w:abstractNumId w:val="22"/>
  </w:num>
  <w:num w:numId="30">
    <w:abstractNumId w:val="41"/>
  </w:num>
  <w:num w:numId="31">
    <w:abstractNumId w:val="44"/>
  </w:num>
  <w:num w:numId="32">
    <w:abstractNumId w:val="27"/>
  </w:num>
  <w:num w:numId="33">
    <w:abstractNumId w:val="13"/>
  </w:num>
  <w:num w:numId="34">
    <w:abstractNumId w:val="11"/>
  </w:num>
  <w:num w:numId="35">
    <w:abstractNumId w:val="24"/>
  </w:num>
  <w:num w:numId="36">
    <w:abstractNumId w:val="12"/>
  </w:num>
  <w:num w:numId="37">
    <w:abstractNumId w:val="40"/>
  </w:num>
  <w:num w:numId="38">
    <w:abstractNumId w:val="16"/>
  </w:num>
  <w:num w:numId="39">
    <w:abstractNumId w:val="42"/>
  </w:num>
  <w:num w:numId="40">
    <w:abstractNumId w:val="30"/>
  </w:num>
  <w:num w:numId="41">
    <w:abstractNumId w:val="17"/>
  </w:num>
  <w:num w:numId="42">
    <w:abstractNumId w:val="43"/>
  </w:num>
  <w:num w:numId="43">
    <w:abstractNumId w:val="23"/>
  </w:num>
  <w:num w:numId="44">
    <w:abstractNumId w:val="15"/>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VN+vdtdApE38BUo2m1+bHgjsVJabJa4woacmrjqu6VSzoiD3WrpnoHglcjaL1yFtLOXRSMy4vQEx/3xeEt92w==" w:salt="L3jzlsitOmxFQLI+G0JtrQ=="/>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FAA"/>
    <w:rsid w:val="00002FF1"/>
    <w:rsid w:val="0000351E"/>
    <w:rsid w:val="000069AE"/>
    <w:rsid w:val="000071F7"/>
    <w:rsid w:val="00011471"/>
    <w:rsid w:val="00015561"/>
    <w:rsid w:val="00022797"/>
    <w:rsid w:val="00025250"/>
    <w:rsid w:val="0002798A"/>
    <w:rsid w:val="0003176B"/>
    <w:rsid w:val="000320F1"/>
    <w:rsid w:val="00033755"/>
    <w:rsid w:val="000374F6"/>
    <w:rsid w:val="000406CB"/>
    <w:rsid w:val="00042E6E"/>
    <w:rsid w:val="000433D0"/>
    <w:rsid w:val="000515BE"/>
    <w:rsid w:val="000555C3"/>
    <w:rsid w:val="00057AC4"/>
    <w:rsid w:val="00063DF9"/>
    <w:rsid w:val="00065281"/>
    <w:rsid w:val="0006683B"/>
    <w:rsid w:val="000728E2"/>
    <w:rsid w:val="00072F96"/>
    <w:rsid w:val="0007491B"/>
    <w:rsid w:val="00075331"/>
    <w:rsid w:val="00076E39"/>
    <w:rsid w:val="0008159E"/>
    <w:rsid w:val="00083002"/>
    <w:rsid w:val="00087B85"/>
    <w:rsid w:val="000909D0"/>
    <w:rsid w:val="000967B2"/>
    <w:rsid w:val="00096F58"/>
    <w:rsid w:val="000A01F1"/>
    <w:rsid w:val="000A698E"/>
    <w:rsid w:val="000A741F"/>
    <w:rsid w:val="000A7DDE"/>
    <w:rsid w:val="000B22F4"/>
    <w:rsid w:val="000B372F"/>
    <w:rsid w:val="000B5D45"/>
    <w:rsid w:val="000B7FE7"/>
    <w:rsid w:val="000C0CC2"/>
    <w:rsid w:val="000C10F0"/>
    <w:rsid w:val="000C1163"/>
    <w:rsid w:val="000C20FC"/>
    <w:rsid w:val="000D14F6"/>
    <w:rsid w:val="000D16EF"/>
    <w:rsid w:val="000D2539"/>
    <w:rsid w:val="000D7C17"/>
    <w:rsid w:val="000E07F9"/>
    <w:rsid w:val="000E262F"/>
    <w:rsid w:val="000E7FC1"/>
    <w:rsid w:val="000F1422"/>
    <w:rsid w:val="000F1BAD"/>
    <w:rsid w:val="000F2DF4"/>
    <w:rsid w:val="000F3BF2"/>
    <w:rsid w:val="000F3D06"/>
    <w:rsid w:val="000F571D"/>
    <w:rsid w:val="000F6783"/>
    <w:rsid w:val="0010304B"/>
    <w:rsid w:val="001036EE"/>
    <w:rsid w:val="00116A74"/>
    <w:rsid w:val="00117A8A"/>
    <w:rsid w:val="00120C95"/>
    <w:rsid w:val="00123074"/>
    <w:rsid w:val="0012544A"/>
    <w:rsid w:val="00127669"/>
    <w:rsid w:val="0013148F"/>
    <w:rsid w:val="00133A07"/>
    <w:rsid w:val="0013461F"/>
    <w:rsid w:val="0013580A"/>
    <w:rsid w:val="001368F2"/>
    <w:rsid w:val="001458DD"/>
    <w:rsid w:val="0014663E"/>
    <w:rsid w:val="0014681B"/>
    <w:rsid w:val="0015230A"/>
    <w:rsid w:val="00152982"/>
    <w:rsid w:val="00153076"/>
    <w:rsid w:val="00153322"/>
    <w:rsid w:val="0016034A"/>
    <w:rsid w:val="00165543"/>
    <w:rsid w:val="0016669F"/>
    <w:rsid w:val="0017038A"/>
    <w:rsid w:val="00170FA7"/>
    <w:rsid w:val="001713E8"/>
    <w:rsid w:val="00171BB7"/>
    <w:rsid w:val="00173B78"/>
    <w:rsid w:val="00180339"/>
    <w:rsid w:val="00180474"/>
    <w:rsid w:val="00180664"/>
    <w:rsid w:val="00181F2C"/>
    <w:rsid w:val="0018392D"/>
    <w:rsid w:val="00190CCC"/>
    <w:rsid w:val="00192DB9"/>
    <w:rsid w:val="00196CDD"/>
    <w:rsid w:val="001A39C9"/>
    <w:rsid w:val="001B12A2"/>
    <w:rsid w:val="001B12AC"/>
    <w:rsid w:val="001B1423"/>
    <w:rsid w:val="001B18A1"/>
    <w:rsid w:val="001B30DF"/>
    <w:rsid w:val="001C0AD0"/>
    <w:rsid w:val="001C441B"/>
    <w:rsid w:val="001D0132"/>
    <w:rsid w:val="001D10C8"/>
    <w:rsid w:val="001E15C2"/>
    <w:rsid w:val="001E6CB7"/>
    <w:rsid w:val="001E7ED4"/>
    <w:rsid w:val="001F68E6"/>
    <w:rsid w:val="002004D4"/>
    <w:rsid w:val="00203CE4"/>
    <w:rsid w:val="00204E35"/>
    <w:rsid w:val="00204EB9"/>
    <w:rsid w:val="0020589F"/>
    <w:rsid w:val="002123A6"/>
    <w:rsid w:val="00213892"/>
    <w:rsid w:val="00216EFA"/>
    <w:rsid w:val="002174E9"/>
    <w:rsid w:val="00223B47"/>
    <w:rsid w:val="0022626C"/>
    <w:rsid w:val="002263A8"/>
    <w:rsid w:val="00230843"/>
    <w:rsid w:val="00234F27"/>
    <w:rsid w:val="002358DE"/>
    <w:rsid w:val="00236B7E"/>
    <w:rsid w:val="0024221F"/>
    <w:rsid w:val="0024603F"/>
    <w:rsid w:val="00250014"/>
    <w:rsid w:val="00252B67"/>
    <w:rsid w:val="00255985"/>
    <w:rsid w:val="0026011F"/>
    <w:rsid w:val="0026048E"/>
    <w:rsid w:val="002628A4"/>
    <w:rsid w:val="002651FF"/>
    <w:rsid w:val="00272F1F"/>
    <w:rsid w:val="002736B8"/>
    <w:rsid w:val="00273A38"/>
    <w:rsid w:val="002749C4"/>
    <w:rsid w:val="00275253"/>
    <w:rsid w:val="00275BB5"/>
    <w:rsid w:val="00277CF7"/>
    <w:rsid w:val="00284B00"/>
    <w:rsid w:val="00285776"/>
    <w:rsid w:val="0028660E"/>
    <w:rsid w:val="00286F6A"/>
    <w:rsid w:val="00291C8C"/>
    <w:rsid w:val="002A1ECE"/>
    <w:rsid w:val="002A2510"/>
    <w:rsid w:val="002B066A"/>
    <w:rsid w:val="002B27FD"/>
    <w:rsid w:val="002B2CE0"/>
    <w:rsid w:val="002B4D1D"/>
    <w:rsid w:val="002C10B1"/>
    <w:rsid w:val="002C26AC"/>
    <w:rsid w:val="002C3E28"/>
    <w:rsid w:val="002C41CD"/>
    <w:rsid w:val="002C531E"/>
    <w:rsid w:val="002C5D74"/>
    <w:rsid w:val="002C60DD"/>
    <w:rsid w:val="002D0D1C"/>
    <w:rsid w:val="002D222A"/>
    <w:rsid w:val="002D7559"/>
    <w:rsid w:val="002E554D"/>
    <w:rsid w:val="002E6966"/>
    <w:rsid w:val="002E6DBB"/>
    <w:rsid w:val="002F0C3F"/>
    <w:rsid w:val="002F3288"/>
    <w:rsid w:val="002F3CE4"/>
    <w:rsid w:val="00307621"/>
    <w:rsid w:val="003076FD"/>
    <w:rsid w:val="00310249"/>
    <w:rsid w:val="00313952"/>
    <w:rsid w:val="00317005"/>
    <w:rsid w:val="00320CE7"/>
    <w:rsid w:val="00330D53"/>
    <w:rsid w:val="00335259"/>
    <w:rsid w:val="00343D83"/>
    <w:rsid w:val="003476FF"/>
    <w:rsid w:val="00356C3E"/>
    <w:rsid w:val="0036056A"/>
    <w:rsid w:val="00361437"/>
    <w:rsid w:val="0036214A"/>
    <w:rsid w:val="003621A8"/>
    <w:rsid w:val="00363C4B"/>
    <w:rsid w:val="003708DA"/>
    <w:rsid w:val="003708EB"/>
    <w:rsid w:val="0037383D"/>
    <w:rsid w:val="00376D81"/>
    <w:rsid w:val="003816D7"/>
    <w:rsid w:val="00383037"/>
    <w:rsid w:val="0038563F"/>
    <w:rsid w:val="00385EEC"/>
    <w:rsid w:val="00387069"/>
    <w:rsid w:val="00391422"/>
    <w:rsid w:val="003916D7"/>
    <w:rsid w:val="003918E0"/>
    <w:rsid w:val="003929F1"/>
    <w:rsid w:val="003934B6"/>
    <w:rsid w:val="00393FEB"/>
    <w:rsid w:val="003A1B63"/>
    <w:rsid w:val="003A41A1"/>
    <w:rsid w:val="003A46AD"/>
    <w:rsid w:val="003A5A15"/>
    <w:rsid w:val="003B05A3"/>
    <w:rsid w:val="003B2326"/>
    <w:rsid w:val="003B3C91"/>
    <w:rsid w:val="003B69C1"/>
    <w:rsid w:val="003C2D5C"/>
    <w:rsid w:val="003C7D15"/>
    <w:rsid w:val="003D0944"/>
    <w:rsid w:val="003D1F99"/>
    <w:rsid w:val="003D35EF"/>
    <w:rsid w:val="003D6F64"/>
    <w:rsid w:val="003E0D99"/>
    <w:rsid w:val="003E112C"/>
    <w:rsid w:val="003E11D5"/>
    <w:rsid w:val="003E1FF4"/>
    <w:rsid w:val="003E3197"/>
    <w:rsid w:val="003E354E"/>
    <w:rsid w:val="003E37CB"/>
    <w:rsid w:val="003E593A"/>
    <w:rsid w:val="003F7FE9"/>
    <w:rsid w:val="00401BA1"/>
    <w:rsid w:val="0040207F"/>
    <w:rsid w:val="0040401F"/>
    <w:rsid w:val="0040517E"/>
    <w:rsid w:val="004104ED"/>
    <w:rsid w:val="00414880"/>
    <w:rsid w:val="00415CC2"/>
    <w:rsid w:val="0042050D"/>
    <w:rsid w:val="00420D7B"/>
    <w:rsid w:val="00423CA4"/>
    <w:rsid w:val="00423CCA"/>
    <w:rsid w:val="00437ED0"/>
    <w:rsid w:val="004400CC"/>
    <w:rsid w:val="00440CD8"/>
    <w:rsid w:val="00443837"/>
    <w:rsid w:val="0044443D"/>
    <w:rsid w:val="00446ED8"/>
    <w:rsid w:val="00450F66"/>
    <w:rsid w:val="00451B47"/>
    <w:rsid w:val="00453792"/>
    <w:rsid w:val="004567C0"/>
    <w:rsid w:val="00460033"/>
    <w:rsid w:val="00461739"/>
    <w:rsid w:val="0046275A"/>
    <w:rsid w:val="00467865"/>
    <w:rsid w:val="00470E40"/>
    <w:rsid w:val="00475FDE"/>
    <w:rsid w:val="00476FE2"/>
    <w:rsid w:val="00480E69"/>
    <w:rsid w:val="0048685F"/>
    <w:rsid w:val="004877D4"/>
    <w:rsid w:val="00495456"/>
    <w:rsid w:val="004970EA"/>
    <w:rsid w:val="004A1437"/>
    <w:rsid w:val="004A28DB"/>
    <w:rsid w:val="004A4198"/>
    <w:rsid w:val="004A4BDC"/>
    <w:rsid w:val="004A54EA"/>
    <w:rsid w:val="004A77BE"/>
    <w:rsid w:val="004B0578"/>
    <w:rsid w:val="004B10E5"/>
    <w:rsid w:val="004B258A"/>
    <w:rsid w:val="004B3075"/>
    <w:rsid w:val="004B44E8"/>
    <w:rsid w:val="004B648C"/>
    <w:rsid w:val="004B6620"/>
    <w:rsid w:val="004B6E16"/>
    <w:rsid w:val="004B7072"/>
    <w:rsid w:val="004C0993"/>
    <w:rsid w:val="004C1591"/>
    <w:rsid w:val="004C31A3"/>
    <w:rsid w:val="004C5C0C"/>
    <w:rsid w:val="004C79B1"/>
    <w:rsid w:val="004D098C"/>
    <w:rsid w:val="004D1D97"/>
    <w:rsid w:val="004D2DFC"/>
    <w:rsid w:val="004D3FFE"/>
    <w:rsid w:val="004D4F1A"/>
    <w:rsid w:val="004D69E4"/>
    <w:rsid w:val="004E1406"/>
    <w:rsid w:val="004E34C6"/>
    <w:rsid w:val="004E352F"/>
    <w:rsid w:val="004E5369"/>
    <w:rsid w:val="004F37ED"/>
    <w:rsid w:val="004F47AE"/>
    <w:rsid w:val="004F62AD"/>
    <w:rsid w:val="00501AE8"/>
    <w:rsid w:val="005026E4"/>
    <w:rsid w:val="00504062"/>
    <w:rsid w:val="00504B65"/>
    <w:rsid w:val="00506D9C"/>
    <w:rsid w:val="00510339"/>
    <w:rsid w:val="005114CE"/>
    <w:rsid w:val="00512169"/>
    <w:rsid w:val="0051382E"/>
    <w:rsid w:val="00515909"/>
    <w:rsid w:val="00517307"/>
    <w:rsid w:val="0052122B"/>
    <w:rsid w:val="005249FF"/>
    <w:rsid w:val="00526234"/>
    <w:rsid w:val="00532E5B"/>
    <w:rsid w:val="005353E5"/>
    <w:rsid w:val="005411D3"/>
    <w:rsid w:val="00546549"/>
    <w:rsid w:val="00554EA0"/>
    <w:rsid w:val="005557F6"/>
    <w:rsid w:val="00557061"/>
    <w:rsid w:val="00557D15"/>
    <w:rsid w:val="0056322B"/>
    <w:rsid w:val="00563778"/>
    <w:rsid w:val="00566A75"/>
    <w:rsid w:val="00567B12"/>
    <w:rsid w:val="005700C3"/>
    <w:rsid w:val="00573FDE"/>
    <w:rsid w:val="00575316"/>
    <w:rsid w:val="00581C87"/>
    <w:rsid w:val="005823AB"/>
    <w:rsid w:val="00585448"/>
    <w:rsid w:val="0058676E"/>
    <w:rsid w:val="0059311F"/>
    <w:rsid w:val="005945B8"/>
    <w:rsid w:val="005955CF"/>
    <w:rsid w:val="005A3CED"/>
    <w:rsid w:val="005B0432"/>
    <w:rsid w:val="005B2271"/>
    <w:rsid w:val="005B2B29"/>
    <w:rsid w:val="005B38D8"/>
    <w:rsid w:val="005B4AE2"/>
    <w:rsid w:val="005C17AA"/>
    <w:rsid w:val="005C2832"/>
    <w:rsid w:val="005C2F2A"/>
    <w:rsid w:val="005C4F2C"/>
    <w:rsid w:val="005C5758"/>
    <w:rsid w:val="005D0541"/>
    <w:rsid w:val="005D248F"/>
    <w:rsid w:val="005D516F"/>
    <w:rsid w:val="005D7134"/>
    <w:rsid w:val="005D7770"/>
    <w:rsid w:val="005E120E"/>
    <w:rsid w:val="005E63CC"/>
    <w:rsid w:val="005F55AA"/>
    <w:rsid w:val="005F5E07"/>
    <w:rsid w:val="005F6DAF"/>
    <w:rsid w:val="005F6E87"/>
    <w:rsid w:val="005F7AFA"/>
    <w:rsid w:val="00600896"/>
    <w:rsid w:val="00601165"/>
    <w:rsid w:val="00601460"/>
    <w:rsid w:val="00602CCF"/>
    <w:rsid w:val="00606E02"/>
    <w:rsid w:val="0060751E"/>
    <w:rsid w:val="0061121C"/>
    <w:rsid w:val="00613129"/>
    <w:rsid w:val="00614084"/>
    <w:rsid w:val="00617C65"/>
    <w:rsid w:val="0063047A"/>
    <w:rsid w:val="006306D6"/>
    <w:rsid w:val="0063072B"/>
    <w:rsid w:val="00640EA5"/>
    <w:rsid w:val="00646145"/>
    <w:rsid w:val="0064757C"/>
    <w:rsid w:val="00650E5A"/>
    <w:rsid w:val="00655DB9"/>
    <w:rsid w:val="00657734"/>
    <w:rsid w:val="00657BB0"/>
    <w:rsid w:val="0066715E"/>
    <w:rsid w:val="00667F7D"/>
    <w:rsid w:val="0067433B"/>
    <w:rsid w:val="006743FD"/>
    <w:rsid w:val="00675B53"/>
    <w:rsid w:val="006876A2"/>
    <w:rsid w:val="00690FAB"/>
    <w:rsid w:val="00692879"/>
    <w:rsid w:val="00692DF4"/>
    <w:rsid w:val="006935CF"/>
    <w:rsid w:val="00695FAA"/>
    <w:rsid w:val="006979D1"/>
    <w:rsid w:val="006A07ED"/>
    <w:rsid w:val="006A417E"/>
    <w:rsid w:val="006A48BE"/>
    <w:rsid w:val="006A7891"/>
    <w:rsid w:val="006B1960"/>
    <w:rsid w:val="006B38B9"/>
    <w:rsid w:val="006B4363"/>
    <w:rsid w:val="006B53FC"/>
    <w:rsid w:val="006B6068"/>
    <w:rsid w:val="006C067D"/>
    <w:rsid w:val="006C0A03"/>
    <w:rsid w:val="006C15B7"/>
    <w:rsid w:val="006C627A"/>
    <w:rsid w:val="006D016D"/>
    <w:rsid w:val="006D2635"/>
    <w:rsid w:val="006D2A8B"/>
    <w:rsid w:val="006D4FDE"/>
    <w:rsid w:val="006D5C6F"/>
    <w:rsid w:val="006D71CF"/>
    <w:rsid w:val="006D7210"/>
    <w:rsid w:val="006D779C"/>
    <w:rsid w:val="006E1EAD"/>
    <w:rsid w:val="006E344E"/>
    <w:rsid w:val="006E4F63"/>
    <w:rsid w:val="006E729E"/>
    <w:rsid w:val="006E7FD3"/>
    <w:rsid w:val="006F10B8"/>
    <w:rsid w:val="00710066"/>
    <w:rsid w:val="007168BF"/>
    <w:rsid w:val="007175E9"/>
    <w:rsid w:val="0071761D"/>
    <w:rsid w:val="007216C5"/>
    <w:rsid w:val="0072182E"/>
    <w:rsid w:val="00723061"/>
    <w:rsid w:val="00726196"/>
    <w:rsid w:val="0073032D"/>
    <w:rsid w:val="00730F9C"/>
    <w:rsid w:val="00731DD0"/>
    <w:rsid w:val="00734EAB"/>
    <w:rsid w:val="00735326"/>
    <w:rsid w:val="007372AC"/>
    <w:rsid w:val="007378C4"/>
    <w:rsid w:val="00747FF2"/>
    <w:rsid w:val="0075506B"/>
    <w:rsid w:val="007602AC"/>
    <w:rsid w:val="00765A2F"/>
    <w:rsid w:val="00772BC2"/>
    <w:rsid w:val="00773E48"/>
    <w:rsid w:val="00774B67"/>
    <w:rsid w:val="00776122"/>
    <w:rsid w:val="00777423"/>
    <w:rsid w:val="00777ED1"/>
    <w:rsid w:val="007817DF"/>
    <w:rsid w:val="00786060"/>
    <w:rsid w:val="00786DE7"/>
    <w:rsid w:val="00790E01"/>
    <w:rsid w:val="00792E8F"/>
    <w:rsid w:val="00793AC6"/>
    <w:rsid w:val="007A4DE1"/>
    <w:rsid w:val="007A66D8"/>
    <w:rsid w:val="007A71DE"/>
    <w:rsid w:val="007B199B"/>
    <w:rsid w:val="007B2F24"/>
    <w:rsid w:val="007B4EBF"/>
    <w:rsid w:val="007B6119"/>
    <w:rsid w:val="007B6D33"/>
    <w:rsid w:val="007C062C"/>
    <w:rsid w:val="007C1F27"/>
    <w:rsid w:val="007C35AA"/>
    <w:rsid w:val="007D2253"/>
    <w:rsid w:val="007D4F33"/>
    <w:rsid w:val="007E06C4"/>
    <w:rsid w:val="007E2A15"/>
    <w:rsid w:val="007E32E7"/>
    <w:rsid w:val="007E5C21"/>
    <w:rsid w:val="007E6D4B"/>
    <w:rsid w:val="007E7F84"/>
    <w:rsid w:val="007F0623"/>
    <w:rsid w:val="007F3167"/>
    <w:rsid w:val="007F32A9"/>
    <w:rsid w:val="008036D4"/>
    <w:rsid w:val="0080531E"/>
    <w:rsid w:val="008107D6"/>
    <w:rsid w:val="008119C5"/>
    <w:rsid w:val="00814671"/>
    <w:rsid w:val="00816983"/>
    <w:rsid w:val="008177DF"/>
    <w:rsid w:val="0081793C"/>
    <w:rsid w:val="00820E7C"/>
    <w:rsid w:val="0082106E"/>
    <w:rsid w:val="008213B7"/>
    <w:rsid w:val="00825F36"/>
    <w:rsid w:val="0082706B"/>
    <w:rsid w:val="00830869"/>
    <w:rsid w:val="00831DFB"/>
    <w:rsid w:val="00832C3B"/>
    <w:rsid w:val="00832E73"/>
    <w:rsid w:val="00832F02"/>
    <w:rsid w:val="008333D4"/>
    <w:rsid w:val="00835556"/>
    <w:rsid w:val="0083558E"/>
    <w:rsid w:val="00841645"/>
    <w:rsid w:val="00841BC6"/>
    <w:rsid w:val="00844F9D"/>
    <w:rsid w:val="0084515B"/>
    <w:rsid w:val="00852EC6"/>
    <w:rsid w:val="008549E9"/>
    <w:rsid w:val="00854FAE"/>
    <w:rsid w:val="008616DF"/>
    <w:rsid w:val="00882234"/>
    <w:rsid w:val="008830CB"/>
    <w:rsid w:val="00886671"/>
    <w:rsid w:val="0088782D"/>
    <w:rsid w:val="008929F2"/>
    <w:rsid w:val="00893CEF"/>
    <w:rsid w:val="00893DD3"/>
    <w:rsid w:val="00895DEE"/>
    <w:rsid w:val="008A11B0"/>
    <w:rsid w:val="008A11FE"/>
    <w:rsid w:val="008A49B6"/>
    <w:rsid w:val="008A7243"/>
    <w:rsid w:val="008B0122"/>
    <w:rsid w:val="008B087B"/>
    <w:rsid w:val="008B52D8"/>
    <w:rsid w:val="008B7081"/>
    <w:rsid w:val="008B7ADB"/>
    <w:rsid w:val="008C1942"/>
    <w:rsid w:val="008C1DDD"/>
    <w:rsid w:val="008C2E3A"/>
    <w:rsid w:val="008C300C"/>
    <w:rsid w:val="008C330C"/>
    <w:rsid w:val="008C43D5"/>
    <w:rsid w:val="008C5A9C"/>
    <w:rsid w:val="008D25C1"/>
    <w:rsid w:val="008D261A"/>
    <w:rsid w:val="008D2CD7"/>
    <w:rsid w:val="008D31BD"/>
    <w:rsid w:val="008D754D"/>
    <w:rsid w:val="008E12F2"/>
    <w:rsid w:val="008E4D78"/>
    <w:rsid w:val="008E659E"/>
    <w:rsid w:val="008E6824"/>
    <w:rsid w:val="008E72CF"/>
    <w:rsid w:val="008F1418"/>
    <w:rsid w:val="008F2650"/>
    <w:rsid w:val="008F41C7"/>
    <w:rsid w:val="008F7058"/>
    <w:rsid w:val="009021F7"/>
    <w:rsid w:val="00902964"/>
    <w:rsid w:val="0090305A"/>
    <w:rsid w:val="00903551"/>
    <w:rsid w:val="0090469A"/>
    <w:rsid w:val="0090679F"/>
    <w:rsid w:val="00915D05"/>
    <w:rsid w:val="00927D29"/>
    <w:rsid w:val="00927EA2"/>
    <w:rsid w:val="009309C4"/>
    <w:rsid w:val="00931961"/>
    <w:rsid w:val="009346C5"/>
    <w:rsid w:val="00936690"/>
    <w:rsid w:val="00937437"/>
    <w:rsid w:val="009411E2"/>
    <w:rsid w:val="00942376"/>
    <w:rsid w:val="009424B3"/>
    <w:rsid w:val="009434DB"/>
    <w:rsid w:val="00946769"/>
    <w:rsid w:val="0094790F"/>
    <w:rsid w:val="009479BC"/>
    <w:rsid w:val="00951713"/>
    <w:rsid w:val="00951EAD"/>
    <w:rsid w:val="0095434F"/>
    <w:rsid w:val="00957F60"/>
    <w:rsid w:val="00966B90"/>
    <w:rsid w:val="0097010C"/>
    <w:rsid w:val="009737B7"/>
    <w:rsid w:val="00974D67"/>
    <w:rsid w:val="00975CD1"/>
    <w:rsid w:val="00977A6C"/>
    <w:rsid w:val="009802C4"/>
    <w:rsid w:val="009841B7"/>
    <w:rsid w:val="00985804"/>
    <w:rsid w:val="00991793"/>
    <w:rsid w:val="0099333A"/>
    <w:rsid w:val="00995CCC"/>
    <w:rsid w:val="00996685"/>
    <w:rsid w:val="009976D9"/>
    <w:rsid w:val="00997A3E"/>
    <w:rsid w:val="009A0673"/>
    <w:rsid w:val="009A4EA3"/>
    <w:rsid w:val="009A55DC"/>
    <w:rsid w:val="009B3819"/>
    <w:rsid w:val="009B62D5"/>
    <w:rsid w:val="009B6643"/>
    <w:rsid w:val="009C0B85"/>
    <w:rsid w:val="009C220D"/>
    <w:rsid w:val="009C2EBC"/>
    <w:rsid w:val="009C3D50"/>
    <w:rsid w:val="009D2DD7"/>
    <w:rsid w:val="009E4A9D"/>
    <w:rsid w:val="009E4ACA"/>
    <w:rsid w:val="009F1999"/>
    <w:rsid w:val="009F252B"/>
    <w:rsid w:val="009F27C6"/>
    <w:rsid w:val="009F45E2"/>
    <w:rsid w:val="00A007F7"/>
    <w:rsid w:val="00A03050"/>
    <w:rsid w:val="00A0518C"/>
    <w:rsid w:val="00A05876"/>
    <w:rsid w:val="00A06F81"/>
    <w:rsid w:val="00A2091A"/>
    <w:rsid w:val="00A211B2"/>
    <w:rsid w:val="00A23C5E"/>
    <w:rsid w:val="00A26B10"/>
    <w:rsid w:val="00A2727E"/>
    <w:rsid w:val="00A31EE8"/>
    <w:rsid w:val="00A33301"/>
    <w:rsid w:val="00A33E64"/>
    <w:rsid w:val="00A35524"/>
    <w:rsid w:val="00A4081A"/>
    <w:rsid w:val="00A432D5"/>
    <w:rsid w:val="00A43E97"/>
    <w:rsid w:val="00A477DA"/>
    <w:rsid w:val="00A613B9"/>
    <w:rsid w:val="00A6155E"/>
    <w:rsid w:val="00A6198E"/>
    <w:rsid w:val="00A71241"/>
    <w:rsid w:val="00A74F99"/>
    <w:rsid w:val="00A76B5A"/>
    <w:rsid w:val="00A82BA3"/>
    <w:rsid w:val="00A82FC2"/>
    <w:rsid w:val="00A86ED9"/>
    <w:rsid w:val="00A8747B"/>
    <w:rsid w:val="00A92012"/>
    <w:rsid w:val="00A925F6"/>
    <w:rsid w:val="00A93FD1"/>
    <w:rsid w:val="00A94ACC"/>
    <w:rsid w:val="00A94AE0"/>
    <w:rsid w:val="00AA5047"/>
    <w:rsid w:val="00AA70DB"/>
    <w:rsid w:val="00AA7D48"/>
    <w:rsid w:val="00AB04C6"/>
    <w:rsid w:val="00AB0D58"/>
    <w:rsid w:val="00AB2BEC"/>
    <w:rsid w:val="00AB615D"/>
    <w:rsid w:val="00AC30B3"/>
    <w:rsid w:val="00AC64B3"/>
    <w:rsid w:val="00AD17FB"/>
    <w:rsid w:val="00AE2900"/>
    <w:rsid w:val="00AE4C2D"/>
    <w:rsid w:val="00AE6FA4"/>
    <w:rsid w:val="00AF1EDD"/>
    <w:rsid w:val="00AF3206"/>
    <w:rsid w:val="00AF4D5F"/>
    <w:rsid w:val="00AF6931"/>
    <w:rsid w:val="00AF736A"/>
    <w:rsid w:val="00B03907"/>
    <w:rsid w:val="00B059C2"/>
    <w:rsid w:val="00B06567"/>
    <w:rsid w:val="00B07D7E"/>
    <w:rsid w:val="00B11811"/>
    <w:rsid w:val="00B135FE"/>
    <w:rsid w:val="00B13F85"/>
    <w:rsid w:val="00B14BC8"/>
    <w:rsid w:val="00B17701"/>
    <w:rsid w:val="00B241B1"/>
    <w:rsid w:val="00B26AF9"/>
    <w:rsid w:val="00B311E1"/>
    <w:rsid w:val="00B32F0D"/>
    <w:rsid w:val="00B34CF8"/>
    <w:rsid w:val="00B35E18"/>
    <w:rsid w:val="00B41B27"/>
    <w:rsid w:val="00B436A3"/>
    <w:rsid w:val="00B4414A"/>
    <w:rsid w:val="00B443E2"/>
    <w:rsid w:val="00B4480D"/>
    <w:rsid w:val="00B46F56"/>
    <w:rsid w:val="00B4735C"/>
    <w:rsid w:val="00B53A8E"/>
    <w:rsid w:val="00B5453D"/>
    <w:rsid w:val="00B56944"/>
    <w:rsid w:val="00B570CA"/>
    <w:rsid w:val="00B650E9"/>
    <w:rsid w:val="00B6600C"/>
    <w:rsid w:val="00B66532"/>
    <w:rsid w:val="00B77CB0"/>
    <w:rsid w:val="00B80013"/>
    <w:rsid w:val="00B819C2"/>
    <w:rsid w:val="00B821AB"/>
    <w:rsid w:val="00B83A12"/>
    <w:rsid w:val="00B85F25"/>
    <w:rsid w:val="00B86791"/>
    <w:rsid w:val="00B90EC2"/>
    <w:rsid w:val="00B931EB"/>
    <w:rsid w:val="00B963BC"/>
    <w:rsid w:val="00B97E28"/>
    <w:rsid w:val="00B97FD5"/>
    <w:rsid w:val="00BA268F"/>
    <w:rsid w:val="00BA6CE8"/>
    <w:rsid w:val="00BB189A"/>
    <w:rsid w:val="00BB18A3"/>
    <w:rsid w:val="00BB1A4B"/>
    <w:rsid w:val="00BB382B"/>
    <w:rsid w:val="00BB42A7"/>
    <w:rsid w:val="00BB438E"/>
    <w:rsid w:val="00BB679E"/>
    <w:rsid w:val="00BB6BE9"/>
    <w:rsid w:val="00BC476A"/>
    <w:rsid w:val="00BC591A"/>
    <w:rsid w:val="00BD0A86"/>
    <w:rsid w:val="00BD12DB"/>
    <w:rsid w:val="00BD679B"/>
    <w:rsid w:val="00BE1480"/>
    <w:rsid w:val="00BE3492"/>
    <w:rsid w:val="00BE4938"/>
    <w:rsid w:val="00BF47CA"/>
    <w:rsid w:val="00BF4E0A"/>
    <w:rsid w:val="00C0305E"/>
    <w:rsid w:val="00C04604"/>
    <w:rsid w:val="00C06402"/>
    <w:rsid w:val="00C079CA"/>
    <w:rsid w:val="00C07AAF"/>
    <w:rsid w:val="00C07ED0"/>
    <w:rsid w:val="00C102E4"/>
    <w:rsid w:val="00C12BF6"/>
    <w:rsid w:val="00C12E48"/>
    <w:rsid w:val="00C133F3"/>
    <w:rsid w:val="00C13BF1"/>
    <w:rsid w:val="00C1411E"/>
    <w:rsid w:val="00C17D24"/>
    <w:rsid w:val="00C17F42"/>
    <w:rsid w:val="00C21975"/>
    <w:rsid w:val="00C22FC2"/>
    <w:rsid w:val="00C235B2"/>
    <w:rsid w:val="00C255F7"/>
    <w:rsid w:val="00C26329"/>
    <w:rsid w:val="00C32E5F"/>
    <w:rsid w:val="00C43DFD"/>
    <w:rsid w:val="00C46CC3"/>
    <w:rsid w:val="00C46F77"/>
    <w:rsid w:val="00C513C3"/>
    <w:rsid w:val="00C51BA0"/>
    <w:rsid w:val="00C56A4A"/>
    <w:rsid w:val="00C6106B"/>
    <w:rsid w:val="00C61EFF"/>
    <w:rsid w:val="00C62B07"/>
    <w:rsid w:val="00C67741"/>
    <w:rsid w:val="00C705BE"/>
    <w:rsid w:val="00C70E44"/>
    <w:rsid w:val="00C72CD3"/>
    <w:rsid w:val="00C74647"/>
    <w:rsid w:val="00C76039"/>
    <w:rsid w:val="00C7631F"/>
    <w:rsid w:val="00C76480"/>
    <w:rsid w:val="00C810EF"/>
    <w:rsid w:val="00C83C38"/>
    <w:rsid w:val="00C83CBE"/>
    <w:rsid w:val="00C860F6"/>
    <w:rsid w:val="00C861C3"/>
    <w:rsid w:val="00C9137B"/>
    <w:rsid w:val="00C91721"/>
    <w:rsid w:val="00C91F34"/>
    <w:rsid w:val="00C92816"/>
    <w:rsid w:val="00C92FD6"/>
    <w:rsid w:val="00C93D0E"/>
    <w:rsid w:val="00C96B13"/>
    <w:rsid w:val="00C97820"/>
    <w:rsid w:val="00CA64DB"/>
    <w:rsid w:val="00CB090F"/>
    <w:rsid w:val="00CB0A0D"/>
    <w:rsid w:val="00CB451F"/>
    <w:rsid w:val="00CB527F"/>
    <w:rsid w:val="00CC1770"/>
    <w:rsid w:val="00CC3847"/>
    <w:rsid w:val="00CC4F0B"/>
    <w:rsid w:val="00CC5BCB"/>
    <w:rsid w:val="00CC6137"/>
    <w:rsid w:val="00CC630B"/>
    <w:rsid w:val="00CC6598"/>
    <w:rsid w:val="00CC6BB1"/>
    <w:rsid w:val="00CC6FDF"/>
    <w:rsid w:val="00CD00CF"/>
    <w:rsid w:val="00CD272D"/>
    <w:rsid w:val="00CD726D"/>
    <w:rsid w:val="00CE4C1B"/>
    <w:rsid w:val="00CE4E00"/>
    <w:rsid w:val="00CF0DC8"/>
    <w:rsid w:val="00D009AB"/>
    <w:rsid w:val="00D01268"/>
    <w:rsid w:val="00D02489"/>
    <w:rsid w:val="00D13852"/>
    <w:rsid w:val="00D14E73"/>
    <w:rsid w:val="00D17154"/>
    <w:rsid w:val="00D211F4"/>
    <w:rsid w:val="00D22777"/>
    <w:rsid w:val="00D3007C"/>
    <w:rsid w:val="00D316F8"/>
    <w:rsid w:val="00D42851"/>
    <w:rsid w:val="00D45A2E"/>
    <w:rsid w:val="00D535D4"/>
    <w:rsid w:val="00D544F7"/>
    <w:rsid w:val="00D578E8"/>
    <w:rsid w:val="00D57A41"/>
    <w:rsid w:val="00D60CE6"/>
    <w:rsid w:val="00D6155E"/>
    <w:rsid w:val="00D61977"/>
    <w:rsid w:val="00D644E0"/>
    <w:rsid w:val="00D65D84"/>
    <w:rsid w:val="00D72D1C"/>
    <w:rsid w:val="00D75DA6"/>
    <w:rsid w:val="00D76F6D"/>
    <w:rsid w:val="00D82753"/>
    <w:rsid w:val="00D85A60"/>
    <w:rsid w:val="00D85C38"/>
    <w:rsid w:val="00D85DF2"/>
    <w:rsid w:val="00D93CDB"/>
    <w:rsid w:val="00DA0605"/>
    <w:rsid w:val="00DA0810"/>
    <w:rsid w:val="00DA4009"/>
    <w:rsid w:val="00DA6DFF"/>
    <w:rsid w:val="00DA7045"/>
    <w:rsid w:val="00DB1332"/>
    <w:rsid w:val="00DB4537"/>
    <w:rsid w:val="00DC47A2"/>
    <w:rsid w:val="00DC552B"/>
    <w:rsid w:val="00DD3D94"/>
    <w:rsid w:val="00DD4AAE"/>
    <w:rsid w:val="00DD6308"/>
    <w:rsid w:val="00DD6F5D"/>
    <w:rsid w:val="00DE1551"/>
    <w:rsid w:val="00DE3268"/>
    <w:rsid w:val="00DE5D88"/>
    <w:rsid w:val="00DE7A5A"/>
    <w:rsid w:val="00DE7F59"/>
    <w:rsid w:val="00DE7FB7"/>
    <w:rsid w:val="00DF095C"/>
    <w:rsid w:val="00DF098F"/>
    <w:rsid w:val="00DF38EF"/>
    <w:rsid w:val="00DF6B2D"/>
    <w:rsid w:val="00E03965"/>
    <w:rsid w:val="00E03E1F"/>
    <w:rsid w:val="00E145A0"/>
    <w:rsid w:val="00E20DDA"/>
    <w:rsid w:val="00E22784"/>
    <w:rsid w:val="00E22B97"/>
    <w:rsid w:val="00E25118"/>
    <w:rsid w:val="00E32A8B"/>
    <w:rsid w:val="00E338AF"/>
    <w:rsid w:val="00E36054"/>
    <w:rsid w:val="00E3614E"/>
    <w:rsid w:val="00E37E7B"/>
    <w:rsid w:val="00E417BC"/>
    <w:rsid w:val="00E4196F"/>
    <w:rsid w:val="00E46E04"/>
    <w:rsid w:val="00E50845"/>
    <w:rsid w:val="00E512B8"/>
    <w:rsid w:val="00E5283B"/>
    <w:rsid w:val="00E541AB"/>
    <w:rsid w:val="00E618F8"/>
    <w:rsid w:val="00E63285"/>
    <w:rsid w:val="00E666A5"/>
    <w:rsid w:val="00E66D04"/>
    <w:rsid w:val="00E67D25"/>
    <w:rsid w:val="00E743C7"/>
    <w:rsid w:val="00E75296"/>
    <w:rsid w:val="00E75BF0"/>
    <w:rsid w:val="00E7728A"/>
    <w:rsid w:val="00E83871"/>
    <w:rsid w:val="00E87396"/>
    <w:rsid w:val="00E906F1"/>
    <w:rsid w:val="00EA1127"/>
    <w:rsid w:val="00EA1446"/>
    <w:rsid w:val="00EA1751"/>
    <w:rsid w:val="00EA248E"/>
    <w:rsid w:val="00EA403C"/>
    <w:rsid w:val="00EA5E1E"/>
    <w:rsid w:val="00EB36B4"/>
    <w:rsid w:val="00EB52B0"/>
    <w:rsid w:val="00EB6CED"/>
    <w:rsid w:val="00EB7837"/>
    <w:rsid w:val="00EC0939"/>
    <w:rsid w:val="00EC1E9D"/>
    <w:rsid w:val="00EC3319"/>
    <w:rsid w:val="00EC42A3"/>
    <w:rsid w:val="00EC75C3"/>
    <w:rsid w:val="00ED3433"/>
    <w:rsid w:val="00ED36B9"/>
    <w:rsid w:val="00ED6608"/>
    <w:rsid w:val="00ED6748"/>
    <w:rsid w:val="00ED7269"/>
    <w:rsid w:val="00EE12D2"/>
    <w:rsid w:val="00EE2182"/>
    <w:rsid w:val="00EE5BFF"/>
    <w:rsid w:val="00EF1488"/>
    <w:rsid w:val="00EF5541"/>
    <w:rsid w:val="00EF5A53"/>
    <w:rsid w:val="00EF7001"/>
    <w:rsid w:val="00EF7F81"/>
    <w:rsid w:val="00F0215C"/>
    <w:rsid w:val="00F03FC7"/>
    <w:rsid w:val="00F06B69"/>
    <w:rsid w:val="00F07933"/>
    <w:rsid w:val="00F16C25"/>
    <w:rsid w:val="00F17B3D"/>
    <w:rsid w:val="00F20954"/>
    <w:rsid w:val="00F21008"/>
    <w:rsid w:val="00F231C0"/>
    <w:rsid w:val="00F23492"/>
    <w:rsid w:val="00F242CB"/>
    <w:rsid w:val="00F254F0"/>
    <w:rsid w:val="00F26D8D"/>
    <w:rsid w:val="00F27107"/>
    <w:rsid w:val="00F276E2"/>
    <w:rsid w:val="00F305A8"/>
    <w:rsid w:val="00F349B0"/>
    <w:rsid w:val="00F40686"/>
    <w:rsid w:val="00F412A2"/>
    <w:rsid w:val="00F412D8"/>
    <w:rsid w:val="00F43510"/>
    <w:rsid w:val="00F47A06"/>
    <w:rsid w:val="00F47D49"/>
    <w:rsid w:val="00F546DC"/>
    <w:rsid w:val="00F55E6C"/>
    <w:rsid w:val="00F57F17"/>
    <w:rsid w:val="00F620AD"/>
    <w:rsid w:val="00F6282F"/>
    <w:rsid w:val="00F647C7"/>
    <w:rsid w:val="00F75EBB"/>
    <w:rsid w:val="00F761CF"/>
    <w:rsid w:val="00F77723"/>
    <w:rsid w:val="00F83033"/>
    <w:rsid w:val="00F914B4"/>
    <w:rsid w:val="00F91A7D"/>
    <w:rsid w:val="00F91B9D"/>
    <w:rsid w:val="00F92629"/>
    <w:rsid w:val="00F9289C"/>
    <w:rsid w:val="00F92F85"/>
    <w:rsid w:val="00F939AB"/>
    <w:rsid w:val="00F94890"/>
    <w:rsid w:val="00F966AA"/>
    <w:rsid w:val="00FA0453"/>
    <w:rsid w:val="00FA110D"/>
    <w:rsid w:val="00FA2FDF"/>
    <w:rsid w:val="00FA3464"/>
    <w:rsid w:val="00FA6E56"/>
    <w:rsid w:val="00FA729E"/>
    <w:rsid w:val="00FB538F"/>
    <w:rsid w:val="00FC0ABB"/>
    <w:rsid w:val="00FC198B"/>
    <w:rsid w:val="00FC21C7"/>
    <w:rsid w:val="00FC2635"/>
    <w:rsid w:val="00FC3071"/>
    <w:rsid w:val="00FC525E"/>
    <w:rsid w:val="00FC7060"/>
    <w:rsid w:val="00FD2CB2"/>
    <w:rsid w:val="00FD3F08"/>
    <w:rsid w:val="00FD58E6"/>
    <w:rsid w:val="00FD5902"/>
    <w:rsid w:val="00FD7709"/>
    <w:rsid w:val="00FE35C1"/>
    <w:rsid w:val="00FE5584"/>
    <w:rsid w:val="00FE7B1D"/>
    <w:rsid w:val="00FF1151"/>
    <w:rsid w:val="00FF41EC"/>
    <w:rsid w:val="00FF4CB1"/>
    <w:rsid w:val="00FF5683"/>
    <w:rsid w:val="00FF6ADD"/>
    <w:rsid w:val="246EF890"/>
    <w:rsid w:val="25CD7AE9"/>
    <w:rsid w:val="2E1C54CD"/>
    <w:rsid w:val="7CEC0C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EFAA9"/>
  <w15:chartTrackingRefBased/>
  <w15:docId w15:val="{0AA7DDFA-683D-4A6E-AA60-01A9597D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060"/>
    <w:rPr>
      <w:rFonts w:ascii="Tahoma" w:hAnsi="Tahoma"/>
      <w:sz w:val="16"/>
      <w:szCs w:val="24"/>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link w:val="Italic"/>
    <w:rsid w:val="00E03E1F"/>
    <w:rPr>
      <w:rFonts w:ascii="Tahoma" w:hAnsi="Tahoma"/>
      <w:i/>
      <w:sz w:val="16"/>
      <w:szCs w:val="24"/>
      <w:lang w:val="en-US" w:eastAsia="en-US" w:bidi="ar-SA"/>
    </w:rPr>
  </w:style>
  <w:style w:type="character" w:styleId="Hyperlink">
    <w:name w:val="Hyperlink"/>
    <w:rsid w:val="00B135FE"/>
    <w:rPr>
      <w:color w:val="0000FF"/>
      <w:u w:val="single"/>
    </w:rPr>
  </w:style>
  <w:style w:type="paragraph" w:styleId="BodyText">
    <w:name w:val="Body Text"/>
    <w:basedOn w:val="Normal"/>
    <w:rsid w:val="00893DD3"/>
    <w:pPr>
      <w:spacing w:before="60"/>
    </w:pPr>
  </w:style>
  <w:style w:type="character" w:styleId="FollowedHyperlink">
    <w:name w:val="FollowedHyperlink"/>
    <w:rsid w:val="0037383D"/>
    <w:rPr>
      <w:color w:val="800080"/>
      <w:u w:val="single"/>
    </w:rPr>
  </w:style>
  <w:style w:type="paragraph" w:styleId="Header">
    <w:name w:val="header"/>
    <w:basedOn w:val="Normal"/>
    <w:rsid w:val="003A5A15"/>
    <w:pPr>
      <w:tabs>
        <w:tab w:val="center" w:pos="4320"/>
        <w:tab w:val="right" w:pos="8640"/>
      </w:tabs>
    </w:pPr>
  </w:style>
  <w:style w:type="paragraph" w:styleId="Footer">
    <w:name w:val="footer"/>
    <w:basedOn w:val="Normal"/>
    <w:rsid w:val="003A5A15"/>
    <w:pPr>
      <w:tabs>
        <w:tab w:val="center" w:pos="4320"/>
        <w:tab w:val="right" w:pos="8640"/>
      </w:tabs>
    </w:pPr>
  </w:style>
  <w:style w:type="character" w:styleId="UnresolvedMention">
    <w:name w:val="Unresolved Mention"/>
    <w:basedOn w:val="DefaultParagraphFont"/>
    <w:uiPriority w:val="99"/>
    <w:semiHidden/>
    <w:unhideWhenUsed/>
    <w:rsid w:val="005F6DAF"/>
    <w:rPr>
      <w:color w:val="808080"/>
      <w:shd w:val="clear" w:color="auto" w:fill="E6E6E6"/>
    </w:rPr>
  </w:style>
  <w:style w:type="character" w:styleId="Strong">
    <w:name w:val="Strong"/>
    <w:basedOn w:val="DefaultParagraphFont"/>
    <w:uiPriority w:val="22"/>
    <w:qFormat/>
    <w:rsid w:val="00EF70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77034">
      <w:bodyDiv w:val="1"/>
      <w:marLeft w:val="0"/>
      <w:marRight w:val="0"/>
      <w:marTop w:val="0"/>
      <w:marBottom w:val="0"/>
      <w:divBdr>
        <w:top w:val="none" w:sz="0" w:space="0" w:color="auto"/>
        <w:left w:val="none" w:sz="0" w:space="0" w:color="auto"/>
        <w:bottom w:val="none" w:sz="0" w:space="0" w:color="auto"/>
        <w:right w:val="none" w:sz="0" w:space="0" w:color="auto"/>
      </w:divBdr>
    </w:div>
    <w:div w:id="167950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sccte@nysed.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ysed.gov/career-technical-education/work-based-learning-wbl-program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ysed.gov/career-technical-education/cte-cip-cod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F14D168BC277439648787FAD41E74A" ma:contentTypeVersion="11" ma:contentTypeDescription="Create a new document." ma:contentTypeScope="" ma:versionID="02d821cfe2b86e0fb2766d41d5d9a5a9">
  <xsd:schema xmlns:xsd="http://www.w3.org/2001/XMLSchema" xmlns:xs="http://www.w3.org/2001/XMLSchema" xmlns:p="http://schemas.microsoft.com/office/2006/metadata/properties" xmlns:ns2="2b275b62-acea-4b0c-8140-af8b624ad6bd" xmlns:ns3="8bc5e8d8-60e2-4b51-8087-ec112cc94b36" targetNamespace="http://schemas.microsoft.com/office/2006/metadata/properties" ma:root="true" ma:fieldsID="048165a0a79f9253b26e8a9ae14f3d68" ns2:_="" ns3:_="">
    <xsd:import namespace="2b275b62-acea-4b0c-8140-af8b624ad6bd"/>
    <xsd:import namespace="8bc5e8d8-60e2-4b51-8087-ec112cc94b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75b62-acea-4b0c-8140-af8b624ad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c5e8d8-60e2-4b51-8087-ec112cc94b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bc5e8d8-60e2-4b51-8087-ec112cc94b36">
      <UserInfo>
        <DisplayName>Amy Cox</DisplayName>
        <AccountId>73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DCE7C-D483-42F7-B87A-FF6BE88DC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75b62-acea-4b0c-8140-af8b624ad6bd"/>
    <ds:schemaRef ds:uri="8bc5e8d8-60e2-4b51-8087-ec112cc94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51EA92-B110-460F-856B-84B56D8B05FD}">
  <ds:schemaRefs>
    <ds:schemaRef ds:uri="http://schemas.microsoft.com/office/2006/metadata/properties"/>
    <ds:schemaRef ds:uri="http://schemas.microsoft.com/office/infopath/2007/PartnerControls"/>
    <ds:schemaRef ds:uri="8bc5e8d8-60e2-4b51-8087-ec112cc94b36"/>
  </ds:schemaRefs>
</ds:datastoreItem>
</file>

<file path=customXml/itemProps3.xml><?xml version="1.0" encoding="utf-8"?>
<ds:datastoreItem xmlns:ds="http://schemas.openxmlformats.org/officeDocument/2006/customXml" ds:itemID="{1320829B-20F6-48AC-B3DE-841F474FCB74}">
  <ds:schemaRefs>
    <ds:schemaRef ds:uri="http://schemas.microsoft.com/sharepoint/v3/contenttype/forms"/>
  </ds:schemaRefs>
</ds:datastoreItem>
</file>

<file path=customXml/itemProps4.xml><?xml version="1.0" encoding="utf-8"?>
<ds:datastoreItem xmlns:ds="http://schemas.openxmlformats.org/officeDocument/2006/customXml" ds:itemID="{2CEA43F5-F690-4139-BAF3-B79D2FEEC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Career and Technical Education</vt:lpstr>
    </vt:vector>
  </TitlesOfParts>
  <Company>Microsoft Corporation</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 Education</dc:title>
  <dc:subject/>
  <dc:creator>dreiter</dc:creator>
  <cp:keywords/>
  <cp:lastModifiedBy>Jesse Chapman</cp:lastModifiedBy>
  <cp:revision>2</cp:revision>
  <cp:lastPrinted>2021-01-08T15:44:00Z</cp:lastPrinted>
  <dcterms:created xsi:type="dcterms:W3CDTF">2021-03-23T20:33:00Z</dcterms:created>
  <dcterms:modified xsi:type="dcterms:W3CDTF">2021-03-23T20:33:00Z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TC010365111033</vt:lpwstr>
  </property>
  <property fmtid="{D5CDD505-2E9C-101B-9397-08002B2CF9AE}" pid="3" name="ContentTypeId">
    <vt:lpwstr>0x010100F6F14D168BC277439648787FAD41E74A</vt:lpwstr>
  </property>
</Properties>
</file>